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140"/>
        <w:gridCol w:w="5141"/>
      </w:tblGrid>
      <w:tr w:rsidR="009A2E4F" w:rsidRPr="000F4755" w:rsidTr="009A2E4F">
        <w:tc>
          <w:tcPr>
            <w:tcW w:w="5140" w:type="dxa"/>
          </w:tcPr>
          <w:p w:rsidR="009A2E4F" w:rsidRPr="000F4755" w:rsidRDefault="009A2E4F" w:rsidP="006A25C4">
            <w:pPr>
              <w:widowControl w:val="0"/>
              <w:ind w:right="-28"/>
              <w:jc w:val="right"/>
              <w:rPr>
                <w:sz w:val="28"/>
                <w:szCs w:val="28"/>
              </w:rPr>
            </w:pPr>
            <w:bookmarkStart w:id="0" w:name="_GoBack"/>
            <w:bookmarkEnd w:id="0"/>
          </w:p>
        </w:tc>
        <w:tc>
          <w:tcPr>
            <w:tcW w:w="5141" w:type="dxa"/>
          </w:tcPr>
          <w:p w:rsidR="00B3409A" w:rsidRDefault="00B3409A" w:rsidP="006A25C4">
            <w:pPr>
              <w:widowControl w:val="0"/>
              <w:ind w:right="-28"/>
              <w:jc w:val="right"/>
              <w:rPr>
                <w:b/>
                <w:sz w:val="28"/>
                <w:szCs w:val="28"/>
              </w:rPr>
            </w:pPr>
          </w:p>
          <w:p w:rsidR="006A25C4" w:rsidRPr="000F4755" w:rsidRDefault="006A25C4" w:rsidP="006A25C4">
            <w:pPr>
              <w:widowControl w:val="0"/>
              <w:ind w:right="-28"/>
              <w:jc w:val="right"/>
              <w:rPr>
                <w:b/>
                <w:sz w:val="28"/>
                <w:szCs w:val="28"/>
              </w:rPr>
            </w:pPr>
          </w:p>
          <w:p w:rsidR="005F05CC" w:rsidRPr="000F4755" w:rsidRDefault="005F05CC" w:rsidP="006A25C4">
            <w:pPr>
              <w:widowControl w:val="0"/>
              <w:ind w:right="-28"/>
              <w:jc w:val="right"/>
              <w:rPr>
                <w:b/>
                <w:sz w:val="28"/>
                <w:szCs w:val="28"/>
              </w:rPr>
            </w:pPr>
            <w:r w:rsidRPr="000F4755">
              <w:rPr>
                <w:b/>
                <w:sz w:val="28"/>
                <w:szCs w:val="28"/>
              </w:rPr>
              <w:t>Утверждено</w:t>
            </w:r>
          </w:p>
          <w:p w:rsidR="000F4755" w:rsidRPr="000F4755" w:rsidRDefault="009A2E4F" w:rsidP="006A25C4">
            <w:pPr>
              <w:widowControl w:val="0"/>
              <w:ind w:right="-28"/>
              <w:jc w:val="right"/>
              <w:rPr>
                <w:b/>
                <w:sz w:val="28"/>
                <w:szCs w:val="28"/>
              </w:rPr>
            </w:pPr>
            <w:r w:rsidRPr="000F4755">
              <w:rPr>
                <w:b/>
                <w:sz w:val="28"/>
                <w:szCs w:val="28"/>
              </w:rPr>
              <w:t>И.О. Председателя Правления</w:t>
            </w:r>
            <w:r w:rsidR="000F4755" w:rsidRPr="000F4755">
              <w:rPr>
                <w:b/>
                <w:sz w:val="28"/>
                <w:szCs w:val="28"/>
              </w:rPr>
              <w:t xml:space="preserve"> </w:t>
            </w:r>
          </w:p>
          <w:p w:rsidR="009A2E4F" w:rsidRPr="000F4755" w:rsidRDefault="00BC616A" w:rsidP="006A25C4">
            <w:pPr>
              <w:widowControl w:val="0"/>
              <w:ind w:right="-28"/>
              <w:jc w:val="right"/>
              <w:rPr>
                <w:b/>
                <w:sz w:val="28"/>
                <w:szCs w:val="28"/>
              </w:rPr>
            </w:pPr>
            <w:r>
              <w:rPr>
                <w:b/>
                <w:sz w:val="28"/>
                <w:szCs w:val="28"/>
              </w:rPr>
              <w:t>АО «НДБанк»</w:t>
            </w:r>
          </w:p>
          <w:p w:rsidR="000F4755" w:rsidRPr="000F4755" w:rsidRDefault="000F4755" w:rsidP="006A25C4">
            <w:pPr>
              <w:widowControl w:val="0"/>
              <w:ind w:right="-28"/>
              <w:jc w:val="right"/>
              <w:rPr>
                <w:b/>
                <w:sz w:val="28"/>
                <w:szCs w:val="28"/>
              </w:rPr>
            </w:pPr>
          </w:p>
          <w:p w:rsidR="009A2E4F" w:rsidRPr="000F4755" w:rsidRDefault="009A2E4F" w:rsidP="00A34B58">
            <w:pPr>
              <w:widowControl w:val="0"/>
              <w:ind w:right="-28"/>
              <w:jc w:val="right"/>
              <w:rPr>
                <w:b/>
                <w:sz w:val="28"/>
                <w:szCs w:val="28"/>
              </w:rPr>
            </w:pPr>
            <w:r w:rsidRPr="000F4755">
              <w:rPr>
                <w:b/>
                <w:sz w:val="28"/>
                <w:szCs w:val="28"/>
              </w:rPr>
              <w:t>_______________</w:t>
            </w:r>
            <w:r w:rsidR="00F16BA1" w:rsidRPr="000F4755">
              <w:rPr>
                <w:b/>
                <w:sz w:val="28"/>
                <w:szCs w:val="28"/>
              </w:rPr>
              <w:t xml:space="preserve"> </w:t>
            </w:r>
            <w:r w:rsidR="00A34B58">
              <w:rPr>
                <w:b/>
                <w:sz w:val="28"/>
                <w:szCs w:val="28"/>
              </w:rPr>
              <w:t>Ю</w:t>
            </w:r>
            <w:r w:rsidRPr="000F4755">
              <w:rPr>
                <w:b/>
                <w:sz w:val="28"/>
                <w:szCs w:val="28"/>
              </w:rPr>
              <w:t>.А.</w:t>
            </w:r>
            <w:r w:rsidR="00A34B58">
              <w:rPr>
                <w:b/>
                <w:sz w:val="28"/>
                <w:szCs w:val="28"/>
              </w:rPr>
              <w:t>Горшкова</w:t>
            </w:r>
          </w:p>
        </w:tc>
      </w:tr>
    </w:tbl>
    <w:p w:rsidR="009A2E4F" w:rsidRPr="000F4755" w:rsidRDefault="009A2E4F" w:rsidP="006A25C4">
      <w:pPr>
        <w:widowControl w:val="0"/>
        <w:ind w:right="-28" w:firstLine="709"/>
        <w:jc w:val="right"/>
        <w:rPr>
          <w:sz w:val="28"/>
          <w:szCs w:val="28"/>
        </w:rPr>
      </w:pPr>
    </w:p>
    <w:p w:rsidR="009A2E4F" w:rsidRPr="000F4755" w:rsidRDefault="000F4755" w:rsidP="006A25C4">
      <w:pPr>
        <w:widowControl w:val="0"/>
        <w:ind w:right="-28" w:firstLine="709"/>
        <w:jc w:val="right"/>
        <w:rPr>
          <w:b/>
          <w:sz w:val="28"/>
          <w:szCs w:val="28"/>
        </w:rPr>
      </w:pPr>
      <w:r w:rsidRPr="000F4755">
        <w:rPr>
          <w:b/>
          <w:sz w:val="28"/>
          <w:szCs w:val="28"/>
        </w:rPr>
        <w:t xml:space="preserve">Приказ № </w:t>
      </w:r>
      <w:r w:rsidR="00444B9F">
        <w:rPr>
          <w:b/>
          <w:sz w:val="28"/>
          <w:szCs w:val="28"/>
        </w:rPr>
        <w:t xml:space="preserve"> </w:t>
      </w:r>
      <w:r w:rsidR="00DA45AB">
        <w:rPr>
          <w:b/>
          <w:sz w:val="28"/>
          <w:szCs w:val="28"/>
        </w:rPr>
        <w:t>0</w:t>
      </w:r>
      <w:r w:rsidR="004940E4">
        <w:rPr>
          <w:b/>
          <w:sz w:val="28"/>
          <w:szCs w:val="28"/>
          <w:lang w:val="en-US"/>
        </w:rPr>
        <w:t>58</w:t>
      </w:r>
      <w:r w:rsidR="00DA45AB">
        <w:rPr>
          <w:b/>
          <w:sz w:val="28"/>
          <w:szCs w:val="28"/>
        </w:rPr>
        <w:t>/1</w:t>
      </w:r>
      <w:r w:rsidR="00DA45AB" w:rsidRPr="000F4755">
        <w:rPr>
          <w:b/>
          <w:sz w:val="28"/>
          <w:szCs w:val="28"/>
        </w:rPr>
        <w:t xml:space="preserve"> </w:t>
      </w:r>
      <w:r w:rsidRPr="00FA7999">
        <w:rPr>
          <w:b/>
          <w:sz w:val="28"/>
          <w:szCs w:val="28"/>
        </w:rPr>
        <w:t xml:space="preserve">от </w:t>
      </w:r>
      <w:r w:rsidR="00FA7999" w:rsidRPr="00FA7999">
        <w:rPr>
          <w:b/>
          <w:sz w:val="28"/>
          <w:szCs w:val="28"/>
        </w:rPr>
        <w:t>«</w:t>
      </w:r>
      <w:r w:rsidR="000A4F43">
        <w:rPr>
          <w:b/>
          <w:sz w:val="28"/>
          <w:szCs w:val="28"/>
        </w:rPr>
        <w:t>0</w:t>
      </w:r>
      <w:r w:rsidR="004940E4">
        <w:rPr>
          <w:b/>
          <w:sz w:val="28"/>
          <w:szCs w:val="28"/>
          <w:lang w:val="en-US"/>
        </w:rPr>
        <w:t>6</w:t>
      </w:r>
      <w:r w:rsidR="00FA7999" w:rsidRPr="00FA7999">
        <w:rPr>
          <w:b/>
          <w:sz w:val="28"/>
          <w:szCs w:val="28"/>
        </w:rPr>
        <w:t xml:space="preserve">» </w:t>
      </w:r>
      <w:r w:rsidR="004940E4">
        <w:rPr>
          <w:b/>
          <w:sz w:val="28"/>
          <w:szCs w:val="28"/>
        </w:rPr>
        <w:t>июля</w:t>
      </w:r>
      <w:r w:rsidR="00E37E77" w:rsidRPr="00FA7999">
        <w:rPr>
          <w:b/>
          <w:sz w:val="28"/>
          <w:szCs w:val="28"/>
        </w:rPr>
        <w:t xml:space="preserve"> </w:t>
      </w:r>
      <w:r w:rsidR="00EE128E" w:rsidRPr="00FA7999">
        <w:rPr>
          <w:b/>
          <w:sz w:val="28"/>
          <w:szCs w:val="28"/>
        </w:rPr>
        <w:t>20</w:t>
      </w:r>
      <w:r w:rsidR="000A4F43">
        <w:rPr>
          <w:b/>
          <w:sz w:val="28"/>
          <w:szCs w:val="28"/>
        </w:rPr>
        <w:t>20</w:t>
      </w:r>
      <w:r w:rsidR="00EE128E" w:rsidRPr="00FA7999">
        <w:rPr>
          <w:b/>
          <w:sz w:val="28"/>
          <w:szCs w:val="28"/>
        </w:rPr>
        <w:t>г</w:t>
      </w:r>
      <w:r w:rsidR="00EE128E">
        <w:rPr>
          <w:b/>
          <w:sz w:val="28"/>
          <w:szCs w:val="28"/>
        </w:rPr>
        <w:t>.</w:t>
      </w:r>
    </w:p>
    <w:p w:rsidR="000F4755" w:rsidRPr="000F4755" w:rsidRDefault="000F4755" w:rsidP="006A25C4">
      <w:pPr>
        <w:widowControl w:val="0"/>
        <w:tabs>
          <w:tab w:val="left" w:pos="4678"/>
        </w:tabs>
        <w:ind w:left="4678"/>
        <w:jc w:val="right"/>
        <w:rPr>
          <w:sz w:val="28"/>
          <w:szCs w:val="28"/>
        </w:rPr>
      </w:pPr>
    </w:p>
    <w:p w:rsidR="009A2E4F" w:rsidRPr="00053A5E" w:rsidRDefault="000F4755" w:rsidP="006A25C4">
      <w:pPr>
        <w:widowControl w:val="0"/>
        <w:tabs>
          <w:tab w:val="left" w:pos="4678"/>
        </w:tabs>
        <w:ind w:left="4678"/>
        <w:rPr>
          <w:rFonts w:ascii="Tahoma" w:hAnsi="Tahoma" w:cs="Tahoma"/>
          <w:b/>
          <w:sz w:val="24"/>
          <w:szCs w:val="24"/>
        </w:rPr>
      </w:pPr>
      <w:r>
        <w:rPr>
          <w:sz w:val="28"/>
          <w:szCs w:val="28"/>
        </w:rPr>
        <w:t xml:space="preserve">             </w:t>
      </w:r>
    </w:p>
    <w:p w:rsidR="009A2E4F" w:rsidRPr="00053A5E" w:rsidRDefault="009A2E4F" w:rsidP="006A25C4">
      <w:pPr>
        <w:widowControl w:val="0"/>
        <w:ind w:right="-28" w:firstLine="709"/>
        <w:jc w:val="center"/>
        <w:outlineLvl w:val="0"/>
        <w:rPr>
          <w:rFonts w:ascii="Tahoma" w:hAnsi="Tahoma" w:cs="Tahoma"/>
          <w:b/>
          <w:sz w:val="24"/>
          <w:szCs w:val="24"/>
        </w:rPr>
      </w:pPr>
    </w:p>
    <w:p w:rsidR="009A2E4F" w:rsidRPr="00053A5E" w:rsidRDefault="009A2E4F" w:rsidP="006A25C4">
      <w:pPr>
        <w:widowControl w:val="0"/>
        <w:ind w:right="-28" w:firstLine="709"/>
        <w:jc w:val="center"/>
        <w:outlineLvl w:val="0"/>
        <w:rPr>
          <w:rFonts w:ascii="Tahoma" w:hAnsi="Tahoma" w:cs="Tahoma"/>
          <w:b/>
          <w:sz w:val="24"/>
          <w:szCs w:val="24"/>
        </w:rPr>
      </w:pPr>
    </w:p>
    <w:p w:rsidR="009A2E4F" w:rsidRPr="00053A5E" w:rsidRDefault="009A2E4F" w:rsidP="006A25C4">
      <w:pPr>
        <w:widowControl w:val="0"/>
        <w:ind w:right="-28" w:firstLine="709"/>
        <w:jc w:val="center"/>
        <w:outlineLvl w:val="0"/>
        <w:rPr>
          <w:rFonts w:ascii="Tahoma" w:hAnsi="Tahoma" w:cs="Tahoma"/>
          <w:b/>
          <w:sz w:val="24"/>
          <w:szCs w:val="24"/>
        </w:rPr>
      </w:pPr>
    </w:p>
    <w:p w:rsidR="009A2E4F" w:rsidRPr="00053A5E" w:rsidRDefault="009A2E4F" w:rsidP="006A25C4">
      <w:pPr>
        <w:widowControl w:val="0"/>
        <w:ind w:right="-28" w:firstLine="709"/>
        <w:jc w:val="center"/>
        <w:outlineLvl w:val="0"/>
        <w:rPr>
          <w:rFonts w:ascii="Tahoma" w:hAnsi="Tahoma" w:cs="Tahoma"/>
          <w:b/>
          <w:sz w:val="24"/>
          <w:szCs w:val="24"/>
        </w:rPr>
      </w:pPr>
    </w:p>
    <w:p w:rsidR="009A2E4F" w:rsidRPr="00053A5E" w:rsidRDefault="009A2E4F" w:rsidP="006A25C4">
      <w:pPr>
        <w:widowControl w:val="0"/>
        <w:ind w:right="-28" w:firstLine="709"/>
        <w:jc w:val="center"/>
        <w:outlineLvl w:val="0"/>
        <w:rPr>
          <w:rFonts w:ascii="Tahoma" w:hAnsi="Tahoma" w:cs="Tahoma"/>
          <w:b/>
          <w:sz w:val="24"/>
          <w:szCs w:val="24"/>
        </w:rPr>
      </w:pPr>
    </w:p>
    <w:p w:rsidR="009A2E4F" w:rsidRPr="00053A5E" w:rsidRDefault="009A2E4F" w:rsidP="006A25C4">
      <w:pPr>
        <w:widowControl w:val="0"/>
        <w:ind w:right="-28" w:firstLine="709"/>
        <w:jc w:val="center"/>
        <w:outlineLvl w:val="0"/>
        <w:rPr>
          <w:rFonts w:ascii="Tahoma" w:hAnsi="Tahoma" w:cs="Tahoma"/>
          <w:b/>
          <w:sz w:val="24"/>
          <w:szCs w:val="24"/>
        </w:rPr>
      </w:pPr>
    </w:p>
    <w:p w:rsidR="009A2E4F" w:rsidRPr="00EE128E" w:rsidRDefault="009A2E4F" w:rsidP="006A25C4">
      <w:pPr>
        <w:widowControl w:val="0"/>
        <w:spacing w:line="360" w:lineRule="auto"/>
        <w:ind w:right="-28" w:firstLine="709"/>
        <w:jc w:val="center"/>
        <w:outlineLvl w:val="0"/>
        <w:rPr>
          <w:b/>
          <w:sz w:val="24"/>
          <w:szCs w:val="24"/>
        </w:rPr>
      </w:pPr>
    </w:p>
    <w:p w:rsidR="00B3409A" w:rsidRPr="00EE128E" w:rsidRDefault="0052375E" w:rsidP="006A25C4">
      <w:pPr>
        <w:widowControl w:val="0"/>
        <w:tabs>
          <w:tab w:val="left" w:pos="-567"/>
        </w:tabs>
        <w:spacing w:line="360" w:lineRule="auto"/>
        <w:jc w:val="center"/>
        <w:rPr>
          <w:b/>
          <w:bCs/>
          <w:sz w:val="28"/>
          <w:szCs w:val="28"/>
        </w:rPr>
      </w:pPr>
      <w:r w:rsidRPr="00EE128E">
        <w:rPr>
          <w:b/>
          <w:bCs/>
          <w:sz w:val="28"/>
          <w:szCs w:val="28"/>
        </w:rPr>
        <w:t>ДОГОВОР</w:t>
      </w:r>
    </w:p>
    <w:p w:rsidR="00053A5E" w:rsidRPr="00EE128E" w:rsidRDefault="009A2E4F" w:rsidP="006A25C4">
      <w:pPr>
        <w:widowControl w:val="0"/>
        <w:tabs>
          <w:tab w:val="left" w:pos="-567"/>
        </w:tabs>
        <w:spacing w:line="360" w:lineRule="auto"/>
        <w:jc w:val="center"/>
        <w:rPr>
          <w:b/>
          <w:bCs/>
          <w:sz w:val="28"/>
          <w:szCs w:val="28"/>
        </w:rPr>
      </w:pPr>
      <w:r w:rsidRPr="00EE128E">
        <w:rPr>
          <w:b/>
          <w:bCs/>
          <w:sz w:val="28"/>
          <w:szCs w:val="28"/>
        </w:rPr>
        <w:t xml:space="preserve">ВЫДАЧИ И ОБСЛУЖИВАНИЯ </w:t>
      </w:r>
    </w:p>
    <w:p w:rsidR="009A2E4F" w:rsidRPr="00EE128E" w:rsidRDefault="00BC7C0B" w:rsidP="006A25C4">
      <w:pPr>
        <w:widowControl w:val="0"/>
        <w:tabs>
          <w:tab w:val="left" w:pos="-567"/>
        </w:tabs>
        <w:spacing w:line="360" w:lineRule="auto"/>
        <w:jc w:val="center"/>
        <w:rPr>
          <w:b/>
          <w:bCs/>
          <w:sz w:val="28"/>
          <w:szCs w:val="28"/>
        </w:rPr>
      </w:pPr>
      <w:r w:rsidRPr="00EE128E">
        <w:rPr>
          <w:b/>
          <w:bCs/>
          <w:sz w:val="28"/>
          <w:szCs w:val="28"/>
        </w:rPr>
        <w:t>ПЛАТЕЖНЫХ</w:t>
      </w:r>
      <w:r w:rsidR="009A2E4F" w:rsidRPr="00EE128E">
        <w:rPr>
          <w:b/>
          <w:bCs/>
          <w:sz w:val="28"/>
          <w:szCs w:val="28"/>
        </w:rPr>
        <w:t xml:space="preserve"> КАРТ ФИЗИЧЕСКИХ ЛИЦ</w:t>
      </w:r>
    </w:p>
    <w:p w:rsidR="009A2E4F" w:rsidRPr="00053A5E" w:rsidRDefault="009A2E4F" w:rsidP="006A25C4">
      <w:pPr>
        <w:widowControl w:val="0"/>
        <w:jc w:val="center"/>
        <w:rPr>
          <w:rFonts w:ascii="Tahoma" w:hAnsi="Tahoma" w:cs="Tahoma"/>
        </w:rPr>
      </w:pPr>
    </w:p>
    <w:p w:rsidR="009A2E4F" w:rsidRPr="00053A5E" w:rsidRDefault="009A2E4F" w:rsidP="006A25C4">
      <w:pPr>
        <w:widowControl w:val="0"/>
        <w:jc w:val="center"/>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tabs>
          <w:tab w:val="left" w:pos="6750"/>
        </w:tabs>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Pr="00053A5E" w:rsidRDefault="009A2E4F" w:rsidP="006A25C4">
      <w:pPr>
        <w:widowControl w:val="0"/>
        <w:ind w:right="-28" w:firstLine="709"/>
        <w:rPr>
          <w:rFonts w:ascii="Tahoma" w:hAnsi="Tahoma" w:cs="Tahoma"/>
        </w:rPr>
      </w:pPr>
    </w:p>
    <w:p w:rsidR="009A2E4F" w:rsidRDefault="009A2E4F" w:rsidP="006A25C4">
      <w:pPr>
        <w:widowControl w:val="0"/>
        <w:ind w:right="-28" w:firstLine="709"/>
        <w:rPr>
          <w:rFonts w:ascii="Tahoma" w:hAnsi="Tahoma" w:cs="Tahoma"/>
        </w:rPr>
      </w:pPr>
    </w:p>
    <w:p w:rsidR="000F4755" w:rsidRDefault="000F4755" w:rsidP="006A25C4">
      <w:pPr>
        <w:widowControl w:val="0"/>
        <w:ind w:right="-28" w:firstLine="709"/>
        <w:rPr>
          <w:rFonts w:ascii="Tahoma" w:hAnsi="Tahoma" w:cs="Tahoma"/>
        </w:rPr>
      </w:pPr>
    </w:p>
    <w:p w:rsidR="000F4755" w:rsidRDefault="000F4755" w:rsidP="006A25C4">
      <w:pPr>
        <w:widowControl w:val="0"/>
        <w:ind w:right="-28" w:firstLine="709"/>
        <w:rPr>
          <w:rFonts w:ascii="Tahoma" w:hAnsi="Tahoma" w:cs="Tahoma"/>
        </w:rPr>
      </w:pPr>
    </w:p>
    <w:p w:rsidR="00C655E7" w:rsidRPr="000F4755" w:rsidRDefault="009A2E4F" w:rsidP="006A25C4">
      <w:pPr>
        <w:widowControl w:val="0"/>
        <w:jc w:val="center"/>
        <w:rPr>
          <w:b/>
          <w:sz w:val="28"/>
          <w:szCs w:val="28"/>
        </w:rPr>
        <w:sectPr w:rsidR="00C655E7" w:rsidRPr="000F4755" w:rsidSect="000F4755">
          <w:headerReference w:type="even" r:id="rId9"/>
          <w:footerReference w:type="even" r:id="rId10"/>
          <w:footerReference w:type="default" r:id="rId11"/>
          <w:footerReference w:type="first" r:id="rId12"/>
          <w:footnotePr>
            <w:pos w:val="beneathText"/>
          </w:footnotePr>
          <w:pgSz w:w="11905" w:h="16837"/>
          <w:pgMar w:top="284" w:right="794" w:bottom="284" w:left="1021" w:header="283" w:footer="510" w:gutter="0"/>
          <w:cols w:space="720"/>
          <w:titlePg/>
          <w:docGrid w:linePitch="360"/>
        </w:sectPr>
      </w:pPr>
      <w:r w:rsidRPr="000F4755">
        <w:rPr>
          <w:b/>
          <w:sz w:val="28"/>
          <w:szCs w:val="28"/>
        </w:rPr>
        <w:t>г. Москва, 20</w:t>
      </w:r>
      <w:r w:rsidR="000A4F43">
        <w:rPr>
          <w:b/>
          <w:sz w:val="28"/>
          <w:szCs w:val="28"/>
        </w:rPr>
        <w:t>20</w:t>
      </w:r>
      <w:r w:rsidRPr="000F4755">
        <w:rPr>
          <w:b/>
          <w:sz w:val="28"/>
          <w:szCs w:val="28"/>
        </w:rPr>
        <w:t xml:space="preserve"> г.</w:t>
      </w:r>
    </w:p>
    <w:p w:rsidR="00F57A8D" w:rsidRDefault="00F57A8D" w:rsidP="006A25C4">
      <w:pPr>
        <w:widowControl w:val="0"/>
        <w:jc w:val="center"/>
        <w:rPr>
          <w:b/>
          <w:bCs/>
          <w:sz w:val="22"/>
          <w:szCs w:val="22"/>
        </w:rPr>
      </w:pPr>
      <w:r w:rsidRPr="003A47FC">
        <w:rPr>
          <w:b/>
          <w:bCs/>
          <w:sz w:val="22"/>
          <w:szCs w:val="22"/>
        </w:rPr>
        <w:lastRenderedPageBreak/>
        <w:t>1.</w:t>
      </w:r>
      <w:r w:rsidR="001013AB" w:rsidRPr="003A47FC">
        <w:rPr>
          <w:b/>
          <w:bCs/>
          <w:sz w:val="22"/>
          <w:szCs w:val="22"/>
        </w:rPr>
        <w:t xml:space="preserve">Термины и </w:t>
      </w:r>
      <w:r w:rsidRPr="003A47FC">
        <w:rPr>
          <w:b/>
          <w:bCs/>
          <w:sz w:val="22"/>
          <w:szCs w:val="22"/>
        </w:rPr>
        <w:t>определения</w:t>
      </w:r>
    </w:p>
    <w:p w:rsidR="006A25C4" w:rsidRPr="003A47FC" w:rsidRDefault="006A25C4" w:rsidP="006A25C4">
      <w:pPr>
        <w:widowControl w:val="0"/>
        <w:jc w:val="center"/>
        <w:rPr>
          <w:b/>
          <w:bCs/>
          <w:sz w:val="22"/>
          <w:szCs w:val="22"/>
        </w:rPr>
      </w:pPr>
    </w:p>
    <w:p w:rsidR="00EE128E" w:rsidRDefault="00F57A8D" w:rsidP="006A25C4">
      <w:pPr>
        <w:widowControl w:val="0"/>
        <w:ind w:firstLine="567"/>
        <w:jc w:val="both"/>
        <w:rPr>
          <w:sz w:val="22"/>
          <w:szCs w:val="22"/>
        </w:rPr>
      </w:pPr>
      <w:r w:rsidRPr="003A47FC">
        <w:rPr>
          <w:b/>
          <w:bCs/>
          <w:sz w:val="22"/>
          <w:szCs w:val="22"/>
        </w:rPr>
        <w:t>Банк</w:t>
      </w:r>
      <w:r w:rsidRPr="003A47FC">
        <w:rPr>
          <w:sz w:val="22"/>
          <w:szCs w:val="22"/>
        </w:rPr>
        <w:t xml:space="preserve"> </w:t>
      </w:r>
      <w:r w:rsidR="009A2E4F">
        <w:rPr>
          <w:sz w:val="22"/>
          <w:szCs w:val="22"/>
        </w:rPr>
        <w:t>–</w:t>
      </w:r>
      <w:r w:rsidRPr="003A47FC">
        <w:rPr>
          <w:sz w:val="22"/>
          <w:szCs w:val="22"/>
        </w:rPr>
        <w:t xml:space="preserve"> </w:t>
      </w:r>
      <w:r w:rsidR="009A2E4F">
        <w:rPr>
          <w:sz w:val="22"/>
          <w:szCs w:val="22"/>
        </w:rPr>
        <w:t>Открытое акционерное общество «Народный доверительный банк» (</w:t>
      </w:r>
      <w:r w:rsidR="00BC616A">
        <w:rPr>
          <w:sz w:val="22"/>
          <w:szCs w:val="22"/>
        </w:rPr>
        <w:t>АО «НДБанк»</w:t>
      </w:r>
      <w:r w:rsidR="009A2E4F">
        <w:rPr>
          <w:sz w:val="22"/>
          <w:szCs w:val="22"/>
        </w:rPr>
        <w:t>)</w:t>
      </w:r>
      <w:r w:rsidRPr="003A47FC">
        <w:rPr>
          <w:sz w:val="22"/>
          <w:szCs w:val="22"/>
        </w:rPr>
        <w:t>.</w:t>
      </w:r>
    </w:p>
    <w:p w:rsidR="00285CC3" w:rsidRDefault="00285CC3" w:rsidP="006A25C4">
      <w:pPr>
        <w:widowControl w:val="0"/>
        <w:ind w:firstLine="567"/>
        <w:jc w:val="both"/>
        <w:rPr>
          <w:kern w:val="1"/>
          <w:sz w:val="22"/>
          <w:szCs w:val="22"/>
        </w:rPr>
      </w:pPr>
      <w:r w:rsidRPr="003A47FC">
        <w:rPr>
          <w:b/>
          <w:kern w:val="1"/>
          <w:sz w:val="22"/>
          <w:szCs w:val="22"/>
        </w:rPr>
        <w:t xml:space="preserve">Клиент </w:t>
      </w:r>
      <w:r w:rsidRPr="003A47FC">
        <w:rPr>
          <w:kern w:val="1"/>
          <w:sz w:val="22"/>
          <w:szCs w:val="22"/>
        </w:rPr>
        <w:t>– физическое лицо (резидент Российской Федерации/нерезидент), предъявившее документ, удостоверяющий личность, прошедшее  идентификацию в установленном Банком порядке, открывшее в Банке специальный карточный счет в российских рублях</w:t>
      </w:r>
      <w:r w:rsidR="000004D7">
        <w:rPr>
          <w:kern w:val="1"/>
          <w:sz w:val="22"/>
          <w:szCs w:val="22"/>
        </w:rPr>
        <w:t xml:space="preserve">, </w:t>
      </w:r>
      <w:r w:rsidR="000004D7" w:rsidRPr="006A25C4">
        <w:rPr>
          <w:kern w:val="1"/>
          <w:sz w:val="22"/>
          <w:szCs w:val="22"/>
        </w:rPr>
        <w:t>долларах США, евро.</w:t>
      </w:r>
    </w:p>
    <w:p w:rsidR="003A47FC" w:rsidRDefault="005E040A" w:rsidP="006A25C4">
      <w:pPr>
        <w:widowControl w:val="0"/>
        <w:tabs>
          <w:tab w:val="left" w:pos="851"/>
        </w:tabs>
        <w:ind w:right="72" w:firstLine="567"/>
        <w:jc w:val="both"/>
        <w:rPr>
          <w:kern w:val="1"/>
          <w:sz w:val="22"/>
          <w:szCs w:val="22"/>
        </w:rPr>
      </w:pPr>
      <w:r>
        <w:rPr>
          <w:b/>
          <w:bCs/>
          <w:sz w:val="22"/>
          <w:szCs w:val="22"/>
        </w:rPr>
        <w:t>Платежная</w:t>
      </w:r>
      <w:r w:rsidR="003A47FC" w:rsidRPr="003A47FC">
        <w:rPr>
          <w:b/>
          <w:bCs/>
          <w:sz w:val="22"/>
          <w:szCs w:val="22"/>
        </w:rPr>
        <w:t xml:space="preserve"> карта – </w:t>
      </w:r>
      <w:r w:rsidR="003A47FC" w:rsidRPr="003A47FC">
        <w:rPr>
          <w:kern w:val="1"/>
          <w:sz w:val="22"/>
          <w:szCs w:val="22"/>
        </w:rPr>
        <w:t xml:space="preserve">выпущенная </w:t>
      </w:r>
      <w:r w:rsidR="003A47FC" w:rsidRPr="006A25C4">
        <w:rPr>
          <w:kern w:val="1"/>
          <w:sz w:val="22"/>
          <w:szCs w:val="22"/>
        </w:rPr>
        <w:t xml:space="preserve">Банком расчетная карта </w:t>
      </w:r>
      <w:r w:rsidR="00A779FD">
        <w:rPr>
          <w:sz w:val="22"/>
          <w:szCs w:val="22"/>
        </w:rPr>
        <w:t>международной платежной</w:t>
      </w:r>
      <w:r w:rsidR="003335CF" w:rsidRPr="006A25C4">
        <w:rPr>
          <w:sz w:val="22"/>
          <w:szCs w:val="22"/>
        </w:rPr>
        <w:t xml:space="preserve"> систем</w:t>
      </w:r>
      <w:r w:rsidR="00A779FD">
        <w:rPr>
          <w:sz w:val="22"/>
          <w:szCs w:val="22"/>
        </w:rPr>
        <w:t>ы</w:t>
      </w:r>
      <w:r w:rsidR="003335CF" w:rsidRPr="006A25C4">
        <w:rPr>
          <w:sz w:val="22"/>
          <w:szCs w:val="22"/>
        </w:rPr>
        <w:t xml:space="preserve"> MasterCard Worldwide</w:t>
      </w:r>
      <w:r w:rsidR="006A25C4" w:rsidRPr="006A25C4">
        <w:rPr>
          <w:sz w:val="22"/>
          <w:szCs w:val="22"/>
        </w:rPr>
        <w:t>,</w:t>
      </w:r>
      <w:r w:rsidR="003335CF" w:rsidRPr="006A25C4">
        <w:rPr>
          <w:sz w:val="22"/>
          <w:szCs w:val="22"/>
        </w:rPr>
        <w:t xml:space="preserve"> </w:t>
      </w:r>
      <w:r w:rsidR="003A47FC" w:rsidRPr="003335CF">
        <w:rPr>
          <w:kern w:val="1"/>
          <w:sz w:val="22"/>
          <w:szCs w:val="22"/>
        </w:rPr>
        <w:t>которая явл</w:t>
      </w:r>
      <w:r w:rsidR="003A47FC" w:rsidRPr="003A47FC">
        <w:rPr>
          <w:kern w:val="1"/>
          <w:sz w:val="22"/>
          <w:szCs w:val="22"/>
        </w:rPr>
        <w:t>яется персонализированным средством, предназначенным для оплаты товаров, работ, услуг и получения наличных денежных средств на территории Российской Федерации и за ее пределами.</w:t>
      </w:r>
      <w:r w:rsidR="009A2E4F">
        <w:rPr>
          <w:kern w:val="1"/>
          <w:sz w:val="22"/>
          <w:szCs w:val="22"/>
        </w:rPr>
        <w:t xml:space="preserve"> </w:t>
      </w:r>
    </w:p>
    <w:p w:rsidR="003A47FC" w:rsidRPr="003A47FC" w:rsidRDefault="005E040A" w:rsidP="006A25C4">
      <w:pPr>
        <w:widowControl w:val="0"/>
        <w:tabs>
          <w:tab w:val="left" w:pos="851"/>
        </w:tabs>
        <w:ind w:right="72" w:firstLine="567"/>
        <w:jc w:val="both"/>
        <w:rPr>
          <w:kern w:val="1"/>
          <w:sz w:val="22"/>
          <w:szCs w:val="22"/>
        </w:rPr>
      </w:pPr>
      <w:r>
        <w:rPr>
          <w:kern w:val="1"/>
          <w:sz w:val="22"/>
          <w:szCs w:val="22"/>
        </w:rPr>
        <w:t>Платежная</w:t>
      </w:r>
      <w:r w:rsidR="003A47FC" w:rsidRPr="003A47FC">
        <w:rPr>
          <w:kern w:val="1"/>
          <w:sz w:val="22"/>
          <w:szCs w:val="22"/>
        </w:rPr>
        <w:t xml:space="preserve"> карта является собственностью Банка и выдается во временное пользование на срок, установленный Банком.</w:t>
      </w:r>
    </w:p>
    <w:p w:rsidR="007C48F1" w:rsidRPr="003A47FC" w:rsidRDefault="00B61614" w:rsidP="006A25C4">
      <w:pPr>
        <w:widowControl w:val="0"/>
        <w:ind w:firstLine="567"/>
        <w:jc w:val="both"/>
        <w:rPr>
          <w:bCs/>
          <w:sz w:val="22"/>
          <w:szCs w:val="22"/>
        </w:rPr>
      </w:pPr>
      <w:r>
        <w:rPr>
          <w:b/>
          <w:bCs/>
          <w:sz w:val="22"/>
          <w:szCs w:val="22"/>
        </w:rPr>
        <w:t>Договор (условия Договора)</w:t>
      </w:r>
      <w:r w:rsidR="007C48F1" w:rsidRPr="003A47FC">
        <w:rPr>
          <w:bCs/>
          <w:sz w:val="22"/>
          <w:szCs w:val="22"/>
        </w:rPr>
        <w:t xml:space="preserve"> – объявленные Банком стандартные условия  </w:t>
      </w:r>
      <w:r w:rsidR="005E040A">
        <w:rPr>
          <w:bCs/>
          <w:sz w:val="22"/>
          <w:szCs w:val="22"/>
        </w:rPr>
        <w:t>Д</w:t>
      </w:r>
      <w:r w:rsidR="007C48F1" w:rsidRPr="003A47FC">
        <w:rPr>
          <w:bCs/>
          <w:sz w:val="22"/>
          <w:szCs w:val="22"/>
        </w:rPr>
        <w:t xml:space="preserve">оговора выдачи и обслуживания </w:t>
      </w:r>
      <w:r w:rsidR="005E040A">
        <w:rPr>
          <w:bCs/>
          <w:sz w:val="22"/>
          <w:szCs w:val="22"/>
        </w:rPr>
        <w:t>платежных</w:t>
      </w:r>
      <w:r w:rsidR="007C48F1" w:rsidRPr="003A47FC">
        <w:rPr>
          <w:bCs/>
          <w:sz w:val="22"/>
          <w:szCs w:val="22"/>
        </w:rPr>
        <w:t xml:space="preserve"> карт физических лиц, на основании которых осуществляется выпуск </w:t>
      </w:r>
      <w:r w:rsidR="005E040A">
        <w:rPr>
          <w:bCs/>
          <w:sz w:val="22"/>
          <w:szCs w:val="22"/>
        </w:rPr>
        <w:t>платежных</w:t>
      </w:r>
      <w:r w:rsidR="007C48F1" w:rsidRPr="003A47FC">
        <w:rPr>
          <w:bCs/>
          <w:sz w:val="22"/>
          <w:szCs w:val="22"/>
        </w:rPr>
        <w:t xml:space="preserve"> карт, открытие и обслуживание Банком специального </w:t>
      </w:r>
      <w:r w:rsidR="00623031" w:rsidRPr="003A47FC">
        <w:rPr>
          <w:bCs/>
          <w:sz w:val="22"/>
          <w:szCs w:val="22"/>
        </w:rPr>
        <w:t>карточного</w:t>
      </w:r>
      <w:r w:rsidR="007C48F1" w:rsidRPr="003A47FC">
        <w:rPr>
          <w:bCs/>
          <w:sz w:val="22"/>
          <w:szCs w:val="22"/>
        </w:rPr>
        <w:t xml:space="preserve"> счета Клиента в российских рублях</w:t>
      </w:r>
      <w:r w:rsidR="000004D7">
        <w:rPr>
          <w:bCs/>
          <w:sz w:val="22"/>
          <w:szCs w:val="22"/>
        </w:rPr>
        <w:t xml:space="preserve">, </w:t>
      </w:r>
      <w:r w:rsidR="000004D7" w:rsidRPr="006A25C4">
        <w:rPr>
          <w:kern w:val="1"/>
          <w:sz w:val="22"/>
          <w:szCs w:val="22"/>
        </w:rPr>
        <w:t>долларах США, евро.</w:t>
      </w:r>
      <w:r w:rsidR="007C48F1" w:rsidRPr="003A47FC">
        <w:rPr>
          <w:bCs/>
          <w:sz w:val="22"/>
          <w:szCs w:val="22"/>
        </w:rPr>
        <w:t xml:space="preserve"> </w:t>
      </w:r>
    </w:p>
    <w:p w:rsidR="007C48F1" w:rsidRPr="003A47FC" w:rsidRDefault="007C48F1" w:rsidP="006A25C4">
      <w:pPr>
        <w:widowControl w:val="0"/>
        <w:ind w:firstLine="567"/>
        <w:jc w:val="both"/>
        <w:rPr>
          <w:bCs/>
          <w:sz w:val="22"/>
          <w:szCs w:val="22"/>
        </w:rPr>
      </w:pPr>
      <w:r w:rsidRPr="003A47FC">
        <w:rPr>
          <w:bCs/>
          <w:sz w:val="22"/>
          <w:szCs w:val="22"/>
        </w:rPr>
        <w:t>Данный Договор является договором присоединения и заключается с Клиентом путем напр</w:t>
      </w:r>
      <w:r w:rsidR="009A2E4F">
        <w:rPr>
          <w:bCs/>
          <w:sz w:val="22"/>
          <w:szCs w:val="22"/>
        </w:rPr>
        <w:t>авления Клиентом Банку ЗАЯВЛЕНИЯ-АНКЕТЫ (Приложение № 1</w:t>
      </w:r>
      <w:r w:rsidR="000004D7">
        <w:rPr>
          <w:bCs/>
          <w:sz w:val="22"/>
          <w:szCs w:val="22"/>
        </w:rPr>
        <w:t xml:space="preserve"> </w:t>
      </w:r>
      <w:r w:rsidR="000004D7" w:rsidRPr="006A25C4">
        <w:rPr>
          <w:bCs/>
          <w:sz w:val="22"/>
          <w:szCs w:val="22"/>
        </w:rPr>
        <w:t>и Приложение № 2</w:t>
      </w:r>
      <w:r w:rsidR="009A2E4F">
        <w:rPr>
          <w:bCs/>
          <w:sz w:val="22"/>
          <w:szCs w:val="22"/>
        </w:rPr>
        <w:t>)</w:t>
      </w:r>
      <w:r w:rsidRPr="003A47FC">
        <w:rPr>
          <w:bCs/>
          <w:sz w:val="22"/>
          <w:szCs w:val="22"/>
        </w:rPr>
        <w:t xml:space="preserve"> </w:t>
      </w:r>
      <w:r w:rsidR="009A2E4F">
        <w:rPr>
          <w:bCs/>
          <w:sz w:val="22"/>
          <w:szCs w:val="22"/>
        </w:rPr>
        <w:t xml:space="preserve">на выпуск и обслуживание </w:t>
      </w:r>
      <w:r w:rsidR="005E040A">
        <w:rPr>
          <w:bCs/>
          <w:sz w:val="22"/>
          <w:szCs w:val="22"/>
        </w:rPr>
        <w:t>платежной</w:t>
      </w:r>
      <w:r w:rsidR="009A2E4F">
        <w:rPr>
          <w:bCs/>
          <w:sz w:val="22"/>
          <w:szCs w:val="22"/>
        </w:rPr>
        <w:t xml:space="preserve"> карты </w:t>
      </w:r>
      <w:r w:rsidR="00BC616A">
        <w:rPr>
          <w:bCs/>
          <w:sz w:val="22"/>
          <w:szCs w:val="22"/>
        </w:rPr>
        <w:t>АО «НДБанк»</w:t>
      </w:r>
      <w:r w:rsidRPr="003A47FC">
        <w:rPr>
          <w:bCs/>
          <w:sz w:val="22"/>
          <w:szCs w:val="22"/>
        </w:rPr>
        <w:t xml:space="preserve">. </w:t>
      </w:r>
    </w:p>
    <w:p w:rsidR="00623031" w:rsidRPr="003A47FC" w:rsidRDefault="009A2E4F" w:rsidP="006A25C4">
      <w:pPr>
        <w:widowControl w:val="0"/>
        <w:ind w:firstLine="567"/>
        <w:jc w:val="both"/>
        <w:rPr>
          <w:sz w:val="22"/>
          <w:szCs w:val="22"/>
        </w:rPr>
      </w:pPr>
      <w:r>
        <w:rPr>
          <w:b/>
          <w:bCs/>
          <w:kern w:val="1"/>
          <w:sz w:val="22"/>
          <w:szCs w:val="22"/>
        </w:rPr>
        <w:t>С</w:t>
      </w:r>
      <w:r w:rsidR="00623031" w:rsidRPr="003A47FC">
        <w:rPr>
          <w:b/>
          <w:bCs/>
          <w:kern w:val="1"/>
          <w:sz w:val="22"/>
          <w:szCs w:val="22"/>
        </w:rPr>
        <w:t>пециальный карточный счет</w:t>
      </w:r>
      <w:r>
        <w:rPr>
          <w:b/>
          <w:bCs/>
          <w:kern w:val="1"/>
          <w:sz w:val="22"/>
          <w:szCs w:val="22"/>
        </w:rPr>
        <w:t xml:space="preserve"> (Счет)- </w:t>
      </w:r>
      <w:r w:rsidRPr="009A2E4F">
        <w:rPr>
          <w:bCs/>
          <w:kern w:val="1"/>
          <w:sz w:val="22"/>
          <w:szCs w:val="22"/>
        </w:rPr>
        <w:t>текущий счет</w:t>
      </w:r>
      <w:r w:rsidR="00623031" w:rsidRPr="003A47FC">
        <w:rPr>
          <w:sz w:val="22"/>
          <w:szCs w:val="22"/>
        </w:rPr>
        <w:t xml:space="preserve"> Клиента, открытый на основании </w:t>
      </w:r>
      <w:r>
        <w:rPr>
          <w:bCs/>
          <w:sz w:val="22"/>
          <w:szCs w:val="22"/>
        </w:rPr>
        <w:t>ЗАЯВЛЕНИЯ-АНКЕТЫ</w:t>
      </w:r>
      <w:r w:rsidR="00623031" w:rsidRPr="003A47FC">
        <w:rPr>
          <w:sz w:val="22"/>
          <w:szCs w:val="22"/>
        </w:rPr>
        <w:t>, по которому  пров</w:t>
      </w:r>
      <w:r w:rsidR="003A47FC">
        <w:rPr>
          <w:sz w:val="22"/>
          <w:szCs w:val="22"/>
        </w:rPr>
        <w:t xml:space="preserve">одятся </w:t>
      </w:r>
      <w:r w:rsidR="00623031" w:rsidRPr="003A47FC">
        <w:rPr>
          <w:sz w:val="22"/>
          <w:szCs w:val="22"/>
        </w:rPr>
        <w:t xml:space="preserve">операции с использованием </w:t>
      </w:r>
      <w:r w:rsidR="005E040A">
        <w:rPr>
          <w:sz w:val="22"/>
          <w:szCs w:val="22"/>
        </w:rPr>
        <w:t>Платежных</w:t>
      </w:r>
      <w:r w:rsidR="00623031" w:rsidRPr="003A47FC">
        <w:rPr>
          <w:sz w:val="22"/>
          <w:szCs w:val="22"/>
        </w:rPr>
        <w:t xml:space="preserve"> карт.</w:t>
      </w:r>
    </w:p>
    <w:p w:rsidR="000004D7" w:rsidRPr="003A47FC" w:rsidRDefault="00DE4505" w:rsidP="006A25C4">
      <w:pPr>
        <w:widowControl w:val="0"/>
        <w:ind w:firstLine="567"/>
        <w:jc w:val="both"/>
        <w:rPr>
          <w:bCs/>
          <w:sz w:val="22"/>
          <w:szCs w:val="22"/>
        </w:rPr>
      </w:pPr>
      <w:r w:rsidRPr="003A47FC">
        <w:rPr>
          <w:b/>
          <w:kern w:val="1"/>
          <w:sz w:val="22"/>
          <w:szCs w:val="22"/>
        </w:rPr>
        <w:t>Валюта счета</w:t>
      </w:r>
      <w:r w:rsidRPr="003A47FC">
        <w:rPr>
          <w:kern w:val="1"/>
          <w:sz w:val="22"/>
          <w:szCs w:val="22"/>
        </w:rPr>
        <w:t xml:space="preserve"> – российски</w:t>
      </w:r>
      <w:r w:rsidR="003A47FC">
        <w:rPr>
          <w:kern w:val="1"/>
          <w:sz w:val="22"/>
          <w:szCs w:val="22"/>
        </w:rPr>
        <w:t>е</w:t>
      </w:r>
      <w:r w:rsidRPr="003A47FC">
        <w:rPr>
          <w:kern w:val="1"/>
          <w:sz w:val="22"/>
          <w:szCs w:val="22"/>
        </w:rPr>
        <w:t xml:space="preserve"> рубл</w:t>
      </w:r>
      <w:r w:rsidR="003A47FC">
        <w:rPr>
          <w:kern w:val="1"/>
          <w:sz w:val="22"/>
          <w:szCs w:val="22"/>
        </w:rPr>
        <w:t>и</w:t>
      </w:r>
      <w:r w:rsidR="000004D7">
        <w:rPr>
          <w:kern w:val="1"/>
          <w:sz w:val="22"/>
          <w:szCs w:val="22"/>
        </w:rPr>
        <w:t xml:space="preserve">, </w:t>
      </w:r>
      <w:r w:rsidR="000004D7" w:rsidRPr="006A25C4">
        <w:rPr>
          <w:kern w:val="1"/>
          <w:sz w:val="22"/>
          <w:szCs w:val="22"/>
        </w:rPr>
        <w:t>доллары США, евро.</w:t>
      </w:r>
      <w:r w:rsidR="000004D7" w:rsidRPr="003A47FC">
        <w:rPr>
          <w:bCs/>
          <w:sz w:val="22"/>
          <w:szCs w:val="22"/>
        </w:rPr>
        <w:t xml:space="preserve"> </w:t>
      </w:r>
    </w:p>
    <w:p w:rsidR="007C48F1" w:rsidRPr="003A47FC" w:rsidRDefault="009A2E4F" w:rsidP="006A25C4">
      <w:pPr>
        <w:widowControl w:val="0"/>
        <w:tabs>
          <w:tab w:val="left" w:pos="0"/>
          <w:tab w:val="left" w:pos="360"/>
          <w:tab w:val="left" w:pos="491"/>
        </w:tabs>
        <w:ind w:right="72" w:firstLine="567"/>
        <w:jc w:val="both"/>
        <w:rPr>
          <w:kern w:val="1"/>
          <w:sz w:val="22"/>
          <w:szCs w:val="22"/>
        </w:rPr>
      </w:pPr>
      <w:r w:rsidRPr="009A2E4F">
        <w:rPr>
          <w:b/>
          <w:bCs/>
          <w:sz w:val="22"/>
          <w:szCs w:val="22"/>
        </w:rPr>
        <w:t>ЗАЯВЛЕНИ</w:t>
      </w:r>
      <w:r>
        <w:rPr>
          <w:b/>
          <w:bCs/>
          <w:sz w:val="22"/>
          <w:szCs w:val="22"/>
        </w:rPr>
        <w:t>Е</w:t>
      </w:r>
      <w:r w:rsidRPr="009A2E4F">
        <w:rPr>
          <w:b/>
          <w:bCs/>
          <w:sz w:val="22"/>
          <w:szCs w:val="22"/>
        </w:rPr>
        <w:t>-АНКЕТ</w:t>
      </w:r>
      <w:r>
        <w:rPr>
          <w:b/>
          <w:bCs/>
          <w:sz w:val="22"/>
          <w:szCs w:val="22"/>
        </w:rPr>
        <w:t>А</w:t>
      </w:r>
      <w:r w:rsidR="007C48F1" w:rsidRPr="003A47FC">
        <w:rPr>
          <w:kern w:val="1"/>
          <w:sz w:val="22"/>
          <w:szCs w:val="22"/>
        </w:rPr>
        <w:t xml:space="preserve"> </w:t>
      </w:r>
      <w:r w:rsidR="00CA7F10">
        <w:rPr>
          <w:bCs/>
          <w:sz w:val="22"/>
          <w:szCs w:val="22"/>
        </w:rPr>
        <w:t xml:space="preserve">на выпуск и обслуживание международной </w:t>
      </w:r>
      <w:r w:rsidR="005E040A">
        <w:rPr>
          <w:bCs/>
          <w:sz w:val="22"/>
          <w:szCs w:val="22"/>
        </w:rPr>
        <w:t>платежной</w:t>
      </w:r>
      <w:r w:rsidR="00CA7F10">
        <w:rPr>
          <w:bCs/>
          <w:sz w:val="22"/>
          <w:szCs w:val="22"/>
        </w:rPr>
        <w:t xml:space="preserve"> карты </w:t>
      </w:r>
      <w:r w:rsidR="00BC616A">
        <w:rPr>
          <w:bCs/>
          <w:sz w:val="22"/>
          <w:szCs w:val="22"/>
        </w:rPr>
        <w:t>АО «НДБанк»</w:t>
      </w:r>
      <w:r w:rsidR="00CA7F10">
        <w:rPr>
          <w:bCs/>
          <w:sz w:val="22"/>
          <w:szCs w:val="22"/>
        </w:rPr>
        <w:t xml:space="preserve"> </w:t>
      </w:r>
      <w:r w:rsidR="007C48F1" w:rsidRPr="003A47FC">
        <w:rPr>
          <w:kern w:val="1"/>
          <w:sz w:val="22"/>
          <w:szCs w:val="22"/>
        </w:rPr>
        <w:t xml:space="preserve">– документ установленного Банком образца на открытие Счета и предоставление </w:t>
      </w:r>
      <w:r w:rsidR="005E040A">
        <w:rPr>
          <w:kern w:val="1"/>
          <w:sz w:val="22"/>
          <w:szCs w:val="22"/>
        </w:rPr>
        <w:t>Платежной</w:t>
      </w:r>
      <w:r w:rsidR="007C48F1" w:rsidRPr="003A47FC">
        <w:rPr>
          <w:kern w:val="1"/>
          <w:sz w:val="22"/>
          <w:szCs w:val="22"/>
        </w:rPr>
        <w:t xml:space="preserve"> карты.</w:t>
      </w:r>
    </w:p>
    <w:p w:rsidR="00EF0346" w:rsidRPr="003A47FC" w:rsidRDefault="00EF0346" w:rsidP="006A25C4">
      <w:pPr>
        <w:widowControl w:val="0"/>
        <w:ind w:firstLine="567"/>
        <w:jc w:val="both"/>
        <w:rPr>
          <w:bCs/>
          <w:sz w:val="22"/>
          <w:szCs w:val="22"/>
        </w:rPr>
      </w:pPr>
      <w:r w:rsidRPr="003A47FC">
        <w:rPr>
          <w:b/>
          <w:bCs/>
          <w:sz w:val="22"/>
          <w:szCs w:val="22"/>
        </w:rPr>
        <w:t xml:space="preserve">Акцепт </w:t>
      </w:r>
      <w:r w:rsidR="009A2E4F" w:rsidRPr="009A2E4F">
        <w:rPr>
          <w:b/>
          <w:bCs/>
          <w:sz w:val="22"/>
          <w:szCs w:val="22"/>
        </w:rPr>
        <w:t>ЗАЯВЛЕНИЯ-АНКЕТЫ</w:t>
      </w:r>
      <w:r w:rsidRPr="003A47FC">
        <w:rPr>
          <w:b/>
          <w:bCs/>
          <w:sz w:val="22"/>
          <w:szCs w:val="22"/>
        </w:rPr>
        <w:t xml:space="preserve"> – </w:t>
      </w:r>
      <w:r w:rsidRPr="003A47FC">
        <w:rPr>
          <w:bCs/>
          <w:sz w:val="22"/>
          <w:szCs w:val="22"/>
        </w:rPr>
        <w:t xml:space="preserve">удовлетворение (принятие) Банком </w:t>
      </w:r>
      <w:r w:rsidR="009A2E4F">
        <w:rPr>
          <w:bCs/>
          <w:sz w:val="22"/>
          <w:szCs w:val="22"/>
        </w:rPr>
        <w:t>ЗАЯВЛЕНИЯ-АНКЕТЫ</w:t>
      </w:r>
      <w:r w:rsidRPr="003A47FC">
        <w:rPr>
          <w:bCs/>
          <w:sz w:val="22"/>
          <w:szCs w:val="22"/>
        </w:rPr>
        <w:t xml:space="preserve"> Клиента путем его подписания уполномоченным </w:t>
      </w:r>
      <w:r w:rsidR="009A2E4F">
        <w:rPr>
          <w:bCs/>
          <w:sz w:val="22"/>
          <w:szCs w:val="22"/>
        </w:rPr>
        <w:t>лицом Банка. Акцепт</w:t>
      </w:r>
      <w:r w:rsidRPr="003A47FC">
        <w:rPr>
          <w:bCs/>
          <w:sz w:val="22"/>
          <w:szCs w:val="22"/>
        </w:rPr>
        <w:t xml:space="preserve"> равносилен заключению Договора выдачи и обслуживания международных </w:t>
      </w:r>
      <w:r w:rsidR="005E040A">
        <w:rPr>
          <w:bCs/>
          <w:sz w:val="22"/>
          <w:szCs w:val="22"/>
        </w:rPr>
        <w:t>платежных</w:t>
      </w:r>
      <w:r w:rsidRPr="003A47FC">
        <w:rPr>
          <w:bCs/>
          <w:sz w:val="22"/>
          <w:szCs w:val="22"/>
        </w:rPr>
        <w:t xml:space="preserve"> карт физических лиц.</w:t>
      </w:r>
    </w:p>
    <w:p w:rsidR="007C48F1" w:rsidRPr="003A47FC" w:rsidRDefault="007C48F1" w:rsidP="006A25C4">
      <w:pPr>
        <w:widowControl w:val="0"/>
        <w:autoSpaceDE w:val="0"/>
        <w:autoSpaceDN w:val="0"/>
        <w:adjustRightInd w:val="0"/>
        <w:ind w:firstLine="567"/>
        <w:jc w:val="both"/>
        <w:rPr>
          <w:sz w:val="22"/>
          <w:szCs w:val="22"/>
        </w:rPr>
      </w:pPr>
      <w:r w:rsidRPr="003A47FC">
        <w:rPr>
          <w:b/>
          <w:sz w:val="22"/>
          <w:szCs w:val="22"/>
        </w:rPr>
        <w:t>Международная платежная система</w:t>
      </w:r>
      <w:r w:rsidRPr="003A47FC">
        <w:rPr>
          <w:sz w:val="22"/>
          <w:szCs w:val="22"/>
        </w:rPr>
        <w:t xml:space="preserve"> – Международная платежная ассоциация </w:t>
      </w:r>
      <w:r w:rsidR="004F3F1C" w:rsidRPr="004F3F1C">
        <w:rPr>
          <w:bCs/>
          <w:sz w:val="22"/>
          <w:szCs w:val="22"/>
        </w:rPr>
        <w:t>MasterCard Worldwide</w:t>
      </w:r>
      <w:r w:rsidRPr="003A47FC">
        <w:rPr>
          <w:sz w:val="22"/>
          <w:szCs w:val="22"/>
        </w:rPr>
        <w:t xml:space="preserve">. </w:t>
      </w:r>
    </w:p>
    <w:p w:rsidR="00CF5C81" w:rsidRPr="003A47FC" w:rsidRDefault="00CF5C81" w:rsidP="006A25C4">
      <w:pPr>
        <w:widowControl w:val="0"/>
        <w:tabs>
          <w:tab w:val="left" w:pos="0"/>
        </w:tabs>
        <w:suppressAutoHyphens/>
        <w:ind w:right="-3" w:firstLine="567"/>
        <w:jc w:val="both"/>
        <w:rPr>
          <w:kern w:val="1"/>
          <w:sz w:val="22"/>
          <w:szCs w:val="22"/>
        </w:rPr>
      </w:pPr>
      <w:r w:rsidRPr="003A47FC">
        <w:rPr>
          <w:b/>
          <w:kern w:val="1"/>
          <w:sz w:val="22"/>
          <w:szCs w:val="22"/>
        </w:rPr>
        <w:t>Держатель</w:t>
      </w:r>
      <w:r w:rsidRPr="003A47FC">
        <w:rPr>
          <w:kern w:val="1"/>
          <w:sz w:val="22"/>
          <w:szCs w:val="22"/>
        </w:rPr>
        <w:t xml:space="preserve"> – физическое </w:t>
      </w:r>
      <w:r w:rsidRPr="003A47FC">
        <w:rPr>
          <w:sz w:val="22"/>
          <w:szCs w:val="22"/>
        </w:rPr>
        <w:t>лицо, на имя которого в соответствии с настоящим</w:t>
      </w:r>
      <w:r w:rsidR="00B61614">
        <w:rPr>
          <w:sz w:val="22"/>
          <w:szCs w:val="22"/>
        </w:rPr>
        <w:t xml:space="preserve"> </w:t>
      </w:r>
      <w:r w:rsidRPr="003A47FC">
        <w:rPr>
          <w:sz w:val="22"/>
          <w:szCs w:val="22"/>
        </w:rPr>
        <w:t xml:space="preserve">Договором выпущена </w:t>
      </w:r>
      <w:r w:rsidR="005E040A">
        <w:rPr>
          <w:sz w:val="22"/>
          <w:szCs w:val="22"/>
        </w:rPr>
        <w:t>Платежная</w:t>
      </w:r>
      <w:r w:rsidRPr="003A47FC">
        <w:rPr>
          <w:sz w:val="22"/>
          <w:szCs w:val="22"/>
        </w:rPr>
        <w:t xml:space="preserve"> карта</w:t>
      </w:r>
      <w:r w:rsidRPr="003A47FC">
        <w:rPr>
          <w:kern w:val="1"/>
          <w:sz w:val="22"/>
          <w:szCs w:val="22"/>
        </w:rPr>
        <w:t>.</w:t>
      </w:r>
    </w:p>
    <w:p w:rsidR="00CF5C81" w:rsidRPr="003A47FC" w:rsidRDefault="00CF5C81" w:rsidP="006A25C4">
      <w:pPr>
        <w:pStyle w:val="a6"/>
        <w:widowControl w:val="0"/>
        <w:ind w:firstLine="567"/>
        <w:rPr>
          <w:kern w:val="1"/>
          <w:sz w:val="22"/>
          <w:szCs w:val="22"/>
        </w:rPr>
      </w:pPr>
      <w:r w:rsidRPr="003A47FC">
        <w:rPr>
          <w:b/>
          <w:kern w:val="1"/>
          <w:sz w:val="22"/>
          <w:szCs w:val="22"/>
        </w:rPr>
        <w:t>Основная карта</w:t>
      </w:r>
      <w:r w:rsidRPr="003A47FC">
        <w:rPr>
          <w:kern w:val="1"/>
          <w:sz w:val="22"/>
          <w:szCs w:val="22"/>
        </w:rPr>
        <w:t xml:space="preserve"> – </w:t>
      </w:r>
      <w:r w:rsidR="005E040A">
        <w:rPr>
          <w:kern w:val="1"/>
          <w:sz w:val="22"/>
          <w:szCs w:val="22"/>
        </w:rPr>
        <w:t>Платежная</w:t>
      </w:r>
      <w:r w:rsidR="00623031" w:rsidRPr="003A47FC">
        <w:rPr>
          <w:kern w:val="1"/>
          <w:sz w:val="22"/>
          <w:szCs w:val="22"/>
        </w:rPr>
        <w:t xml:space="preserve"> </w:t>
      </w:r>
      <w:r w:rsidRPr="003A47FC">
        <w:rPr>
          <w:kern w:val="1"/>
          <w:sz w:val="22"/>
          <w:szCs w:val="22"/>
        </w:rPr>
        <w:t>карта, выпущенная на имя самого Клиента.</w:t>
      </w:r>
    </w:p>
    <w:p w:rsidR="00CF5C81" w:rsidRPr="003A47FC" w:rsidRDefault="00CF5C81" w:rsidP="006A25C4">
      <w:pPr>
        <w:pStyle w:val="a6"/>
        <w:widowControl w:val="0"/>
        <w:ind w:firstLine="567"/>
        <w:rPr>
          <w:kern w:val="1"/>
          <w:sz w:val="22"/>
          <w:szCs w:val="22"/>
        </w:rPr>
      </w:pPr>
      <w:r w:rsidRPr="003A47FC">
        <w:rPr>
          <w:b/>
          <w:kern w:val="1"/>
          <w:sz w:val="22"/>
          <w:szCs w:val="22"/>
        </w:rPr>
        <w:t>Дополнительная карта</w:t>
      </w:r>
      <w:r w:rsidRPr="003A47FC">
        <w:rPr>
          <w:kern w:val="1"/>
          <w:sz w:val="22"/>
          <w:szCs w:val="22"/>
        </w:rPr>
        <w:t xml:space="preserve"> – </w:t>
      </w:r>
      <w:r w:rsidR="005E040A">
        <w:rPr>
          <w:kern w:val="1"/>
          <w:sz w:val="22"/>
          <w:szCs w:val="22"/>
        </w:rPr>
        <w:t>Платежная</w:t>
      </w:r>
      <w:r w:rsidR="00623031" w:rsidRPr="003A47FC">
        <w:rPr>
          <w:kern w:val="1"/>
          <w:sz w:val="22"/>
          <w:szCs w:val="22"/>
        </w:rPr>
        <w:t xml:space="preserve"> </w:t>
      </w:r>
      <w:r w:rsidRPr="003A47FC">
        <w:rPr>
          <w:kern w:val="1"/>
          <w:sz w:val="22"/>
          <w:szCs w:val="22"/>
        </w:rPr>
        <w:t xml:space="preserve">карта, выпущенная Банком к Счету по Заявлению Клиента на имя другого физического лица, либо </w:t>
      </w:r>
      <w:r w:rsidR="005E040A">
        <w:rPr>
          <w:kern w:val="1"/>
          <w:sz w:val="22"/>
          <w:szCs w:val="22"/>
        </w:rPr>
        <w:t>Платежная</w:t>
      </w:r>
      <w:r w:rsidR="00623031" w:rsidRPr="003A47FC">
        <w:rPr>
          <w:kern w:val="1"/>
          <w:sz w:val="22"/>
          <w:szCs w:val="22"/>
        </w:rPr>
        <w:t xml:space="preserve"> </w:t>
      </w:r>
      <w:r w:rsidRPr="003A47FC">
        <w:rPr>
          <w:kern w:val="1"/>
          <w:sz w:val="22"/>
          <w:szCs w:val="22"/>
        </w:rPr>
        <w:t>карта, выпущенная на имя самого Клиента в дополнение к Основной карте.</w:t>
      </w:r>
    </w:p>
    <w:p w:rsidR="00CF5C81" w:rsidRPr="003A47FC" w:rsidRDefault="00DE4505" w:rsidP="006A25C4">
      <w:pPr>
        <w:widowControl w:val="0"/>
        <w:tabs>
          <w:tab w:val="left" w:pos="0"/>
          <w:tab w:val="left" w:pos="360"/>
          <w:tab w:val="left" w:pos="491"/>
        </w:tabs>
        <w:ind w:right="72" w:firstLine="567"/>
        <w:jc w:val="both"/>
        <w:rPr>
          <w:kern w:val="1"/>
          <w:sz w:val="22"/>
          <w:szCs w:val="22"/>
        </w:rPr>
      </w:pPr>
      <w:r w:rsidRPr="003A47FC">
        <w:rPr>
          <w:b/>
          <w:kern w:val="1"/>
          <w:sz w:val="22"/>
          <w:szCs w:val="22"/>
        </w:rPr>
        <w:t>В</w:t>
      </w:r>
      <w:r w:rsidR="00CF5C81" w:rsidRPr="003A47FC">
        <w:rPr>
          <w:b/>
          <w:kern w:val="1"/>
          <w:sz w:val="22"/>
          <w:szCs w:val="22"/>
        </w:rPr>
        <w:t>алюта операции</w:t>
      </w:r>
      <w:r w:rsidR="00CF5C81" w:rsidRPr="003A47FC">
        <w:rPr>
          <w:kern w:val="1"/>
          <w:sz w:val="22"/>
          <w:szCs w:val="22"/>
        </w:rPr>
        <w:t xml:space="preserve"> – валюта, в которой Держателем совершена операция с использованием </w:t>
      </w:r>
      <w:r w:rsidR="005E040A">
        <w:rPr>
          <w:kern w:val="1"/>
          <w:sz w:val="22"/>
          <w:szCs w:val="22"/>
        </w:rPr>
        <w:t>Платежной</w:t>
      </w:r>
      <w:r w:rsidR="00CF5C81" w:rsidRPr="003A47FC">
        <w:rPr>
          <w:kern w:val="1"/>
          <w:sz w:val="22"/>
          <w:szCs w:val="22"/>
        </w:rPr>
        <w:t xml:space="preserve"> карты.</w:t>
      </w:r>
    </w:p>
    <w:p w:rsidR="00EF0346" w:rsidRPr="003A47FC" w:rsidRDefault="00EF0346" w:rsidP="006A25C4">
      <w:pPr>
        <w:widowControl w:val="0"/>
        <w:tabs>
          <w:tab w:val="left" w:pos="-567"/>
          <w:tab w:val="left" w:pos="0"/>
          <w:tab w:val="left" w:pos="491"/>
        </w:tabs>
        <w:ind w:right="72" w:firstLine="567"/>
        <w:jc w:val="both"/>
        <w:rPr>
          <w:kern w:val="1"/>
          <w:sz w:val="22"/>
          <w:szCs w:val="22"/>
        </w:rPr>
      </w:pPr>
      <w:r w:rsidRPr="003A47FC">
        <w:rPr>
          <w:b/>
          <w:bCs/>
          <w:kern w:val="1"/>
          <w:sz w:val="22"/>
          <w:szCs w:val="22"/>
        </w:rPr>
        <w:t>Тарифы Банка</w:t>
      </w:r>
      <w:r w:rsidRPr="003A47FC">
        <w:rPr>
          <w:bCs/>
          <w:kern w:val="1"/>
          <w:sz w:val="22"/>
          <w:szCs w:val="22"/>
        </w:rPr>
        <w:t xml:space="preserve"> </w:t>
      </w:r>
      <w:r w:rsidRPr="003A47FC">
        <w:rPr>
          <w:kern w:val="1"/>
          <w:sz w:val="22"/>
          <w:szCs w:val="22"/>
        </w:rPr>
        <w:t xml:space="preserve">– установленные Банком цены на услуги за </w:t>
      </w:r>
      <w:r w:rsidR="00FC3DC6" w:rsidRPr="003A47FC">
        <w:rPr>
          <w:kern w:val="1"/>
          <w:sz w:val="22"/>
          <w:szCs w:val="22"/>
        </w:rPr>
        <w:t xml:space="preserve">обслуживание </w:t>
      </w:r>
      <w:r w:rsidR="005E040A">
        <w:rPr>
          <w:kern w:val="1"/>
          <w:sz w:val="22"/>
          <w:szCs w:val="22"/>
        </w:rPr>
        <w:t>Платежных</w:t>
      </w:r>
      <w:r w:rsidR="00FC3DC6" w:rsidRPr="003A47FC">
        <w:rPr>
          <w:kern w:val="1"/>
          <w:sz w:val="22"/>
          <w:szCs w:val="22"/>
        </w:rPr>
        <w:t xml:space="preserve"> карт, ведение специальных карточных счетов.</w:t>
      </w:r>
    </w:p>
    <w:p w:rsidR="00134971" w:rsidRPr="003A47FC" w:rsidRDefault="00134971" w:rsidP="006A25C4">
      <w:pPr>
        <w:widowControl w:val="0"/>
        <w:tabs>
          <w:tab w:val="left" w:pos="0"/>
          <w:tab w:val="left" w:pos="360"/>
          <w:tab w:val="left" w:pos="851"/>
        </w:tabs>
        <w:suppressAutoHyphens/>
        <w:ind w:right="-3" w:firstLine="567"/>
        <w:jc w:val="both"/>
        <w:rPr>
          <w:kern w:val="1"/>
          <w:sz w:val="22"/>
          <w:szCs w:val="22"/>
        </w:rPr>
      </w:pPr>
      <w:r w:rsidRPr="003A47FC">
        <w:rPr>
          <w:b/>
          <w:bCs/>
          <w:kern w:val="1"/>
          <w:sz w:val="22"/>
          <w:szCs w:val="22"/>
        </w:rPr>
        <w:t xml:space="preserve">Платежный лимит </w:t>
      </w:r>
      <w:r w:rsidRPr="003A47FC">
        <w:rPr>
          <w:kern w:val="1"/>
          <w:sz w:val="22"/>
          <w:szCs w:val="22"/>
        </w:rPr>
        <w:t xml:space="preserve">– сумма денежных средств, на которую в данный момент времени Держателем могут быть совершены расходные операции по Счету с использованием </w:t>
      </w:r>
      <w:r w:rsidR="005E040A">
        <w:rPr>
          <w:kern w:val="1"/>
          <w:sz w:val="22"/>
          <w:szCs w:val="22"/>
        </w:rPr>
        <w:t>Платежной</w:t>
      </w:r>
      <w:r w:rsidRPr="003A47FC">
        <w:rPr>
          <w:kern w:val="1"/>
          <w:sz w:val="22"/>
          <w:szCs w:val="22"/>
        </w:rPr>
        <w:t xml:space="preserve"> карты</w:t>
      </w:r>
      <w:r w:rsidRPr="00797B2A">
        <w:rPr>
          <w:kern w:val="1"/>
          <w:sz w:val="22"/>
          <w:szCs w:val="22"/>
        </w:rPr>
        <w:t>.</w:t>
      </w:r>
      <w:r w:rsidRPr="003A47FC">
        <w:rPr>
          <w:kern w:val="1"/>
          <w:sz w:val="22"/>
          <w:szCs w:val="22"/>
        </w:rPr>
        <w:t xml:space="preserve"> </w:t>
      </w:r>
    </w:p>
    <w:p w:rsidR="007C69DB" w:rsidRPr="003A47FC" w:rsidRDefault="007C69DB" w:rsidP="006A25C4">
      <w:pPr>
        <w:widowControl w:val="0"/>
        <w:ind w:firstLine="567"/>
        <w:jc w:val="both"/>
        <w:rPr>
          <w:bCs/>
          <w:sz w:val="22"/>
          <w:szCs w:val="22"/>
        </w:rPr>
      </w:pPr>
      <w:r w:rsidRPr="003A47FC">
        <w:rPr>
          <w:b/>
          <w:bCs/>
          <w:sz w:val="22"/>
          <w:szCs w:val="22"/>
        </w:rPr>
        <w:t xml:space="preserve">Авторизация </w:t>
      </w:r>
      <w:r w:rsidRPr="003A47FC">
        <w:rPr>
          <w:bCs/>
          <w:sz w:val="22"/>
          <w:szCs w:val="22"/>
        </w:rPr>
        <w:t xml:space="preserve">– разрешение, предоставляемое Банком на проведение операций с использованием </w:t>
      </w:r>
      <w:r w:rsidR="005E040A">
        <w:rPr>
          <w:bCs/>
          <w:sz w:val="22"/>
          <w:szCs w:val="22"/>
        </w:rPr>
        <w:t>Платежной</w:t>
      </w:r>
      <w:r w:rsidRPr="003A47FC">
        <w:rPr>
          <w:bCs/>
          <w:sz w:val="22"/>
          <w:szCs w:val="22"/>
        </w:rPr>
        <w:t xml:space="preserve"> карты в пределах Платежного лимита, и порождающее его обязательство по исполнению представленных документов, составленных с использованием </w:t>
      </w:r>
      <w:r w:rsidR="005E040A">
        <w:rPr>
          <w:bCs/>
          <w:sz w:val="22"/>
          <w:szCs w:val="22"/>
        </w:rPr>
        <w:t>Платежной</w:t>
      </w:r>
      <w:r w:rsidRPr="003A47FC">
        <w:rPr>
          <w:bCs/>
          <w:sz w:val="22"/>
          <w:szCs w:val="22"/>
        </w:rPr>
        <w:t xml:space="preserve"> карты.</w:t>
      </w:r>
    </w:p>
    <w:p w:rsidR="008D468A" w:rsidRPr="003A47FC" w:rsidRDefault="008D468A" w:rsidP="006A25C4">
      <w:pPr>
        <w:pStyle w:val="a6"/>
        <w:widowControl w:val="0"/>
        <w:ind w:firstLine="567"/>
        <w:rPr>
          <w:kern w:val="1"/>
          <w:sz w:val="22"/>
          <w:szCs w:val="22"/>
        </w:rPr>
      </w:pPr>
      <w:r w:rsidRPr="003A47FC">
        <w:rPr>
          <w:b/>
          <w:kern w:val="1"/>
          <w:sz w:val="22"/>
          <w:szCs w:val="22"/>
        </w:rPr>
        <w:t>Банк-спонсор</w:t>
      </w:r>
      <w:r w:rsidRPr="003A47FC">
        <w:rPr>
          <w:kern w:val="1"/>
          <w:sz w:val="22"/>
          <w:szCs w:val="22"/>
        </w:rPr>
        <w:t xml:space="preserve"> - кредитная организация, в рамках заключенных договоров осуществляющая процессинг </w:t>
      </w:r>
      <w:r w:rsidR="000004D7" w:rsidRPr="006A25C4">
        <w:rPr>
          <w:kern w:val="1"/>
          <w:sz w:val="22"/>
          <w:szCs w:val="22"/>
        </w:rPr>
        <w:t>платежных карт</w:t>
      </w:r>
      <w:r w:rsidRPr="006A25C4">
        <w:rPr>
          <w:kern w:val="1"/>
          <w:sz w:val="22"/>
          <w:szCs w:val="22"/>
        </w:rPr>
        <w:t>,</w:t>
      </w:r>
      <w:r w:rsidRPr="003A47FC">
        <w:rPr>
          <w:kern w:val="1"/>
          <w:sz w:val="22"/>
          <w:szCs w:val="22"/>
        </w:rPr>
        <w:t xml:space="preserve"> эмбоссирование, представление интересов Банка перед </w:t>
      </w:r>
      <w:r w:rsidR="00AC3831" w:rsidRPr="003A47FC">
        <w:rPr>
          <w:kern w:val="1"/>
          <w:sz w:val="22"/>
          <w:szCs w:val="22"/>
        </w:rPr>
        <w:t>М</w:t>
      </w:r>
      <w:r w:rsidRPr="003A47FC">
        <w:rPr>
          <w:kern w:val="1"/>
          <w:sz w:val="22"/>
          <w:szCs w:val="22"/>
        </w:rPr>
        <w:t xml:space="preserve">еждународной платежной системой, ведущая корреспондентские счета Банка, на которых отражаются операции с </w:t>
      </w:r>
      <w:r w:rsidR="000004D7" w:rsidRPr="006A25C4">
        <w:rPr>
          <w:kern w:val="1"/>
          <w:sz w:val="22"/>
          <w:szCs w:val="22"/>
        </w:rPr>
        <w:t>платежными картами</w:t>
      </w:r>
      <w:r w:rsidRPr="003A47FC">
        <w:rPr>
          <w:kern w:val="1"/>
          <w:sz w:val="22"/>
          <w:szCs w:val="22"/>
        </w:rPr>
        <w:t>,  выпущенными Банком.</w:t>
      </w:r>
    </w:p>
    <w:p w:rsidR="00F57A8D" w:rsidRPr="003A47FC" w:rsidRDefault="00F57A8D" w:rsidP="006A25C4">
      <w:pPr>
        <w:widowControl w:val="0"/>
        <w:tabs>
          <w:tab w:val="left" w:pos="0"/>
          <w:tab w:val="left" w:pos="360"/>
          <w:tab w:val="left" w:pos="491"/>
        </w:tabs>
        <w:ind w:right="72" w:firstLine="567"/>
        <w:jc w:val="both"/>
        <w:rPr>
          <w:kern w:val="1"/>
          <w:sz w:val="22"/>
          <w:szCs w:val="22"/>
        </w:rPr>
      </w:pPr>
      <w:r w:rsidRPr="003A47FC">
        <w:rPr>
          <w:b/>
          <w:bCs/>
          <w:kern w:val="1"/>
          <w:sz w:val="22"/>
          <w:szCs w:val="22"/>
        </w:rPr>
        <w:t xml:space="preserve">Блокирование </w:t>
      </w:r>
      <w:r w:rsidR="005E040A">
        <w:rPr>
          <w:b/>
          <w:bCs/>
          <w:kern w:val="1"/>
          <w:sz w:val="22"/>
          <w:szCs w:val="22"/>
        </w:rPr>
        <w:t>Платежной</w:t>
      </w:r>
      <w:r w:rsidRPr="003A47FC">
        <w:rPr>
          <w:b/>
          <w:bCs/>
          <w:kern w:val="1"/>
          <w:sz w:val="22"/>
          <w:szCs w:val="22"/>
        </w:rPr>
        <w:t xml:space="preserve"> карты</w:t>
      </w:r>
      <w:r w:rsidRPr="003A47FC">
        <w:rPr>
          <w:kern w:val="1"/>
          <w:sz w:val="22"/>
          <w:szCs w:val="22"/>
        </w:rPr>
        <w:t xml:space="preserve"> - запрет на совершение операций с использованием </w:t>
      </w:r>
      <w:r w:rsidR="005E040A">
        <w:rPr>
          <w:kern w:val="1"/>
          <w:sz w:val="22"/>
          <w:szCs w:val="22"/>
        </w:rPr>
        <w:t>Платежной</w:t>
      </w:r>
      <w:r w:rsidRPr="003A47FC">
        <w:rPr>
          <w:kern w:val="1"/>
          <w:sz w:val="22"/>
          <w:szCs w:val="22"/>
        </w:rPr>
        <w:t xml:space="preserve"> карты</w:t>
      </w:r>
      <w:r w:rsidR="003D7D04" w:rsidRPr="003A47FC">
        <w:rPr>
          <w:kern w:val="1"/>
          <w:sz w:val="22"/>
          <w:szCs w:val="22"/>
        </w:rPr>
        <w:t>.</w:t>
      </w:r>
      <w:r w:rsidRPr="003A47FC">
        <w:rPr>
          <w:kern w:val="1"/>
          <w:sz w:val="22"/>
          <w:szCs w:val="22"/>
        </w:rPr>
        <w:t xml:space="preserve"> </w:t>
      </w:r>
      <w:r w:rsidR="003D7D04" w:rsidRPr="003A47FC">
        <w:rPr>
          <w:kern w:val="1"/>
          <w:sz w:val="22"/>
          <w:szCs w:val="22"/>
        </w:rPr>
        <w:t>М</w:t>
      </w:r>
      <w:r w:rsidRPr="003A47FC">
        <w:rPr>
          <w:kern w:val="1"/>
          <w:sz w:val="22"/>
          <w:szCs w:val="22"/>
        </w:rPr>
        <w:t xml:space="preserve">ожет быть временным или окончательным с занесением номера </w:t>
      </w:r>
      <w:r w:rsidR="005E040A">
        <w:rPr>
          <w:kern w:val="1"/>
          <w:sz w:val="22"/>
          <w:szCs w:val="22"/>
        </w:rPr>
        <w:t>Платежной</w:t>
      </w:r>
      <w:r w:rsidRPr="003A47FC">
        <w:rPr>
          <w:kern w:val="1"/>
          <w:sz w:val="22"/>
          <w:szCs w:val="22"/>
        </w:rPr>
        <w:t xml:space="preserve"> карты в бюллетень недействительных карт (стоп - лист).</w:t>
      </w:r>
    </w:p>
    <w:p w:rsidR="00F57A8D" w:rsidRPr="007E7FCA" w:rsidRDefault="00F57A8D" w:rsidP="006A25C4">
      <w:pPr>
        <w:widowControl w:val="0"/>
        <w:tabs>
          <w:tab w:val="left" w:pos="0"/>
          <w:tab w:val="left" w:pos="360"/>
          <w:tab w:val="left" w:pos="491"/>
        </w:tabs>
        <w:ind w:right="72" w:firstLine="567"/>
        <w:jc w:val="both"/>
        <w:rPr>
          <w:kern w:val="1"/>
          <w:sz w:val="22"/>
          <w:szCs w:val="22"/>
        </w:rPr>
      </w:pPr>
      <w:r w:rsidRPr="003A47FC">
        <w:rPr>
          <w:b/>
          <w:kern w:val="1"/>
          <w:sz w:val="22"/>
          <w:szCs w:val="22"/>
        </w:rPr>
        <w:t>Выписка</w:t>
      </w:r>
      <w:r w:rsidRPr="003A47FC">
        <w:rPr>
          <w:kern w:val="1"/>
          <w:sz w:val="22"/>
          <w:szCs w:val="22"/>
        </w:rPr>
        <w:t xml:space="preserve"> - документ, содержащий информацию об операциях по Счету, совершенных как с использованием </w:t>
      </w:r>
      <w:r w:rsidR="005E040A">
        <w:rPr>
          <w:kern w:val="1"/>
          <w:sz w:val="22"/>
          <w:szCs w:val="22"/>
        </w:rPr>
        <w:t>Платежной</w:t>
      </w:r>
      <w:r w:rsidRPr="003A47FC">
        <w:rPr>
          <w:kern w:val="1"/>
          <w:sz w:val="22"/>
          <w:szCs w:val="22"/>
        </w:rPr>
        <w:t xml:space="preserve"> карты, об остатке денежных средств на Счете на текущий момент, а также иную информацию, которую Банк считает необходимым довести до сведения Клиента. </w:t>
      </w:r>
    </w:p>
    <w:p w:rsidR="00DC0889" w:rsidRPr="003A47FC" w:rsidRDefault="00DC0889" w:rsidP="006A25C4">
      <w:pPr>
        <w:widowControl w:val="0"/>
        <w:tabs>
          <w:tab w:val="left" w:pos="0"/>
          <w:tab w:val="left" w:pos="360"/>
          <w:tab w:val="left" w:pos="491"/>
        </w:tabs>
        <w:ind w:right="72" w:firstLine="567"/>
        <w:jc w:val="both"/>
        <w:rPr>
          <w:kern w:val="1"/>
          <w:sz w:val="22"/>
          <w:szCs w:val="22"/>
        </w:rPr>
      </w:pPr>
      <w:r w:rsidRPr="003A47FC">
        <w:rPr>
          <w:b/>
          <w:bCs/>
          <w:sz w:val="22"/>
          <w:szCs w:val="22"/>
        </w:rPr>
        <w:t xml:space="preserve">Овердрафт - </w:t>
      </w:r>
      <w:r w:rsidRPr="003A47FC">
        <w:rPr>
          <w:iCs/>
          <w:sz w:val="22"/>
          <w:szCs w:val="22"/>
        </w:rPr>
        <w:t>кредит, предоставляемый Банком Клиенту на условиях заключенного соглашения</w:t>
      </w:r>
      <w:r w:rsidR="00DD2A0D">
        <w:rPr>
          <w:iCs/>
          <w:sz w:val="22"/>
          <w:szCs w:val="22"/>
        </w:rPr>
        <w:t xml:space="preserve"> между Банком и Клиентом</w:t>
      </w:r>
      <w:r w:rsidRPr="003A47FC">
        <w:rPr>
          <w:iCs/>
          <w:sz w:val="22"/>
          <w:szCs w:val="22"/>
        </w:rPr>
        <w:t xml:space="preserve"> для оплаты суммы платежных документов и иных платежей при недостаточности денежных средств на Счете Клиента.</w:t>
      </w:r>
    </w:p>
    <w:p w:rsidR="00F57A8D" w:rsidRPr="003A47FC" w:rsidRDefault="00F57A8D" w:rsidP="006A25C4">
      <w:pPr>
        <w:pStyle w:val="a6"/>
        <w:widowControl w:val="0"/>
        <w:ind w:firstLine="567"/>
        <w:rPr>
          <w:kern w:val="1"/>
          <w:sz w:val="22"/>
          <w:szCs w:val="22"/>
        </w:rPr>
      </w:pPr>
      <w:r w:rsidRPr="003A47FC">
        <w:rPr>
          <w:b/>
          <w:bCs/>
          <w:kern w:val="1"/>
          <w:sz w:val="22"/>
          <w:szCs w:val="22"/>
        </w:rPr>
        <w:t xml:space="preserve">Неразрешенный овердрафт </w:t>
      </w:r>
      <w:r w:rsidRPr="003A47FC">
        <w:rPr>
          <w:kern w:val="1"/>
          <w:sz w:val="22"/>
          <w:szCs w:val="22"/>
        </w:rPr>
        <w:t>– задолженность по Счету, возникшая в результате технического проведения транзакций, сумма которы</w:t>
      </w:r>
      <w:r w:rsidR="00623031" w:rsidRPr="003A47FC">
        <w:rPr>
          <w:kern w:val="1"/>
          <w:sz w:val="22"/>
          <w:szCs w:val="22"/>
        </w:rPr>
        <w:t>х превысила остаток средств на С</w:t>
      </w:r>
      <w:r w:rsidRPr="003A47FC">
        <w:rPr>
          <w:kern w:val="1"/>
          <w:sz w:val="22"/>
          <w:szCs w:val="22"/>
        </w:rPr>
        <w:t>чете или установленный лимит овердрафта.</w:t>
      </w:r>
    </w:p>
    <w:p w:rsidR="00134971" w:rsidRPr="003A47FC" w:rsidRDefault="00134971" w:rsidP="006A25C4">
      <w:pPr>
        <w:widowControl w:val="0"/>
        <w:tabs>
          <w:tab w:val="left" w:pos="0"/>
          <w:tab w:val="left" w:pos="360"/>
          <w:tab w:val="left" w:pos="491"/>
        </w:tabs>
        <w:ind w:right="72" w:firstLine="567"/>
        <w:jc w:val="both"/>
        <w:rPr>
          <w:kern w:val="1"/>
          <w:sz w:val="22"/>
          <w:szCs w:val="22"/>
        </w:rPr>
      </w:pPr>
      <w:r w:rsidRPr="003A47FC">
        <w:rPr>
          <w:b/>
          <w:bCs/>
          <w:kern w:val="1"/>
          <w:sz w:val="22"/>
          <w:szCs w:val="22"/>
        </w:rPr>
        <w:t>Специальное оборудование:</w:t>
      </w:r>
    </w:p>
    <w:p w:rsidR="00134971" w:rsidRPr="003A47FC" w:rsidRDefault="00134971" w:rsidP="006A25C4">
      <w:pPr>
        <w:widowControl w:val="0"/>
        <w:numPr>
          <w:ilvl w:val="0"/>
          <w:numId w:val="6"/>
        </w:numPr>
        <w:tabs>
          <w:tab w:val="left" w:pos="-567"/>
          <w:tab w:val="left" w:pos="360"/>
          <w:tab w:val="left" w:pos="491"/>
          <w:tab w:val="left" w:pos="1134"/>
        </w:tabs>
        <w:ind w:right="72" w:firstLine="567"/>
        <w:jc w:val="both"/>
        <w:rPr>
          <w:kern w:val="1"/>
          <w:sz w:val="22"/>
          <w:szCs w:val="22"/>
        </w:rPr>
      </w:pPr>
      <w:r w:rsidRPr="003A47FC">
        <w:rPr>
          <w:b/>
          <w:bCs/>
          <w:kern w:val="1"/>
          <w:sz w:val="22"/>
          <w:szCs w:val="22"/>
        </w:rPr>
        <w:lastRenderedPageBreak/>
        <w:t>Банкомат</w:t>
      </w:r>
      <w:r w:rsidRPr="003A47FC">
        <w:rPr>
          <w:kern w:val="1"/>
          <w:sz w:val="22"/>
          <w:szCs w:val="22"/>
        </w:rPr>
        <w:t xml:space="preserve"> – электронный программно-технический комплекс, предназначенный для </w:t>
      </w:r>
      <w:r w:rsidR="00797B2A">
        <w:rPr>
          <w:kern w:val="1"/>
          <w:sz w:val="22"/>
          <w:szCs w:val="22"/>
        </w:rPr>
        <w:t>приема/</w:t>
      </w:r>
      <w:r w:rsidRPr="003A47FC">
        <w:rPr>
          <w:kern w:val="1"/>
          <w:sz w:val="22"/>
          <w:szCs w:val="22"/>
        </w:rPr>
        <w:t xml:space="preserve">выдачи денежных средств по </w:t>
      </w:r>
      <w:r w:rsidR="005E040A">
        <w:rPr>
          <w:kern w:val="1"/>
          <w:sz w:val="22"/>
          <w:szCs w:val="22"/>
        </w:rPr>
        <w:t>Платежным</w:t>
      </w:r>
      <w:r w:rsidRPr="003A47FC">
        <w:rPr>
          <w:kern w:val="1"/>
          <w:sz w:val="22"/>
          <w:szCs w:val="22"/>
        </w:rPr>
        <w:t xml:space="preserve"> картам, составления документов по операциям с использованием </w:t>
      </w:r>
      <w:r w:rsidR="005E040A">
        <w:rPr>
          <w:kern w:val="1"/>
          <w:sz w:val="22"/>
          <w:szCs w:val="22"/>
        </w:rPr>
        <w:t>Платежных</w:t>
      </w:r>
      <w:r w:rsidRPr="003A47FC">
        <w:rPr>
          <w:kern w:val="1"/>
          <w:sz w:val="22"/>
          <w:szCs w:val="22"/>
        </w:rPr>
        <w:t xml:space="preserve"> карт/для выдачи информации по </w:t>
      </w:r>
      <w:r w:rsidR="005E040A">
        <w:rPr>
          <w:kern w:val="1"/>
          <w:sz w:val="22"/>
          <w:szCs w:val="22"/>
        </w:rPr>
        <w:t>Платежной</w:t>
      </w:r>
      <w:r w:rsidRPr="003A47FC">
        <w:rPr>
          <w:kern w:val="1"/>
          <w:sz w:val="22"/>
          <w:szCs w:val="22"/>
        </w:rPr>
        <w:t xml:space="preserve"> карте Держателя;</w:t>
      </w:r>
    </w:p>
    <w:p w:rsidR="00134971" w:rsidRPr="00797B2A" w:rsidRDefault="00134971" w:rsidP="006A25C4">
      <w:pPr>
        <w:widowControl w:val="0"/>
        <w:numPr>
          <w:ilvl w:val="0"/>
          <w:numId w:val="6"/>
        </w:numPr>
        <w:tabs>
          <w:tab w:val="left" w:pos="-567"/>
          <w:tab w:val="left" w:pos="360"/>
          <w:tab w:val="left" w:pos="491"/>
          <w:tab w:val="left" w:pos="1134"/>
        </w:tabs>
        <w:ind w:right="72" w:firstLine="567"/>
        <w:jc w:val="both"/>
        <w:rPr>
          <w:kern w:val="1"/>
          <w:sz w:val="22"/>
          <w:szCs w:val="22"/>
        </w:rPr>
      </w:pPr>
      <w:r w:rsidRPr="00797B2A">
        <w:rPr>
          <w:b/>
          <w:bCs/>
          <w:kern w:val="1"/>
          <w:sz w:val="22"/>
          <w:szCs w:val="22"/>
        </w:rPr>
        <w:t>Электронный терминал</w:t>
      </w:r>
      <w:r w:rsidRPr="00797B2A">
        <w:rPr>
          <w:kern w:val="1"/>
          <w:sz w:val="22"/>
          <w:szCs w:val="22"/>
        </w:rPr>
        <w:t xml:space="preserve"> </w:t>
      </w:r>
      <w:r w:rsidR="00797B2A" w:rsidRPr="00797B2A">
        <w:rPr>
          <w:kern w:val="1"/>
          <w:sz w:val="22"/>
          <w:szCs w:val="22"/>
        </w:rPr>
        <w:t>(</w:t>
      </w:r>
      <w:r w:rsidR="00797B2A" w:rsidRPr="00797B2A">
        <w:rPr>
          <w:kern w:val="1"/>
          <w:sz w:val="22"/>
          <w:szCs w:val="22"/>
          <w:lang w:val="en-US"/>
        </w:rPr>
        <w:t>POS</w:t>
      </w:r>
      <w:r w:rsidR="00797B2A" w:rsidRPr="00797B2A">
        <w:rPr>
          <w:kern w:val="1"/>
          <w:sz w:val="22"/>
          <w:szCs w:val="22"/>
        </w:rPr>
        <w:t>-терминал)</w:t>
      </w:r>
      <w:r w:rsidRPr="00797B2A">
        <w:rPr>
          <w:kern w:val="1"/>
          <w:sz w:val="22"/>
          <w:szCs w:val="22"/>
        </w:rPr>
        <w:t xml:space="preserve">– электронное программное техническое устройство, предназначенное для совершения операций с использованием </w:t>
      </w:r>
      <w:r w:rsidR="005E040A">
        <w:rPr>
          <w:kern w:val="1"/>
          <w:sz w:val="22"/>
          <w:szCs w:val="22"/>
        </w:rPr>
        <w:t>Платежных</w:t>
      </w:r>
      <w:r w:rsidRPr="00797B2A">
        <w:rPr>
          <w:kern w:val="1"/>
          <w:sz w:val="22"/>
          <w:szCs w:val="22"/>
        </w:rPr>
        <w:t xml:space="preserve"> карт.</w:t>
      </w:r>
    </w:p>
    <w:p w:rsidR="00F57A8D" w:rsidRPr="003A47FC" w:rsidRDefault="00F57A8D" w:rsidP="006A25C4">
      <w:pPr>
        <w:widowControl w:val="0"/>
        <w:tabs>
          <w:tab w:val="left" w:pos="0"/>
          <w:tab w:val="left" w:pos="360"/>
          <w:tab w:val="left" w:pos="491"/>
        </w:tabs>
        <w:ind w:right="72" w:firstLine="567"/>
        <w:jc w:val="both"/>
        <w:rPr>
          <w:kern w:val="1"/>
          <w:sz w:val="22"/>
          <w:szCs w:val="22"/>
        </w:rPr>
      </w:pPr>
      <w:r w:rsidRPr="003A47FC">
        <w:rPr>
          <w:b/>
          <w:bCs/>
          <w:kern w:val="1"/>
          <w:sz w:val="22"/>
          <w:szCs w:val="22"/>
        </w:rPr>
        <w:t>Персональный идентификационный номер (ПИН-код)</w:t>
      </w:r>
      <w:r w:rsidRPr="003A47FC">
        <w:rPr>
          <w:kern w:val="1"/>
          <w:sz w:val="22"/>
          <w:szCs w:val="22"/>
        </w:rPr>
        <w:t xml:space="preserve"> – индивидуальный код, присваиваемый каждой </w:t>
      </w:r>
      <w:r w:rsidR="005E040A">
        <w:rPr>
          <w:kern w:val="1"/>
          <w:sz w:val="22"/>
          <w:szCs w:val="22"/>
        </w:rPr>
        <w:t>Платежной</w:t>
      </w:r>
      <w:r w:rsidRPr="003A47FC">
        <w:rPr>
          <w:kern w:val="1"/>
          <w:sz w:val="22"/>
          <w:szCs w:val="22"/>
        </w:rPr>
        <w:t xml:space="preserve"> карте и используемый для идентификации Держателя при совершении операций с помощью Электронных терминалов и Банкоматов в качестве аналога личной подписи.</w:t>
      </w:r>
    </w:p>
    <w:p w:rsidR="00F57A8D" w:rsidRPr="003A47FC" w:rsidRDefault="00F57A8D" w:rsidP="006A25C4">
      <w:pPr>
        <w:widowControl w:val="0"/>
        <w:tabs>
          <w:tab w:val="left" w:pos="0"/>
          <w:tab w:val="left" w:pos="360"/>
          <w:tab w:val="left" w:pos="491"/>
        </w:tabs>
        <w:ind w:right="72" w:firstLine="567"/>
        <w:jc w:val="both"/>
        <w:rPr>
          <w:kern w:val="1"/>
          <w:sz w:val="22"/>
          <w:szCs w:val="22"/>
        </w:rPr>
      </w:pPr>
      <w:r w:rsidRPr="003A47FC">
        <w:rPr>
          <w:b/>
          <w:kern w:val="1"/>
          <w:sz w:val="22"/>
          <w:szCs w:val="22"/>
        </w:rPr>
        <w:t>Пункт выдачи наличных (ПВН)</w:t>
      </w:r>
      <w:r w:rsidRPr="003A47FC">
        <w:rPr>
          <w:kern w:val="1"/>
          <w:sz w:val="22"/>
          <w:szCs w:val="22"/>
        </w:rPr>
        <w:t xml:space="preserve"> – место совершения операций по приему и/или выдаче наличных денежных средств с использованием </w:t>
      </w:r>
      <w:r w:rsidR="005E040A">
        <w:rPr>
          <w:kern w:val="1"/>
          <w:sz w:val="22"/>
          <w:szCs w:val="22"/>
        </w:rPr>
        <w:t>Платежных</w:t>
      </w:r>
      <w:r w:rsidRPr="003A47FC">
        <w:rPr>
          <w:kern w:val="1"/>
          <w:sz w:val="22"/>
          <w:szCs w:val="22"/>
        </w:rPr>
        <w:t xml:space="preserve"> карт</w:t>
      </w:r>
      <w:r w:rsidR="00DE4505" w:rsidRPr="003A47FC">
        <w:rPr>
          <w:kern w:val="1"/>
          <w:sz w:val="22"/>
          <w:szCs w:val="22"/>
        </w:rPr>
        <w:t xml:space="preserve"> Банка</w:t>
      </w:r>
      <w:r w:rsidRPr="003A47FC">
        <w:rPr>
          <w:kern w:val="1"/>
          <w:sz w:val="22"/>
          <w:szCs w:val="22"/>
        </w:rPr>
        <w:t xml:space="preserve">. </w:t>
      </w:r>
    </w:p>
    <w:p w:rsidR="00623031" w:rsidRPr="003A47FC" w:rsidRDefault="00623031" w:rsidP="006A25C4">
      <w:pPr>
        <w:widowControl w:val="0"/>
        <w:tabs>
          <w:tab w:val="left" w:pos="0"/>
          <w:tab w:val="left" w:pos="360"/>
          <w:tab w:val="left" w:pos="491"/>
        </w:tabs>
        <w:ind w:right="72" w:firstLine="567"/>
        <w:jc w:val="both"/>
        <w:rPr>
          <w:kern w:val="1"/>
          <w:sz w:val="22"/>
          <w:szCs w:val="22"/>
        </w:rPr>
      </w:pPr>
      <w:r w:rsidRPr="003A47FC">
        <w:rPr>
          <w:b/>
          <w:iCs/>
          <w:sz w:val="22"/>
          <w:szCs w:val="22"/>
        </w:rPr>
        <w:t>«</w:t>
      </w:r>
      <w:r w:rsidRPr="003A47FC">
        <w:rPr>
          <w:b/>
          <w:iCs/>
          <w:sz w:val="22"/>
          <w:szCs w:val="22"/>
          <w:lang w:val="en-US"/>
        </w:rPr>
        <w:t>C</w:t>
      </w:r>
      <w:r w:rsidRPr="003A47FC">
        <w:rPr>
          <w:b/>
          <w:iCs/>
          <w:sz w:val="22"/>
          <w:szCs w:val="22"/>
        </w:rPr>
        <w:t>топ-лист»</w:t>
      </w:r>
      <w:r w:rsidRPr="003A47FC">
        <w:rPr>
          <w:i/>
          <w:iCs/>
          <w:sz w:val="22"/>
          <w:szCs w:val="22"/>
        </w:rPr>
        <w:t xml:space="preserve"> - </w:t>
      </w:r>
      <w:r w:rsidRPr="003A47FC">
        <w:rPr>
          <w:iCs/>
          <w:sz w:val="22"/>
          <w:szCs w:val="22"/>
        </w:rPr>
        <w:t>с</w:t>
      </w:r>
      <w:r w:rsidRPr="003A47FC">
        <w:rPr>
          <w:sz w:val="22"/>
          <w:szCs w:val="22"/>
          <w:lang w:eastAsia="ru-RU"/>
        </w:rPr>
        <w:t xml:space="preserve">писок номеров карт, запрещенных к обслуживанию в </w:t>
      </w:r>
      <w:r w:rsidR="00A779FD">
        <w:rPr>
          <w:sz w:val="22"/>
          <w:szCs w:val="22"/>
        </w:rPr>
        <w:t>международной платежной системе</w:t>
      </w:r>
      <w:r w:rsidR="00DB7ACE" w:rsidRPr="006A25C4">
        <w:rPr>
          <w:sz w:val="22"/>
          <w:szCs w:val="22"/>
        </w:rPr>
        <w:t xml:space="preserve"> MasterCard Worldwide</w:t>
      </w:r>
      <w:r w:rsidRPr="006A25C4">
        <w:rPr>
          <w:sz w:val="22"/>
          <w:szCs w:val="22"/>
          <w:lang w:eastAsia="ru-RU"/>
        </w:rPr>
        <w:t>.</w:t>
      </w:r>
    </w:p>
    <w:p w:rsidR="00F57A8D" w:rsidRPr="003A47FC" w:rsidRDefault="00F57A8D" w:rsidP="006A25C4">
      <w:pPr>
        <w:widowControl w:val="0"/>
        <w:ind w:firstLine="567"/>
        <w:jc w:val="both"/>
        <w:rPr>
          <w:sz w:val="22"/>
          <w:szCs w:val="22"/>
        </w:rPr>
      </w:pPr>
      <w:r w:rsidRPr="003A47FC">
        <w:rPr>
          <w:b/>
          <w:bCs/>
          <w:kern w:val="1"/>
          <w:sz w:val="22"/>
          <w:szCs w:val="22"/>
        </w:rPr>
        <w:t xml:space="preserve">Слип </w:t>
      </w:r>
      <w:r w:rsidRPr="003A47FC">
        <w:rPr>
          <w:sz w:val="22"/>
          <w:szCs w:val="22"/>
        </w:rPr>
        <w:t xml:space="preserve">– трехслойный документ, содержащий оттиск с </w:t>
      </w:r>
      <w:r w:rsidR="005E040A">
        <w:rPr>
          <w:sz w:val="22"/>
          <w:szCs w:val="22"/>
        </w:rPr>
        <w:t>Платежной</w:t>
      </w:r>
      <w:r w:rsidRPr="003A47FC">
        <w:rPr>
          <w:sz w:val="22"/>
          <w:szCs w:val="22"/>
        </w:rPr>
        <w:t xml:space="preserve"> карты и клише импринтера, который подтверждает осуществление операции с использованием </w:t>
      </w:r>
      <w:r w:rsidR="005E040A">
        <w:rPr>
          <w:sz w:val="22"/>
          <w:szCs w:val="22"/>
        </w:rPr>
        <w:t>Платежной</w:t>
      </w:r>
      <w:r w:rsidRPr="003A47FC">
        <w:rPr>
          <w:sz w:val="22"/>
          <w:szCs w:val="22"/>
        </w:rPr>
        <w:t xml:space="preserve"> карты и содержит в себе информацию о сумме операции, дате, а также данные, которые позволяют идентифицировать </w:t>
      </w:r>
      <w:r w:rsidR="005E040A">
        <w:rPr>
          <w:sz w:val="22"/>
          <w:szCs w:val="22"/>
        </w:rPr>
        <w:t>Платежную</w:t>
      </w:r>
      <w:r w:rsidRPr="003A47FC">
        <w:rPr>
          <w:sz w:val="22"/>
          <w:szCs w:val="22"/>
        </w:rPr>
        <w:t xml:space="preserve"> карту.</w:t>
      </w:r>
    </w:p>
    <w:p w:rsidR="00F57A8D" w:rsidRPr="003A47FC" w:rsidRDefault="00F57A8D" w:rsidP="006A25C4">
      <w:pPr>
        <w:widowControl w:val="0"/>
        <w:tabs>
          <w:tab w:val="left" w:pos="-567"/>
          <w:tab w:val="left" w:pos="0"/>
          <w:tab w:val="left" w:pos="491"/>
        </w:tabs>
        <w:ind w:right="72" w:firstLine="567"/>
        <w:jc w:val="both"/>
        <w:rPr>
          <w:kern w:val="1"/>
          <w:sz w:val="22"/>
          <w:szCs w:val="22"/>
        </w:rPr>
      </w:pPr>
      <w:r w:rsidRPr="003A47FC">
        <w:rPr>
          <w:b/>
          <w:bCs/>
          <w:kern w:val="1"/>
          <w:sz w:val="22"/>
          <w:szCs w:val="22"/>
        </w:rPr>
        <w:t xml:space="preserve">ТСП </w:t>
      </w:r>
      <w:r w:rsidRPr="003A47FC">
        <w:rPr>
          <w:kern w:val="1"/>
          <w:sz w:val="22"/>
          <w:szCs w:val="22"/>
        </w:rPr>
        <w:t xml:space="preserve">(торгово-сервисное предприятие) – юридическое или физическое лицо, являющееся продавцом товаров, работ, услуг и принимающее в оплату </w:t>
      </w:r>
      <w:r w:rsidR="005E040A">
        <w:rPr>
          <w:kern w:val="1"/>
          <w:sz w:val="22"/>
          <w:szCs w:val="22"/>
        </w:rPr>
        <w:t>Платежные</w:t>
      </w:r>
      <w:r w:rsidRPr="003A47FC">
        <w:rPr>
          <w:kern w:val="1"/>
          <w:sz w:val="22"/>
          <w:szCs w:val="22"/>
        </w:rPr>
        <w:t xml:space="preserve"> карты. </w:t>
      </w:r>
    </w:p>
    <w:p w:rsidR="00EF0346" w:rsidRPr="003A47FC" w:rsidRDefault="00EF0346" w:rsidP="006A25C4">
      <w:pPr>
        <w:widowControl w:val="0"/>
        <w:ind w:firstLine="567"/>
        <w:jc w:val="both"/>
        <w:rPr>
          <w:kern w:val="1"/>
          <w:sz w:val="22"/>
          <w:szCs w:val="22"/>
        </w:rPr>
      </w:pPr>
      <w:r w:rsidRPr="003A47FC">
        <w:rPr>
          <w:b/>
          <w:kern w:val="1"/>
          <w:sz w:val="22"/>
          <w:szCs w:val="22"/>
        </w:rPr>
        <w:t>РФ</w:t>
      </w:r>
      <w:r w:rsidRPr="003A47FC">
        <w:rPr>
          <w:kern w:val="1"/>
          <w:sz w:val="22"/>
          <w:szCs w:val="22"/>
        </w:rPr>
        <w:t xml:space="preserve"> - Российская Федерация.</w:t>
      </w:r>
    </w:p>
    <w:p w:rsidR="00EF0346" w:rsidRPr="003A47FC" w:rsidRDefault="00EF0346" w:rsidP="006A25C4">
      <w:pPr>
        <w:widowControl w:val="0"/>
        <w:ind w:firstLine="567"/>
        <w:jc w:val="both"/>
        <w:rPr>
          <w:kern w:val="1"/>
          <w:sz w:val="22"/>
          <w:szCs w:val="22"/>
        </w:rPr>
      </w:pPr>
      <w:r w:rsidRPr="003A47FC">
        <w:rPr>
          <w:b/>
          <w:kern w:val="1"/>
          <w:sz w:val="22"/>
          <w:szCs w:val="22"/>
        </w:rPr>
        <w:t>Банк России</w:t>
      </w:r>
      <w:r w:rsidRPr="003A47FC">
        <w:rPr>
          <w:kern w:val="1"/>
          <w:sz w:val="22"/>
          <w:szCs w:val="22"/>
        </w:rPr>
        <w:t xml:space="preserve"> – Центральный банк Российской Федерации.</w:t>
      </w:r>
    </w:p>
    <w:p w:rsidR="00EF0346" w:rsidRPr="003A47FC" w:rsidRDefault="00EF0346" w:rsidP="006A25C4">
      <w:pPr>
        <w:widowControl w:val="0"/>
        <w:tabs>
          <w:tab w:val="left" w:pos="0"/>
          <w:tab w:val="left" w:pos="360"/>
          <w:tab w:val="left" w:pos="491"/>
        </w:tabs>
        <w:ind w:right="72" w:firstLine="567"/>
        <w:jc w:val="both"/>
        <w:rPr>
          <w:kern w:val="1"/>
          <w:sz w:val="22"/>
          <w:szCs w:val="22"/>
        </w:rPr>
      </w:pPr>
      <w:r w:rsidRPr="003A47FC">
        <w:rPr>
          <w:b/>
          <w:bCs/>
          <w:kern w:val="1"/>
          <w:sz w:val="22"/>
          <w:szCs w:val="22"/>
        </w:rPr>
        <w:t>Стороны</w:t>
      </w:r>
      <w:r w:rsidRPr="003A47FC">
        <w:rPr>
          <w:bCs/>
          <w:kern w:val="1"/>
          <w:sz w:val="22"/>
          <w:szCs w:val="22"/>
        </w:rPr>
        <w:t xml:space="preserve"> </w:t>
      </w:r>
      <w:r w:rsidRPr="003A47FC">
        <w:rPr>
          <w:kern w:val="1"/>
          <w:sz w:val="22"/>
          <w:szCs w:val="22"/>
        </w:rPr>
        <w:t>- Банк и Клиент.</w:t>
      </w:r>
    </w:p>
    <w:p w:rsidR="00F57A8D" w:rsidRPr="003A47FC" w:rsidRDefault="00F57A8D" w:rsidP="006A25C4">
      <w:pPr>
        <w:pStyle w:val="1"/>
        <w:keepNext w:val="0"/>
        <w:widowControl w:val="0"/>
        <w:tabs>
          <w:tab w:val="clear" w:pos="0"/>
          <w:tab w:val="left" w:pos="-567"/>
        </w:tabs>
        <w:spacing w:before="240" w:after="240"/>
        <w:jc w:val="center"/>
        <w:rPr>
          <w:bCs/>
          <w:sz w:val="22"/>
          <w:szCs w:val="22"/>
        </w:rPr>
      </w:pPr>
      <w:r w:rsidRPr="003A47FC">
        <w:rPr>
          <w:b/>
          <w:bCs/>
          <w:sz w:val="22"/>
          <w:szCs w:val="22"/>
        </w:rPr>
        <w:t>2. Предмет Договора</w:t>
      </w:r>
    </w:p>
    <w:p w:rsidR="00F57A8D" w:rsidRPr="003A47FC" w:rsidRDefault="00F57A8D" w:rsidP="006A25C4">
      <w:pPr>
        <w:pStyle w:val="a6"/>
        <w:widowControl w:val="0"/>
        <w:tabs>
          <w:tab w:val="left" w:pos="-567"/>
        </w:tabs>
        <w:ind w:firstLine="567"/>
        <w:rPr>
          <w:sz w:val="22"/>
          <w:szCs w:val="22"/>
        </w:rPr>
      </w:pPr>
      <w:r w:rsidRPr="003A47FC">
        <w:rPr>
          <w:sz w:val="22"/>
          <w:szCs w:val="22"/>
        </w:rPr>
        <w:t xml:space="preserve">2.1.Предметом настоящего Договора является оказание Клиентам </w:t>
      </w:r>
      <w:r w:rsidR="00B747AE" w:rsidRPr="003A47FC">
        <w:rPr>
          <w:sz w:val="22"/>
          <w:szCs w:val="22"/>
        </w:rPr>
        <w:t xml:space="preserve"> </w:t>
      </w:r>
      <w:r w:rsidR="005A7996">
        <w:rPr>
          <w:sz w:val="22"/>
          <w:szCs w:val="22"/>
        </w:rPr>
        <w:t>у</w:t>
      </w:r>
      <w:r w:rsidRPr="003A47FC">
        <w:rPr>
          <w:sz w:val="22"/>
          <w:szCs w:val="22"/>
        </w:rPr>
        <w:t>слуг:</w:t>
      </w:r>
    </w:p>
    <w:p w:rsidR="00F57A8D" w:rsidRPr="003A47FC" w:rsidRDefault="00CC217D" w:rsidP="006A25C4">
      <w:pPr>
        <w:pStyle w:val="a8"/>
        <w:widowControl w:val="0"/>
        <w:tabs>
          <w:tab w:val="left" w:pos="-567"/>
          <w:tab w:val="left" w:pos="-284"/>
        </w:tabs>
        <w:ind w:firstLine="567"/>
        <w:rPr>
          <w:rFonts w:cs="Times New Roman"/>
          <w:kern w:val="1"/>
          <w:sz w:val="22"/>
          <w:szCs w:val="22"/>
        </w:rPr>
      </w:pPr>
      <w:r w:rsidRPr="003A47FC">
        <w:rPr>
          <w:rFonts w:cs="Times New Roman"/>
          <w:kern w:val="1"/>
          <w:sz w:val="22"/>
          <w:szCs w:val="22"/>
        </w:rPr>
        <w:t>-</w:t>
      </w:r>
      <w:r w:rsidR="00797B2A">
        <w:rPr>
          <w:rFonts w:cs="Times New Roman"/>
          <w:kern w:val="1"/>
          <w:sz w:val="22"/>
          <w:szCs w:val="22"/>
        </w:rPr>
        <w:t xml:space="preserve"> </w:t>
      </w:r>
      <w:r w:rsidR="00F57A8D" w:rsidRPr="003A47FC">
        <w:rPr>
          <w:rFonts w:cs="Times New Roman"/>
          <w:kern w:val="1"/>
          <w:sz w:val="22"/>
          <w:szCs w:val="22"/>
        </w:rPr>
        <w:t xml:space="preserve">по открытию Банком Счета в валюте, указанной в </w:t>
      </w:r>
      <w:r w:rsidR="00797B2A">
        <w:rPr>
          <w:rFonts w:cs="Times New Roman"/>
          <w:kern w:val="1"/>
          <w:sz w:val="22"/>
          <w:szCs w:val="22"/>
        </w:rPr>
        <w:t>ЗАЯВЛЕНИИ-АНКЕТЕ</w:t>
      </w:r>
      <w:r w:rsidR="00F57A8D" w:rsidRPr="003A47FC">
        <w:rPr>
          <w:rFonts w:cs="Times New Roman"/>
          <w:kern w:val="1"/>
          <w:sz w:val="22"/>
          <w:szCs w:val="22"/>
        </w:rPr>
        <w:t xml:space="preserve"> Клиента, и осуществлению операций по Счету с использованием выпущенных </w:t>
      </w:r>
      <w:r w:rsidR="005E040A">
        <w:rPr>
          <w:rFonts w:cs="Times New Roman"/>
          <w:kern w:val="1"/>
          <w:sz w:val="22"/>
          <w:szCs w:val="22"/>
        </w:rPr>
        <w:t>Платежных</w:t>
      </w:r>
      <w:r w:rsidR="00F57A8D" w:rsidRPr="003A47FC">
        <w:rPr>
          <w:rFonts w:cs="Times New Roman"/>
          <w:kern w:val="1"/>
          <w:sz w:val="22"/>
          <w:szCs w:val="22"/>
        </w:rPr>
        <w:t xml:space="preserve"> карт, в соответствии с валютным, гражданским, налоговым и иным законодательством РФ, нормативными актами Банка России и условиями настоящего Договора</w:t>
      </w:r>
      <w:r w:rsidR="00FC3DC6" w:rsidRPr="003A47FC">
        <w:rPr>
          <w:rFonts w:cs="Times New Roman"/>
          <w:kern w:val="1"/>
          <w:sz w:val="22"/>
          <w:szCs w:val="22"/>
        </w:rPr>
        <w:t>;</w:t>
      </w:r>
    </w:p>
    <w:p w:rsidR="00FC3DC6" w:rsidRPr="003A47FC" w:rsidRDefault="00DD2A0D" w:rsidP="006A25C4">
      <w:pPr>
        <w:pStyle w:val="a8"/>
        <w:widowControl w:val="0"/>
        <w:tabs>
          <w:tab w:val="left" w:pos="-567"/>
          <w:tab w:val="left" w:pos="-284"/>
        </w:tabs>
        <w:ind w:firstLine="567"/>
        <w:rPr>
          <w:rFonts w:cs="Times New Roman"/>
          <w:kern w:val="1"/>
          <w:sz w:val="22"/>
          <w:szCs w:val="22"/>
        </w:rPr>
      </w:pPr>
      <w:r>
        <w:rPr>
          <w:rFonts w:cs="Times New Roman"/>
          <w:kern w:val="1"/>
          <w:sz w:val="22"/>
          <w:szCs w:val="22"/>
        </w:rPr>
        <w:t>-</w:t>
      </w:r>
      <w:r w:rsidR="00797B2A">
        <w:rPr>
          <w:rFonts w:cs="Times New Roman"/>
          <w:kern w:val="1"/>
          <w:sz w:val="22"/>
          <w:szCs w:val="22"/>
        </w:rPr>
        <w:t xml:space="preserve"> </w:t>
      </w:r>
      <w:r w:rsidR="00FC3DC6" w:rsidRPr="003A47FC">
        <w:rPr>
          <w:rFonts w:cs="Times New Roman"/>
          <w:kern w:val="1"/>
          <w:sz w:val="22"/>
          <w:szCs w:val="22"/>
        </w:rPr>
        <w:t xml:space="preserve">по выпуску </w:t>
      </w:r>
      <w:r w:rsidR="005E040A">
        <w:rPr>
          <w:rFonts w:cs="Times New Roman"/>
          <w:kern w:val="1"/>
          <w:sz w:val="22"/>
          <w:szCs w:val="22"/>
        </w:rPr>
        <w:t>Платежных</w:t>
      </w:r>
      <w:r w:rsidR="00FC3DC6" w:rsidRPr="003A47FC">
        <w:rPr>
          <w:rFonts w:cs="Times New Roman"/>
          <w:kern w:val="1"/>
          <w:sz w:val="22"/>
          <w:szCs w:val="22"/>
        </w:rPr>
        <w:t xml:space="preserve"> карт.</w:t>
      </w:r>
    </w:p>
    <w:p w:rsidR="00705BC8" w:rsidRPr="003A47FC" w:rsidRDefault="00705BC8" w:rsidP="006A25C4">
      <w:pPr>
        <w:widowControl w:val="0"/>
        <w:ind w:firstLine="567"/>
        <w:jc w:val="both"/>
        <w:rPr>
          <w:sz w:val="22"/>
          <w:szCs w:val="22"/>
        </w:rPr>
      </w:pPr>
      <w:r w:rsidRPr="003A47FC">
        <w:rPr>
          <w:sz w:val="22"/>
          <w:szCs w:val="22"/>
        </w:rPr>
        <w:t xml:space="preserve">2.2.Клиент путем  представления в Банк </w:t>
      </w:r>
      <w:r w:rsidR="00CA7F10">
        <w:rPr>
          <w:sz w:val="22"/>
          <w:szCs w:val="22"/>
        </w:rPr>
        <w:t>ЗАЯВЛЕНИЯ-АНКЕТЫ</w:t>
      </w:r>
      <w:r w:rsidRPr="003A47FC">
        <w:rPr>
          <w:sz w:val="22"/>
          <w:szCs w:val="22"/>
        </w:rPr>
        <w:t xml:space="preserve"> </w:t>
      </w:r>
      <w:r w:rsidR="00CA7F10">
        <w:rPr>
          <w:bCs/>
          <w:sz w:val="22"/>
          <w:szCs w:val="22"/>
        </w:rPr>
        <w:t xml:space="preserve">на выпуск и обслуживание международной </w:t>
      </w:r>
      <w:r w:rsidR="005E040A">
        <w:rPr>
          <w:bCs/>
          <w:sz w:val="22"/>
          <w:szCs w:val="22"/>
        </w:rPr>
        <w:t>платежной</w:t>
      </w:r>
      <w:r w:rsidR="00CA7F10">
        <w:rPr>
          <w:bCs/>
          <w:sz w:val="22"/>
          <w:szCs w:val="22"/>
        </w:rPr>
        <w:t xml:space="preserve"> карты </w:t>
      </w:r>
      <w:r w:rsidR="00BC616A">
        <w:rPr>
          <w:bCs/>
          <w:sz w:val="22"/>
          <w:szCs w:val="22"/>
        </w:rPr>
        <w:t>АО «НДБанк»</w:t>
      </w:r>
      <w:r w:rsidRPr="003A47FC">
        <w:rPr>
          <w:sz w:val="22"/>
          <w:szCs w:val="22"/>
        </w:rPr>
        <w:t xml:space="preserve"> </w:t>
      </w:r>
      <w:r w:rsidR="00623031" w:rsidRPr="003A47FC">
        <w:rPr>
          <w:sz w:val="22"/>
          <w:szCs w:val="22"/>
        </w:rPr>
        <w:t>с указанием валюты счета (в одном экземпляре)</w:t>
      </w:r>
      <w:r w:rsidRPr="003A47FC">
        <w:rPr>
          <w:sz w:val="22"/>
          <w:szCs w:val="22"/>
        </w:rPr>
        <w:t xml:space="preserve"> выражает свое согласие с условиями Договора и присоединяется к настоящему Договору в целом </w:t>
      </w:r>
      <w:r w:rsidR="00623031" w:rsidRPr="003A47FC">
        <w:rPr>
          <w:sz w:val="22"/>
          <w:szCs w:val="22"/>
        </w:rPr>
        <w:t xml:space="preserve">после осуществления Банком идентификации Клиента и акцепта </w:t>
      </w:r>
      <w:r w:rsidR="00CA7F10">
        <w:rPr>
          <w:sz w:val="22"/>
          <w:szCs w:val="22"/>
        </w:rPr>
        <w:t>ЗАЯВЛЕНИЯ-АНКЕТЫ</w:t>
      </w:r>
      <w:r w:rsidR="00623031" w:rsidRPr="003A47FC">
        <w:rPr>
          <w:sz w:val="22"/>
          <w:szCs w:val="22"/>
        </w:rPr>
        <w:t xml:space="preserve">, </w:t>
      </w:r>
      <w:r w:rsidRPr="003A47FC">
        <w:rPr>
          <w:sz w:val="22"/>
          <w:szCs w:val="22"/>
        </w:rPr>
        <w:t>за исключением случая, когда Банк отказывает Клиенту в заключении  Договора по основаниям, предусмотренным статьей 7 Федерального закона от 07.08.2001г. №115-ФЗ «О противодействии легализации (отмыванию) доходов, полученных преступным путем, и финансированию терроризма».</w:t>
      </w:r>
    </w:p>
    <w:p w:rsidR="00F57A8D" w:rsidRPr="003A47FC" w:rsidRDefault="00F57A8D" w:rsidP="006A25C4">
      <w:pPr>
        <w:widowControl w:val="0"/>
        <w:tabs>
          <w:tab w:val="left" w:pos="-567"/>
          <w:tab w:val="left" w:pos="-284"/>
          <w:tab w:val="left" w:pos="360"/>
        </w:tabs>
        <w:ind w:firstLine="567"/>
        <w:jc w:val="both"/>
        <w:rPr>
          <w:sz w:val="22"/>
          <w:szCs w:val="22"/>
        </w:rPr>
      </w:pPr>
      <w:r w:rsidRPr="003A47FC">
        <w:rPr>
          <w:sz w:val="22"/>
          <w:szCs w:val="22"/>
        </w:rPr>
        <w:t>2.</w:t>
      </w:r>
      <w:r w:rsidR="0002341E" w:rsidRPr="003A47FC">
        <w:rPr>
          <w:sz w:val="22"/>
          <w:szCs w:val="22"/>
        </w:rPr>
        <w:t>3</w:t>
      </w:r>
      <w:r w:rsidRPr="003A47FC">
        <w:rPr>
          <w:sz w:val="22"/>
          <w:szCs w:val="22"/>
        </w:rPr>
        <w:t xml:space="preserve">.Действие настоящего Договора распространяется на операции, совершаемые по Счету </w:t>
      </w:r>
      <w:r w:rsidRPr="003A47FC">
        <w:rPr>
          <w:bCs/>
          <w:sz w:val="22"/>
          <w:szCs w:val="22"/>
        </w:rPr>
        <w:t>Клиента</w:t>
      </w:r>
      <w:r w:rsidRPr="003A47FC">
        <w:rPr>
          <w:sz w:val="22"/>
          <w:szCs w:val="22"/>
        </w:rPr>
        <w:t xml:space="preserve">, не связанные с предпринимательской деятельностью </w:t>
      </w:r>
      <w:r w:rsidRPr="003A47FC">
        <w:rPr>
          <w:bCs/>
          <w:sz w:val="22"/>
          <w:szCs w:val="22"/>
        </w:rPr>
        <w:t>Клиента</w:t>
      </w:r>
      <w:r w:rsidRPr="003A47FC">
        <w:rPr>
          <w:sz w:val="22"/>
          <w:szCs w:val="22"/>
        </w:rPr>
        <w:t>.</w:t>
      </w:r>
    </w:p>
    <w:p w:rsidR="00F57A8D" w:rsidRPr="00A34B58" w:rsidRDefault="00F57A8D" w:rsidP="006A25C4">
      <w:pPr>
        <w:pStyle w:val="31"/>
        <w:widowControl w:val="0"/>
        <w:tabs>
          <w:tab w:val="left" w:pos="-567"/>
          <w:tab w:val="left" w:pos="570"/>
        </w:tabs>
        <w:ind w:right="0" w:firstLine="567"/>
        <w:rPr>
          <w:sz w:val="22"/>
          <w:szCs w:val="22"/>
        </w:rPr>
      </w:pPr>
      <w:r w:rsidRPr="003A47FC">
        <w:rPr>
          <w:sz w:val="22"/>
          <w:szCs w:val="22"/>
        </w:rPr>
        <w:t>2.</w:t>
      </w:r>
      <w:r w:rsidR="0002341E" w:rsidRPr="003A47FC">
        <w:rPr>
          <w:sz w:val="22"/>
          <w:szCs w:val="22"/>
        </w:rPr>
        <w:t>4</w:t>
      </w:r>
      <w:r w:rsidRPr="0084043C">
        <w:rPr>
          <w:sz w:val="22"/>
          <w:szCs w:val="22"/>
        </w:rPr>
        <w:t>.Проценты на остаток денежных средств на Счете не начисляются.</w:t>
      </w:r>
    </w:p>
    <w:p w:rsidR="0084043C" w:rsidRPr="00A34B58" w:rsidRDefault="0084043C" w:rsidP="006A25C4">
      <w:pPr>
        <w:pStyle w:val="31"/>
        <w:widowControl w:val="0"/>
        <w:tabs>
          <w:tab w:val="left" w:pos="-567"/>
          <w:tab w:val="left" w:pos="570"/>
        </w:tabs>
        <w:ind w:right="0" w:firstLine="567"/>
        <w:rPr>
          <w:sz w:val="22"/>
          <w:szCs w:val="22"/>
        </w:rPr>
      </w:pPr>
      <w:r w:rsidRPr="0084043C">
        <w:rPr>
          <w:sz w:val="22"/>
          <w:szCs w:val="22"/>
        </w:rPr>
        <w:t>2.5. Средства, находящиеся на счете, застрахованы в порядке, размерах и на условиях, которые установлены Федеральным законом от 23.12.2003 № 177-ФЗ «</w:t>
      </w:r>
      <w:r w:rsidR="005A7996" w:rsidRPr="0084043C">
        <w:rPr>
          <w:sz w:val="22"/>
          <w:szCs w:val="22"/>
        </w:rPr>
        <w:t>О страховании вкладов в банках Российской Федерации</w:t>
      </w:r>
      <w:r w:rsidRPr="0084043C">
        <w:rPr>
          <w:sz w:val="22"/>
          <w:szCs w:val="22"/>
        </w:rPr>
        <w:t>». Банк включен в реестр банков - участников системы обязательного страхования вкладов 0</w:t>
      </w:r>
      <w:r w:rsidR="00A07834" w:rsidRPr="00D50D7C">
        <w:rPr>
          <w:sz w:val="22"/>
          <w:szCs w:val="22"/>
        </w:rPr>
        <w:t>3</w:t>
      </w:r>
      <w:r w:rsidRPr="0084043C">
        <w:rPr>
          <w:sz w:val="22"/>
          <w:szCs w:val="22"/>
        </w:rPr>
        <w:t xml:space="preserve"> марта 2005 года под номером 733.</w:t>
      </w:r>
    </w:p>
    <w:p w:rsidR="0084043C" w:rsidRPr="00A34B58" w:rsidRDefault="0084043C" w:rsidP="006A25C4">
      <w:pPr>
        <w:pStyle w:val="31"/>
        <w:widowControl w:val="0"/>
        <w:tabs>
          <w:tab w:val="left" w:pos="-567"/>
          <w:tab w:val="left" w:pos="570"/>
        </w:tabs>
        <w:ind w:right="0" w:firstLine="567"/>
        <w:rPr>
          <w:sz w:val="22"/>
          <w:szCs w:val="22"/>
        </w:rPr>
      </w:pPr>
    </w:p>
    <w:p w:rsidR="00827054" w:rsidRPr="003A47FC" w:rsidRDefault="00827054" w:rsidP="006A25C4">
      <w:pPr>
        <w:widowControl w:val="0"/>
        <w:tabs>
          <w:tab w:val="left" w:pos="-567"/>
        </w:tabs>
        <w:spacing w:before="240" w:after="240"/>
        <w:jc w:val="center"/>
        <w:rPr>
          <w:b/>
          <w:sz w:val="22"/>
          <w:szCs w:val="22"/>
        </w:rPr>
      </w:pPr>
      <w:r w:rsidRPr="003A47FC">
        <w:rPr>
          <w:b/>
          <w:sz w:val="22"/>
          <w:szCs w:val="22"/>
        </w:rPr>
        <w:t>3.Обязанности Банка</w:t>
      </w:r>
    </w:p>
    <w:p w:rsidR="00827054" w:rsidRPr="003A47FC" w:rsidRDefault="00827054" w:rsidP="006A25C4">
      <w:pPr>
        <w:widowControl w:val="0"/>
        <w:tabs>
          <w:tab w:val="left" w:pos="-567"/>
        </w:tabs>
        <w:ind w:firstLine="567"/>
        <w:jc w:val="both"/>
        <w:rPr>
          <w:b/>
          <w:sz w:val="22"/>
          <w:szCs w:val="22"/>
        </w:rPr>
      </w:pPr>
      <w:r w:rsidRPr="003A47FC">
        <w:rPr>
          <w:b/>
          <w:sz w:val="22"/>
          <w:szCs w:val="22"/>
        </w:rPr>
        <w:t>Банк обяз</w:t>
      </w:r>
      <w:r w:rsidR="00080D60" w:rsidRPr="003A47FC">
        <w:rPr>
          <w:b/>
          <w:sz w:val="22"/>
          <w:szCs w:val="22"/>
        </w:rPr>
        <w:t>ан</w:t>
      </w:r>
      <w:r w:rsidRPr="003A47FC">
        <w:rPr>
          <w:b/>
          <w:sz w:val="22"/>
          <w:szCs w:val="22"/>
        </w:rPr>
        <w:t>:</w:t>
      </w:r>
    </w:p>
    <w:p w:rsidR="00827054" w:rsidRPr="003A47FC" w:rsidRDefault="00531F07" w:rsidP="006A25C4">
      <w:pPr>
        <w:widowControl w:val="0"/>
        <w:ind w:firstLine="567"/>
        <w:jc w:val="both"/>
        <w:rPr>
          <w:rFonts w:eastAsia="Arial Unicode MS"/>
          <w:bCs/>
          <w:color w:val="000000"/>
          <w:sz w:val="22"/>
          <w:szCs w:val="22"/>
        </w:rPr>
      </w:pPr>
      <w:r w:rsidRPr="003A47FC">
        <w:rPr>
          <w:rFonts w:eastAsia="Arial Unicode MS"/>
          <w:bCs/>
          <w:color w:val="000000"/>
          <w:sz w:val="22"/>
          <w:szCs w:val="22"/>
        </w:rPr>
        <w:t>3.1.</w:t>
      </w:r>
      <w:r w:rsidR="00080D60" w:rsidRPr="003A47FC">
        <w:rPr>
          <w:rFonts w:eastAsia="Arial Unicode MS"/>
          <w:bCs/>
          <w:color w:val="000000"/>
          <w:sz w:val="22"/>
          <w:szCs w:val="22"/>
        </w:rPr>
        <w:t xml:space="preserve">При акцепте </w:t>
      </w:r>
      <w:r w:rsidR="00CA7F10">
        <w:rPr>
          <w:sz w:val="22"/>
          <w:szCs w:val="22"/>
        </w:rPr>
        <w:t>ЗАЯВЛЕНИЯ-АНКЕТЫ</w:t>
      </w:r>
      <w:r w:rsidR="00080D60" w:rsidRPr="003A47FC">
        <w:rPr>
          <w:rFonts w:eastAsia="Arial Unicode MS"/>
          <w:bCs/>
          <w:color w:val="000000"/>
          <w:sz w:val="22"/>
          <w:szCs w:val="22"/>
        </w:rPr>
        <w:t xml:space="preserve"> о</w:t>
      </w:r>
      <w:r w:rsidR="00827054" w:rsidRPr="003A47FC">
        <w:rPr>
          <w:rFonts w:eastAsia="Arial Unicode MS"/>
          <w:bCs/>
          <w:color w:val="000000"/>
          <w:sz w:val="22"/>
          <w:szCs w:val="22"/>
        </w:rPr>
        <w:t xml:space="preserve">ткрыть </w:t>
      </w:r>
      <w:r w:rsidR="00080D60" w:rsidRPr="003A47FC">
        <w:rPr>
          <w:rFonts w:eastAsia="Arial Unicode MS"/>
          <w:bCs/>
          <w:color w:val="000000"/>
          <w:sz w:val="22"/>
          <w:szCs w:val="22"/>
        </w:rPr>
        <w:t xml:space="preserve">Клиенту </w:t>
      </w:r>
      <w:r w:rsidR="00827054" w:rsidRPr="003A47FC">
        <w:rPr>
          <w:rFonts w:eastAsia="Arial Unicode MS"/>
          <w:bCs/>
          <w:color w:val="000000"/>
          <w:sz w:val="22"/>
          <w:szCs w:val="22"/>
        </w:rPr>
        <w:t xml:space="preserve">Счет и предоставить оформленную на его имя </w:t>
      </w:r>
      <w:r w:rsidR="005E040A">
        <w:rPr>
          <w:rFonts w:eastAsia="Arial Unicode MS"/>
          <w:bCs/>
          <w:color w:val="000000"/>
          <w:sz w:val="22"/>
          <w:szCs w:val="22"/>
        </w:rPr>
        <w:t>Платежную</w:t>
      </w:r>
      <w:r w:rsidR="00827054" w:rsidRPr="003A47FC">
        <w:rPr>
          <w:rFonts w:eastAsia="Arial Unicode MS"/>
          <w:bCs/>
          <w:color w:val="000000"/>
          <w:sz w:val="22"/>
          <w:szCs w:val="22"/>
        </w:rPr>
        <w:t xml:space="preserve"> карту в порядке, предусмотренном разделом </w:t>
      </w:r>
      <w:r w:rsidR="00D823EF" w:rsidRPr="003A47FC">
        <w:rPr>
          <w:rFonts w:eastAsia="Arial Unicode MS"/>
          <w:bCs/>
          <w:color w:val="000000"/>
          <w:sz w:val="22"/>
          <w:szCs w:val="22"/>
        </w:rPr>
        <w:t>7</w:t>
      </w:r>
      <w:r w:rsidR="00827054" w:rsidRPr="003A47FC">
        <w:rPr>
          <w:rFonts w:eastAsia="Arial Unicode MS"/>
          <w:bCs/>
          <w:color w:val="000000"/>
          <w:sz w:val="22"/>
          <w:szCs w:val="22"/>
        </w:rPr>
        <w:t xml:space="preserve"> настоящего Договора.</w:t>
      </w:r>
    </w:p>
    <w:p w:rsidR="00827054" w:rsidRPr="003A47FC" w:rsidRDefault="001E3623" w:rsidP="006A25C4">
      <w:pPr>
        <w:widowControl w:val="0"/>
        <w:tabs>
          <w:tab w:val="left" w:pos="0"/>
        </w:tabs>
        <w:ind w:firstLine="567"/>
        <w:jc w:val="both"/>
        <w:rPr>
          <w:sz w:val="22"/>
          <w:szCs w:val="22"/>
        </w:rPr>
      </w:pPr>
      <w:r w:rsidRPr="003A47FC">
        <w:rPr>
          <w:sz w:val="22"/>
          <w:szCs w:val="22"/>
        </w:rPr>
        <w:t>3</w:t>
      </w:r>
      <w:r w:rsidR="00827054" w:rsidRPr="003A47FC">
        <w:rPr>
          <w:sz w:val="22"/>
          <w:szCs w:val="22"/>
        </w:rPr>
        <w:t>.2.Своевременно и правильно совершать операции, предусмотренные для счетов данного вида нормативными документами Банка России, настоящим Договором.</w:t>
      </w:r>
    </w:p>
    <w:p w:rsidR="00827054" w:rsidRPr="003A47FC" w:rsidRDefault="001E3623" w:rsidP="006A25C4">
      <w:pPr>
        <w:widowControl w:val="0"/>
        <w:tabs>
          <w:tab w:val="left" w:pos="0"/>
        </w:tabs>
        <w:ind w:firstLine="567"/>
        <w:jc w:val="both"/>
        <w:rPr>
          <w:sz w:val="22"/>
          <w:szCs w:val="22"/>
        </w:rPr>
      </w:pPr>
      <w:r w:rsidRPr="003A47FC">
        <w:rPr>
          <w:sz w:val="22"/>
          <w:szCs w:val="22"/>
        </w:rPr>
        <w:t>3</w:t>
      </w:r>
      <w:r w:rsidR="00827054" w:rsidRPr="003A47FC">
        <w:rPr>
          <w:sz w:val="22"/>
          <w:szCs w:val="22"/>
        </w:rPr>
        <w:t>.3.Зачислять поступившие на Счет денежные средства в соответствии с законодательством</w:t>
      </w:r>
      <w:r w:rsidR="00FC3DC6" w:rsidRPr="003A47FC">
        <w:rPr>
          <w:sz w:val="22"/>
          <w:szCs w:val="22"/>
        </w:rPr>
        <w:t xml:space="preserve"> РФ</w:t>
      </w:r>
      <w:r w:rsidR="00827054" w:rsidRPr="003A47FC">
        <w:rPr>
          <w:sz w:val="22"/>
          <w:szCs w:val="22"/>
        </w:rPr>
        <w:t xml:space="preserve">, нормативными документами Банка России и настоящим Договором. </w:t>
      </w:r>
    </w:p>
    <w:p w:rsidR="00827054" w:rsidRPr="003A47FC" w:rsidRDefault="001E3623" w:rsidP="006A25C4">
      <w:pPr>
        <w:widowControl w:val="0"/>
        <w:tabs>
          <w:tab w:val="left" w:pos="0"/>
        </w:tabs>
        <w:ind w:firstLine="567"/>
        <w:jc w:val="both"/>
        <w:rPr>
          <w:sz w:val="22"/>
          <w:szCs w:val="22"/>
        </w:rPr>
      </w:pPr>
      <w:r w:rsidRPr="003A47FC">
        <w:rPr>
          <w:sz w:val="22"/>
          <w:szCs w:val="22"/>
        </w:rPr>
        <w:t>3</w:t>
      </w:r>
      <w:r w:rsidR="00827054" w:rsidRPr="003A47FC">
        <w:rPr>
          <w:sz w:val="22"/>
          <w:szCs w:val="22"/>
        </w:rPr>
        <w:t>.4.Осуществлять прием и выдачу Держателю наличных денежных средств в соответствии с законодательством</w:t>
      </w:r>
      <w:r w:rsidR="00FC3DC6" w:rsidRPr="003A47FC">
        <w:rPr>
          <w:sz w:val="22"/>
          <w:szCs w:val="22"/>
        </w:rPr>
        <w:t xml:space="preserve"> РФ</w:t>
      </w:r>
      <w:r w:rsidR="00827054" w:rsidRPr="003A47FC">
        <w:rPr>
          <w:sz w:val="22"/>
          <w:szCs w:val="22"/>
        </w:rPr>
        <w:t>, нормативными документами Банка России и настоящим Договором</w:t>
      </w:r>
      <w:r w:rsidR="00827054" w:rsidRPr="009B3786">
        <w:rPr>
          <w:sz w:val="22"/>
          <w:szCs w:val="22"/>
        </w:rPr>
        <w:t>. При этом наличные денежные средства могут быть выданы со Счета только в порядке, предусмотренном п</w:t>
      </w:r>
      <w:r w:rsidR="00DD2A0D" w:rsidRPr="009B3786">
        <w:rPr>
          <w:sz w:val="22"/>
          <w:szCs w:val="22"/>
        </w:rPr>
        <w:t>.</w:t>
      </w:r>
      <w:r w:rsidR="009A67B8" w:rsidRPr="009B3786">
        <w:rPr>
          <w:sz w:val="22"/>
          <w:szCs w:val="22"/>
        </w:rPr>
        <w:t>9</w:t>
      </w:r>
      <w:r w:rsidR="00827054" w:rsidRPr="009B3786">
        <w:rPr>
          <w:sz w:val="22"/>
          <w:szCs w:val="22"/>
        </w:rPr>
        <w:t>.9 настоящего Договора.</w:t>
      </w:r>
    </w:p>
    <w:p w:rsidR="00827054" w:rsidRPr="003A47FC" w:rsidRDefault="001E3623" w:rsidP="006A25C4">
      <w:pPr>
        <w:widowControl w:val="0"/>
        <w:tabs>
          <w:tab w:val="left" w:pos="0"/>
        </w:tabs>
        <w:ind w:firstLine="567"/>
        <w:jc w:val="both"/>
        <w:rPr>
          <w:sz w:val="22"/>
          <w:szCs w:val="22"/>
        </w:rPr>
      </w:pPr>
      <w:r w:rsidRPr="003A47FC">
        <w:rPr>
          <w:sz w:val="22"/>
          <w:szCs w:val="22"/>
        </w:rPr>
        <w:t>3</w:t>
      </w:r>
      <w:r w:rsidR="00827054" w:rsidRPr="003A47FC">
        <w:rPr>
          <w:sz w:val="22"/>
          <w:szCs w:val="22"/>
        </w:rPr>
        <w:t xml:space="preserve">.5.Производить изменение Платежного лимита в день совершения Держателем операции с использованием </w:t>
      </w:r>
      <w:r w:rsidR="005E040A">
        <w:rPr>
          <w:sz w:val="22"/>
          <w:szCs w:val="22"/>
        </w:rPr>
        <w:t>Платежной</w:t>
      </w:r>
      <w:r w:rsidR="00827054" w:rsidRPr="003A47FC">
        <w:rPr>
          <w:sz w:val="22"/>
          <w:szCs w:val="22"/>
        </w:rPr>
        <w:t xml:space="preserve"> карты и не позднее следующего рабочего дня после пополнения Счета.</w:t>
      </w:r>
    </w:p>
    <w:p w:rsidR="00827054" w:rsidRPr="003A47FC" w:rsidRDefault="001E3623" w:rsidP="006A25C4">
      <w:pPr>
        <w:pStyle w:val="22"/>
        <w:widowControl w:val="0"/>
        <w:tabs>
          <w:tab w:val="left" w:pos="0"/>
        </w:tabs>
        <w:ind w:right="0" w:firstLine="567"/>
        <w:rPr>
          <w:sz w:val="22"/>
          <w:szCs w:val="22"/>
        </w:rPr>
      </w:pPr>
      <w:r w:rsidRPr="003A47FC">
        <w:rPr>
          <w:sz w:val="22"/>
          <w:szCs w:val="22"/>
        </w:rPr>
        <w:lastRenderedPageBreak/>
        <w:t>3</w:t>
      </w:r>
      <w:r w:rsidR="00827054" w:rsidRPr="003A47FC">
        <w:rPr>
          <w:sz w:val="22"/>
          <w:szCs w:val="22"/>
        </w:rPr>
        <w:t>.6.Выдавать Выписки и другие предусмотренные документы по мере совершения операций в порядке, предусмотренном настоящим Договором.</w:t>
      </w:r>
    </w:p>
    <w:p w:rsidR="00827054" w:rsidRPr="003A47FC" w:rsidRDefault="001E3623" w:rsidP="006A25C4">
      <w:pPr>
        <w:pStyle w:val="22"/>
        <w:widowControl w:val="0"/>
        <w:tabs>
          <w:tab w:val="left" w:pos="0"/>
        </w:tabs>
        <w:ind w:right="0" w:firstLine="567"/>
        <w:rPr>
          <w:sz w:val="22"/>
          <w:szCs w:val="22"/>
        </w:rPr>
      </w:pPr>
      <w:r w:rsidRPr="003A47FC">
        <w:rPr>
          <w:sz w:val="22"/>
          <w:szCs w:val="22"/>
        </w:rPr>
        <w:t>3</w:t>
      </w:r>
      <w:r w:rsidR="00827054" w:rsidRPr="003A47FC">
        <w:rPr>
          <w:sz w:val="22"/>
          <w:szCs w:val="22"/>
        </w:rPr>
        <w:t>.</w:t>
      </w:r>
      <w:r w:rsidR="004D22A5" w:rsidRPr="003A47FC">
        <w:rPr>
          <w:sz w:val="22"/>
          <w:szCs w:val="22"/>
        </w:rPr>
        <w:t>7</w:t>
      </w:r>
      <w:r w:rsidR="00827054" w:rsidRPr="003A47FC">
        <w:rPr>
          <w:sz w:val="22"/>
          <w:szCs w:val="22"/>
        </w:rPr>
        <w:t>.Соблюдать режим конфиденциальности в отношении информации, содержащей персональные данные, полученные им при исполнении настоящего Договора, за исключением случаев, предусмотренных законодательством РФ.</w:t>
      </w:r>
    </w:p>
    <w:p w:rsidR="00827054" w:rsidRPr="003A47FC" w:rsidRDefault="001E3623" w:rsidP="006A25C4">
      <w:pPr>
        <w:pStyle w:val="22"/>
        <w:widowControl w:val="0"/>
        <w:tabs>
          <w:tab w:val="left" w:pos="0"/>
        </w:tabs>
        <w:ind w:right="0" w:firstLine="567"/>
        <w:rPr>
          <w:sz w:val="22"/>
          <w:szCs w:val="22"/>
        </w:rPr>
      </w:pPr>
      <w:r w:rsidRPr="003A47FC">
        <w:rPr>
          <w:sz w:val="22"/>
          <w:szCs w:val="22"/>
        </w:rPr>
        <w:t>3</w:t>
      </w:r>
      <w:r w:rsidR="00827054" w:rsidRPr="003A47FC">
        <w:rPr>
          <w:sz w:val="22"/>
          <w:szCs w:val="22"/>
        </w:rPr>
        <w:t>.</w:t>
      </w:r>
      <w:r w:rsidR="004D22A5" w:rsidRPr="003A47FC">
        <w:rPr>
          <w:sz w:val="22"/>
          <w:szCs w:val="22"/>
        </w:rPr>
        <w:t>8</w:t>
      </w:r>
      <w:r w:rsidR="00827054" w:rsidRPr="003A47FC">
        <w:rPr>
          <w:sz w:val="22"/>
          <w:szCs w:val="22"/>
        </w:rPr>
        <w:t>.Соблюдать тайну банковского Счета, операций по Счету и сведений о Клиенте.</w:t>
      </w:r>
    </w:p>
    <w:p w:rsidR="00827054" w:rsidRPr="003A47FC" w:rsidRDefault="00827054" w:rsidP="006A25C4">
      <w:pPr>
        <w:widowControl w:val="0"/>
        <w:tabs>
          <w:tab w:val="left" w:pos="0"/>
        </w:tabs>
        <w:ind w:firstLine="567"/>
        <w:jc w:val="both"/>
        <w:rPr>
          <w:sz w:val="22"/>
          <w:szCs w:val="22"/>
        </w:rPr>
      </w:pPr>
      <w:r w:rsidRPr="003A47FC">
        <w:rPr>
          <w:sz w:val="22"/>
          <w:szCs w:val="22"/>
        </w:rPr>
        <w:t xml:space="preserve">Сведения, составляющие </w:t>
      </w:r>
      <w:r w:rsidR="005E040A">
        <w:rPr>
          <w:sz w:val="22"/>
          <w:szCs w:val="22"/>
        </w:rPr>
        <w:t>платежную</w:t>
      </w:r>
      <w:r w:rsidRPr="003A47FC">
        <w:rPr>
          <w:sz w:val="22"/>
          <w:szCs w:val="22"/>
        </w:rPr>
        <w:t xml:space="preserve"> тайну, могут быть предоставлены только самому Клиенту или его законным представителям. Государственным органам и их должностным лицам такие сведения могут быть предоставлены исключительно в случаях и в порядке, предусмотренных законодательством</w:t>
      </w:r>
      <w:r w:rsidR="00FC3DC6" w:rsidRPr="003A47FC">
        <w:rPr>
          <w:sz w:val="22"/>
          <w:szCs w:val="22"/>
        </w:rPr>
        <w:t xml:space="preserve"> РФ</w:t>
      </w:r>
      <w:r w:rsidRPr="003A47FC">
        <w:rPr>
          <w:sz w:val="22"/>
          <w:szCs w:val="22"/>
        </w:rPr>
        <w:t>.</w:t>
      </w:r>
    </w:p>
    <w:p w:rsidR="00827054" w:rsidRPr="003A47FC" w:rsidRDefault="001E3623" w:rsidP="006A25C4">
      <w:pPr>
        <w:widowControl w:val="0"/>
        <w:tabs>
          <w:tab w:val="left" w:pos="0"/>
        </w:tabs>
        <w:ind w:firstLine="567"/>
        <w:jc w:val="both"/>
        <w:rPr>
          <w:sz w:val="22"/>
          <w:szCs w:val="22"/>
        </w:rPr>
      </w:pPr>
      <w:r w:rsidRPr="003A47FC">
        <w:rPr>
          <w:sz w:val="22"/>
          <w:szCs w:val="22"/>
        </w:rPr>
        <w:t>3</w:t>
      </w:r>
      <w:r w:rsidR="00827054" w:rsidRPr="003A47FC">
        <w:rPr>
          <w:sz w:val="22"/>
          <w:szCs w:val="22"/>
        </w:rPr>
        <w:t>.</w:t>
      </w:r>
      <w:r w:rsidR="004D22A5" w:rsidRPr="003A47FC">
        <w:rPr>
          <w:sz w:val="22"/>
          <w:szCs w:val="22"/>
        </w:rPr>
        <w:t>9</w:t>
      </w:r>
      <w:r w:rsidR="00827054" w:rsidRPr="003A47FC">
        <w:rPr>
          <w:sz w:val="22"/>
          <w:szCs w:val="22"/>
        </w:rPr>
        <w:t xml:space="preserve">.Уведомлять Клиента об изменении Тарифов Банка и </w:t>
      </w:r>
      <w:r w:rsidR="00285CC3" w:rsidRPr="003A47FC">
        <w:rPr>
          <w:sz w:val="22"/>
          <w:szCs w:val="22"/>
        </w:rPr>
        <w:t>у</w:t>
      </w:r>
      <w:r w:rsidR="00827054" w:rsidRPr="003A47FC">
        <w:rPr>
          <w:sz w:val="22"/>
          <w:szCs w:val="22"/>
        </w:rPr>
        <w:t xml:space="preserve">словий  </w:t>
      </w:r>
      <w:r w:rsidR="00285CC3" w:rsidRPr="003A47FC">
        <w:rPr>
          <w:sz w:val="22"/>
          <w:szCs w:val="22"/>
        </w:rPr>
        <w:t>Договора.</w:t>
      </w:r>
    </w:p>
    <w:p w:rsidR="000A4F43" w:rsidRDefault="001E3623" w:rsidP="006A25C4">
      <w:pPr>
        <w:widowControl w:val="0"/>
        <w:tabs>
          <w:tab w:val="left" w:pos="0"/>
        </w:tabs>
        <w:ind w:firstLine="567"/>
        <w:jc w:val="both"/>
        <w:rPr>
          <w:rFonts w:eastAsia="Arial Unicode MS"/>
          <w:sz w:val="22"/>
          <w:szCs w:val="22"/>
        </w:rPr>
      </w:pPr>
      <w:r w:rsidRPr="003A47FC">
        <w:rPr>
          <w:sz w:val="22"/>
          <w:szCs w:val="22"/>
        </w:rPr>
        <w:t>3</w:t>
      </w:r>
      <w:r w:rsidR="00827054" w:rsidRPr="003A47FC">
        <w:rPr>
          <w:sz w:val="22"/>
          <w:szCs w:val="22"/>
        </w:rPr>
        <w:t>.1</w:t>
      </w:r>
      <w:r w:rsidR="004D22A5" w:rsidRPr="003A47FC">
        <w:rPr>
          <w:sz w:val="22"/>
          <w:szCs w:val="22"/>
        </w:rPr>
        <w:t>0</w:t>
      </w:r>
      <w:r w:rsidR="00827054" w:rsidRPr="003A47FC">
        <w:rPr>
          <w:sz w:val="22"/>
          <w:szCs w:val="22"/>
        </w:rPr>
        <w:t xml:space="preserve">.Блокировать </w:t>
      </w:r>
      <w:r w:rsidR="005E040A">
        <w:rPr>
          <w:sz w:val="22"/>
          <w:szCs w:val="22"/>
        </w:rPr>
        <w:t>Платежную</w:t>
      </w:r>
      <w:r w:rsidR="00827054" w:rsidRPr="003A47FC">
        <w:rPr>
          <w:sz w:val="22"/>
          <w:szCs w:val="22"/>
        </w:rPr>
        <w:t xml:space="preserve"> карту в случае </w:t>
      </w:r>
      <w:r w:rsidR="00D873D3" w:rsidRPr="003A47FC">
        <w:rPr>
          <w:sz w:val="22"/>
          <w:szCs w:val="22"/>
        </w:rPr>
        <w:t xml:space="preserve">ее </w:t>
      </w:r>
      <w:r w:rsidR="00827054" w:rsidRPr="003A47FC">
        <w:rPr>
          <w:sz w:val="22"/>
          <w:szCs w:val="22"/>
        </w:rPr>
        <w:t>утраты п</w:t>
      </w:r>
      <w:r w:rsidR="00827054" w:rsidRPr="003A47FC">
        <w:rPr>
          <w:rFonts w:eastAsia="Arial Unicode MS"/>
          <w:sz w:val="22"/>
          <w:szCs w:val="22"/>
        </w:rPr>
        <w:t xml:space="preserve">о Заявлению Клиента или Держателя </w:t>
      </w:r>
      <w:r w:rsidR="00D873D3" w:rsidRPr="003A47FC">
        <w:rPr>
          <w:rFonts w:eastAsia="Arial Unicode MS"/>
          <w:sz w:val="22"/>
          <w:szCs w:val="22"/>
        </w:rPr>
        <w:t>Д</w:t>
      </w:r>
      <w:r w:rsidR="00827054" w:rsidRPr="003A47FC">
        <w:rPr>
          <w:rFonts w:eastAsia="Arial Unicode MS"/>
          <w:sz w:val="22"/>
          <w:szCs w:val="22"/>
        </w:rPr>
        <w:t xml:space="preserve">ополнительной карты в порядке, предусмотренном </w:t>
      </w:r>
      <w:r w:rsidR="00827054" w:rsidRPr="009B3786">
        <w:rPr>
          <w:rFonts w:eastAsia="Arial Unicode MS"/>
          <w:sz w:val="22"/>
          <w:szCs w:val="22"/>
        </w:rPr>
        <w:t xml:space="preserve">разделом </w:t>
      </w:r>
      <w:r w:rsidR="009A67B8" w:rsidRPr="009B3786">
        <w:rPr>
          <w:rFonts w:eastAsia="Arial Unicode MS"/>
          <w:sz w:val="22"/>
          <w:szCs w:val="22"/>
        </w:rPr>
        <w:t>7</w:t>
      </w:r>
      <w:r w:rsidR="00827054" w:rsidRPr="003A47FC">
        <w:rPr>
          <w:rFonts w:eastAsia="Arial Unicode MS"/>
          <w:sz w:val="22"/>
          <w:szCs w:val="22"/>
        </w:rPr>
        <w:t xml:space="preserve"> настоящего Договора</w:t>
      </w:r>
      <w:r w:rsidR="00D873D3" w:rsidRPr="003A47FC">
        <w:rPr>
          <w:rFonts w:eastAsia="Arial Unicode MS"/>
          <w:sz w:val="22"/>
          <w:szCs w:val="22"/>
        </w:rPr>
        <w:t>,</w:t>
      </w:r>
      <w:r w:rsidR="00827054" w:rsidRPr="003A47FC">
        <w:rPr>
          <w:rFonts w:eastAsia="Arial Unicode MS"/>
          <w:sz w:val="22"/>
          <w:szCs w:val="22"/>
        </w:rPr>
        <w:t xml:space="preserve"> а также поместить </w:t>
      </w:r>
      <w:r w:rsidR="000A4F43" w:rsidRPr="003A47FC">
        <w:rPr>
          <w:rFonts w:eastAsia="Arial Unicode MS"/>
          <w:sz w:val="22"/>
          <w:szCs w:val="22"/>
        </w:rPr>
        <w:t>в «стоп-лист»</w:t>
      </w:r>
      <w:r w:rsidR="000A4F43">
        <w:rPr>
          <w:rFonts w:eastAsia="Arial Unicode MS"/>
          <w:sz w:val="22"/>
          <w:szCs w:val="22"/>
        </w:rPr>
        <w:t xml:space="preserve"> </w:t>
      </w:r>
      <w:r w:rsidR="00827054" w:rsidRPr="003A47FC">
        <w:rPr>
          <w:rFonts w:eastAsia="Arial Unicode MS"/>
          <w:sz w:val="22"/>
          <w:szCs w:val="22"/>
        </w:rPr>
        <w:t xml:space="preserve">номер </w:t>
      </w:r>
      <w:r w:rsidR="005E040A">
        <w:rPr>
          <w:rFonts w:eastAsia="Arial Unicode MS"/>
          <w:sz w:val="22"/>
          <w:szCs w:val="22"/>
        </w:rPr>
        <w:t>Платежной</w:t>
      </w:r>
      <w:r w:rsidR="00827054" w:rsidRPr="003A47FC">
        <w:rPr>
          <w:rFonts w:eastAsia="Arial Unicode MS"/>
          <w:sz w:val="22"/>
          <w:szCs w:val="22"/>
        </w:rPr>
        <w:t xml:space="preserve"> карты</w:t>
      </w:r>
      <w:r w:rsidR="000A4F43">
        <w:rPr>
          <w:rFonts w:eastAsia="Arial Unicode MS"/>
          <w:sz w:val="22"/>
          <w:szCs w:val="22"/>
        </w:rPr>
        <w:t xml:space="preserve">, </w:t>
      </w:r>
      <w:r w:rsidR="000A4F43" w:rsidRPr="000A4F43">
        <w:rPr>
          <w:rFonts w:eastAsia="Arial Unicode MS"/>
          <w:sz w:val="22"/>
          <w:szCs w:val="22"/>
        </w:rPr>
        <w:t>указанный в заявлении (с указанием региона</w:t>
      </w:r>
      <w:r w:rsidR="000A4F43">
        <w:rPr>
          <w:rFonts w:eastAsia="Arial Unicode MS"/>
          <w:sz w:val="22"/>
          <w:szCs w:val="22"/>
        </w:rPr>
        <w:t>(</w:t>
      </w:r>
      <w:r w:rsidR="000A4F43" w:rsidRPr="000A4F43">
        <w:rPr>
          <w:rFonts w:eastAsia="Arial Unicode MS"/>
          <w:sz w:val="22"/>
          <w:szCs w:val="22"/>
        </w:rPr>
        <w:t>ов)</w:t>
      </w:r>
      <w:r w:rsidR="000A4F43">
        <w:rPr>
          <w:rFonts w:eastAsia="Arial Unicode MS"/>
          <w:sz w:val="22"/>
          <w:szCs w:val="22"/>
        </w:rPr>
        <w:t xml:space="preserve"> </w:t>
      </w:r>
      <w:r w:rsidR="000A4F43" w:rsidRPr="000A4F43">
        <w:rPr>
          <w:rFonts w:eastAsia="Arial Unicode MS"/>
          <w:sz w:val="22"/>
          <w:szCs w:val="22"/>
        </w:rPr>
        <w:t>и срока при необходимости).</w:t>
      </w:r>
    </w:p>
    <w:p w:rsidR="00827054" w:rsidRPr="003A47FC" w:rsidRDefault="001E3623" w:rsidP="006A25C4">
      <w:pPr>
        <w:widowControl w:val="0"/>
        <w:tabs>
          <w:tab w:val="left" w:pos="0"/>
        </w:tabs>
        <w:spacing w:before="240" w:after="240"/>
        <w:jc w:val="center"/>
        <w:rPr>
          <w:b/>
          <w:sz w:val="22"/>
          <w:szCs w:val="22"/>
        </w:rPr>
      </w:pPr>
      <w:r w:rsidRPr="003A47FC">
        <w:rPr>
          <w:b/>
          <w:sz w:val="22"/>
          <w:szCs w:val="22"/>
        </w:rPr>
        <w:t>4</w:t>
      </w:r>
      <w:r w:rsidR="00827054" w:rsidRPr="003A47FC">
        <w:rPr>
          <w:b/>
          <w:sz w:val="22"/>
          <w:szCs w:val="22"/>
        </w:rPr>
        <w:t>. Права Банка</w:t>
      </w:r>
    </w:p>
    <w:p w:rsidR="00827054" w:rsidRPr="007A01CE" w:rsidRDefault="00827054" w:rsidP="006A25C4">
      <w:pPr>
        <w:widowControl w:val="0"/>
        <w:tabs>
          <w:tab w:val="left" w:pos="0"/>
        </w:tabs>
        <w:ind w:firstLine="567"/>
        <w:rPr>
          <w:b/>
          <w:sz w:val="22"/>
          <w:szCs w:val="22"/>
        </w:rPr>
      </w:pPr>
      <w:r w:rsidRPr="00B3409A">
        <w:rPr>
          <w:b/>
          <w:sz w:val="22"/>
          <w:szCs w:val="22"/>
        </w:rPr>
        <w:t xml:space="preserve">Банк </w:t>
      </w:r>
      <w:r w:rsidR="00D44D86" w:rsidRPr="00B3409A">
        <w:rPr>
          <w:b/>
          <w:sz w:val="22"/>
          <w:szCs w:val="22"/>
        </w:rPr>
        <w:t>вправе</w:t>
      </w:r>
      <w:r w:rsidRPr="00B3409A">
        <w:rPr>
          <w:b/>
          <w:sz w:val="22"/>
          <w:szCs w:val="22"/>
        </w:rPr>
        <w:t>:</w:t>
      </w:r>
    </w:p>
    <w:p w:rsidR="00827054" w:rsidRPr="003A47FC" w:rsidRDefault="001E3623" w:rsidP="006A25C4">
      <w:pPr>
        <w:widowControl w:val="0"/>
        <w:tabs>
          <w:tab w:val="left" w:pos="-284"/>
          <w:tab w:val="left" w:pos="426"/>
        </w:tabs>
        <w:ind w:firstLine="567"/>
        <w:jc w:val="both"/>
        <w:rPr>
          <w:sz w:val="22"/>
          <w:szCs w:val="22"/>
        </w:rPr>
      </w:pPr>
      <w:r w:rsidRPr="003A47FC">
        <w:rPr>
          <w:sz w:val="22"/>
          <w:szCs w:val="22"/>
        </w:rPr>
        <w:t>4</w:t>
      </w:r>
      <w:r w:rsidR="00827054" w:rsidRPr="003A47FC">
        <w:rPr>
          <w:sz w:val="22"/>
          <w:szCs w:val="22"/>
        </w:rPr>
        <w:t xml:space="preserve">.1.Без заключения каких-либо дополнительных соглашений списывать со Счета денежные средства в соответствии с условиями </w:t>
      </w:r>
      <w:r w:rsidR="00827054" w:rsidRPr="009B3786">
        <w:rPr>
          <w:sz w:val="22"/>
          <w:szCs w:val="22"/>
        </w:rPr>
        <w:t xml:space="preserve">раздела </w:t>
      </w:r>
      <w:r w:rsidR="009A67B8" w:rsidRPr="009B3786">
        <w:rPr>
          <w:sz w:val="22"/>
          <w:szCs w:val="22"/>
        </w:rPr>
        <w:t>9</w:t>
      </w:r>
      <w:r w:rsidR="00827054" w:rsidRPr="003A47FC">
        <w:rPr>
          <w:sz w:val="22"/>
          <w:szCs w:val="22"/>
        </w:rPr>
        <w:t xml:space="preserve"> настоящего Договора. При наличии задолженности Клиента перед Банком в иной валюте, чем Валюта счета, денежные средства конвертируются Банком по курсу Банка на день списания со Счета и направляются Банком в погашение указанной задолженности</w:t>
      </w:r>
    </w:p>
    <w:p w:rsidR="00827054" w:rsidRPr="003A47FC" w:rsidRDefault="001E3623" w:rsidP="006A25C4">
      <w:pPr>
        <w:widowControl w:val="0"/>
        <w:tabs>
          <w:tab w:val="left" w:pos="-567"/>
          <w:tab w:val="left" w:pos="-284"/>
          <w:tab w:val="left" w:pos="426"/>
        </w:tabs>
        <w:ind w:firstLine="567"/>
        <w:jc w:val="both"/>
        <w:rPr>
          <w:sz w:val="22"/>
          <w:szCs w:val="22"/>
        </w:rPr>
      </w:pPr>
      <w:r w:rsidRPr="003A47FC">
        <w:rPr>
          <w:sz w:val="22"/>
          <w:szCs w:val="22"/>
        </w:rPr>
        <w:t>4</w:t>
      </w:r>
      <w:r w:rsidR="00827054" w:rsidRPr="003A47FC">
        <w:rPr>
          <w:sz w:val="22"/>
          <w:szCs w:val="22"/>
        </w:rPr>
        <w:t>.2.В течение срока действия Договора в одностороннем порядке изменять Тарифы Банка,</w:t>
      </w:r>
      <w:r w:rsidR="00F87BAD">
        <w:rPr>
          <w:sz w:val="22"/>
          <w:szCs w:val="22"/>
        </w:rPr>
        <w:t xml:space="preserve"> </w:t>
      </w:r>
      <w:r w:rsidR="00827054" w:rsidRPr="003A47FC">
        <w:rPr>
          <w:sz w:val="22"/>
          <w:szCs w:val="22"/>
        </w:rPr>
        <w:t>исключать из числа платных отдельные услуги, вводить новые платные услуги, а также вносить изменения и дополнения в настоящий Договор с уведомлением Клиента в порядке, предусмотренном п.</w:t>
      </w:r>
      <w:r w:rsidR="009A67B8" w:rsidRPr="003A47FC">
        <w:rPr>
          <w:sz w:val="22"/>
          <w:szCs w:val="22"/>
        </w:rPr>
        <w:t>1</w:t>
      </w:r>
      <w:r w:rsidR="006A25C4">
        <w:rPr>
          <w:sz w:val="22"/>
          <w:szCs w:val="22"/>
        </w:rPr>
        <w:t>1</w:t>
      </w:r>
      <w:r w:rsidR="00827054" w:rsidRPr="003A47FC">
        <w:rPr>
          <w:sz w:val="22"/>
          <w:szCs w:val="22"/>
        </w:rPr>
        <w:t>.3</w:t>
      </w:r>
      <w:r w:rsidR="006A25C4">
        <w:rPr>
          <w:sz w:val="22"/>
          <w:szCs w:val="22"/>
        </w:rPr>
        <w:t xml:space="preserve"> </w:t>
      </w:r>
      <w:r w:rsidR="00827054" w:rsidRPr="003A47FC">
        <w:rPr>
          <w:sz w:val="22"/>
          <w:szCs w:val="22"/>
        </w:rPr>
        <w:t>настоящего Договора</w:t>
      </w:r>
    </w:p>
    <w:p w:rsidR="00827054" w:rsidRPr="003A47FC" w:rsidRDefault="001E3623" w:rsidP="006A25C4">
      <w:pPr>
        <w:widowControl w:val="0"/>
        <w:tabs>
          <w:tab w:val="left" w:pos="-567"/>
          <w:tab w:val="left" w:pos="-284"/>
          <w:tab w:val="left" w:pos="426"/>
        </w:tabs>
        <w:ind w:firstLine="567"/>
        <w:jc w:val="both"/>
        <w:rPr>
          <w:sz w:val="22"/>
          <w:szCs w:val="22"/>
        </w:rPr>
      </w:pPr>
      <w:r w:rsidRPr="003A47FC">
        <w:rPr>
          <w:sz w:val="22"/>
          <w:szCs w:val="22"/>
        </w:rPr>
        <w:t>4</w:t>
      </w:r>
      <w:r w:rsidR="00827054" w:rsidRPr="003A47FC">
        <w:rPr>
          <w:sz w:val="22"/>
          <w:szCs w:val="22"/>
        </w:rPr>
        <w:t>.3.Требовать от Клиента предоставления дополнительных документов по Счету в случае изменения законодательства</w:t>
      </w:r>
      <w:r w:rsidR="00D44D86" w:rsidRPr="003A47FC">
        <w:rPr>
          <w:sz w:val="22"/>
          <w:szCs w:val="22"/>
        </w:rPr>
        <w:t xml:space="preserve"> РФ</w:t>
      </w:r>
      <w:r w:rsidR="00827054" w:rsidRPr="003A47FC">
        <w:rPr>
          <w:sz w:val="22"/>
          <w:szCs w:val="22"/>
        </w:rPr>
        <w:t>, регулирующего порядок открытия и ведения данного вида Счетов.</w:t>
      </w:r>
    </w:p>
    <w:p w:rsidR="00827054" w:rsidRPr="003A47FC" w:rsidRDefault="001E3623" w:rsidP="006A25C4">
      <w:pPr>
        <w:widowControl w:val="0"/>
        <w:tabs>
          <w:tab w:val="left" w:pos="-567"/>
          <w:tab w:val="left" w:pos="-284"/>
          <w:tab w:val="left" w:pos="426"/>
        </w:tabs>
        <w:ind w:firstLine="567"/>
        <w:jc w:val="both"/>
        <w:rPr>
          <w:sz w:val="22"/>
          <w:szCs w:val="22"/>
        </w:rPr>
      </w:pPr>
      <w:r w:rsidRPr="003A47FC">
        <w:rPr>
          <w:sz w:val="22"/>
          <w:szCs w:val="22"/>
        </w:rPr>
        <w:t>4</w:t>
      </w:r>
      <w:r w:rsidR="00827054" w:rsidRPr="003A47FC">
        <w:rPr>
          <w:sz w:val="22"/>
          <w:szCs w:val="22"/>
        </w:rPr>
        <w:t>.4.Закрыть Счет в порядке, предусмотренном законодательством</w:t>
      </w:r>
      <w:r w:rsidR="00F52930" w:rsidRPr="003A47FC">
        <w:rPr>
          <w:sz w:val="22"/>
          <w:szCs w:val="22"/>
        </w:rPr>
        <w:t xml:space="preserve"> РФ</w:t>
      </w:r>
      <w:r w:rsidR="00827054" w:rsidRPr="003A47FC">
        <w:rPr>
          <w:sz w:val="22"/>
          <w:szCs w:val="22"/>
        </w:rPr>
        <w:t xml:space="preserve"> и настоящим Договором.</w:t>
      </w:r>
    </w:p>
    <w:p w:rsidR="007A01CE" w:rsidRDefault="001E3623" w:rsidP="006A25C4">
      <w:pPr>
        <w:widowControl w:val="0"/>
        <w:tabs>
          <w:tab w:val="left" w:pos="-567"/>
          <w:tab w:val="left" w:pos="-284"/>
          <w:tab w:val="left" w:pos="426"/>
        </w:tabs>
        <w:ind w:firstLine="567"/>
        <w:jc w:val="both"/>
        <w:rPr>
          <w:sz w:val="22"/>
          <w:szCs w:val="22"/>
        </w:rPr>
      </w:pPr>
      <w:r w:rsidRPr="003A47FC">
        <w:rPr>
          <w:sz w:val="22"/>
          <w:szCs w:val="22"/>
        </w:rPr>
        <w:t>4</w:t>
      </w:r>
      <w:r w:rsidR="00827054" w:rsidRPr="003A47FC">
        <w:rPr>
          <w:sz w:val="22"/>
          <w:szCs w:val="22"/>
        </w:rPr>
        <w:t xml:space="preserve">.5.Отказать без объяснения причин в выпуске (в т.ч. повторном) любой </w:t>
      </w:r>
      <w:r w:rsidR="005E040A">
        <w:rPr>
          <w:sz w:val="22"/>
          <w:szCs w:val="22"/>
        </w:rPr>
        <w:t>Платежной</w:t>
      </w:r>
      <w:r w:rsidR="00827054" w:rsidRPr="003A47FC">
        <w:rPr>
          <w:sz w:val="22"/>
          <w:szCs w:val="22"/>
        </w:rPr>
        <w:t xml:space="preserve"> карты.</w:t>
      </w:r>
    </w:p>
    <w:p w:rsidR="00827054" w:rsidRPr="003A47FC" w:rsidRDefault="001E3623" w:rsidP="006A25C4">
      <w:pPr>
        <w:widowControl w:val="0"/>
        <w:tabs>
          <w:tab w:val="left" w:pos="-567"/>
          <w:tab w:val="left" w:pos="-284"/>
          <w:tab w:val="left" w:pos="426"/>
        </w:tabs>
        <w:ind w:firstLine="567"/>
        <w:jc w:val="both"/>
        <w:rPr>
          <w:bCs/>
          <w:sz w:val="22"/>
          <w:szCs w:val="22"/>
        </w:rPr>
      </w:pPr>
      <w:r w:rsidRPr="003A47FC">
        <w:rPr>
          <w:bCs/>
          <w:sz w:val="22"/>
          <w:szCs w:val="22"/>
        </w:rPr>
        <w:t>4</w:t>
      </w:r>
      <w:r w:rsidR="00827054" w:rsidRPr="003A47FC">
        <w:rPr>
          <w:bCs/>
          <w:sz w:val="22"/>
          <w:szCs w:val="22"/>
        </w:rPr>
        <w:t xml:space="preserve">.6.Не исполнять указания Клиента по обслуживанию </w:t>
      </w:r>
      <w:r w:rsidR="005E040A">
        <w:rPr>
          <w:bCs/>
          <w:sz w:val="22"/>
          <w:szCs w:val="22"/>
        </w:rPr>
        <w:t>Платежной</w:t>
      </w:r>
      <w:r w:rsidR="00827054" w:rsidRPr="003A47FC">
        <w:rPr>
          <w:bCs/>
          <w:sz w:val="22"/>
          <w:szCs w:val="22"/>
        </w:rPr>
        <w:t xml:space="preserve"> карты и ведению Счета, если суммы Платежного лимита недостаточно для оплаты комиссий по исполнению этих указаний.</w:t>
      </w:r>
    </w:p>
    <w:p w:rsidR="00827054" w:rsidRPr="003A47FC" w:rsidRDefault="001E3623" w:rsidP="006A25C4">
      <w:pPr>
        <w:widowControl w:val="0"/>
        <w:tabs>
          <w:tab w:val="left" w:pos="0"/>
          <w:tab w:val="left" w:pos="142"/>
          <w:tab w:val="left" w:pos="426"/>
        </w:tabs>
        <w:ind w:firstLine="567"/>
        <w:jc w:val="both"/>
        <w:rPr>
          <w:sz w:val="22"/>
          <w:szCs w:val="22"/>
        </w:rPr>
      </w:pPr>
      <w:r w:rsidRPr="003A47FC">
        <w:rPr>
          <w:sz w:val="22"/>
          <w:szCs w:val="22"/>
        </w:rPr>
        <w:t>4</w:t>
      </w:r>
      <w:r w:rsidR="00827054" w:rsidRPr="003A47FC">
        <w:rPr>
          <w:sz w:val="22"/>
          <w:szCs w:val="22"/>
        </w:rPr>
        <w:t xml:space="preserve">.7.Аннулировать и уничтожить </w:t>
      </w:r>
      <w:r w:rsidR="005E040A">
        <w:rPr>
          <w:sz w:val="22"/>
          <w:szCs w:val="22"/>
        </w:rPr>
        <w:t>Платежную</w:t>
      </w:r>
      <w:r w:rsidR="00827054" w:rsidRPr="003A47FC">
        <w:rPr>
          <w:sz w:val="22"/>
          <w:szCs w:val="22"/>
        </w:rPr>
        <w:t xml:space="preserve"> карту и/или ПИН-код, если они не получены Держателем в сроки, установленные </w:t>
      </w:r>
      <w:r w:rsidR="00827054" w:rsidRPr="009B3786">
        <w:rPr>
          <w:sz w:val="22"/>
          <w:szCs w:val="22"/>
        </w:rPr>
        <w:t xml:space="preserve">разделом </w:t>
      </w:r>
      <w:r w:rsidR="00140DB6" w:rsidRPr="009B3786">
        <w:rPr>
          <w:sz w:val="22"/>
          <w:szCs w:val="22"/>
        </w:rPr>
        <w:t>7</w:t>
      </w:r>
      <w:r w:rsidR="00827054" w:rsidRPr="003A47FC">
        <w:rPr>
          <w:sz w:val="22"/>
          <w:szCs w:val="22"/>
        </w:rPr>
        <w:t xml:space="preserve"> настоящего Договора. </w:t>
      </w:r>
    </w:p>
    <w:p w:rsidR="00827054" w:rsidRPr="003A47FC" w:rsidRDefault="001E3623" w:rsidP="006A25C4">
      <w:pPr>
        <w:widowControl w:val="0"/>
        <w:tabs>
          <w:tab w:val="left" w:pos="0"/>
          <w:tab w:val="left" w:pos="142"/>
        </w:tabs>
        <w:ind w:firstLine="567"/>
        <w:jc w:val="both"/>
        <w:rPr>
          <w:sz w:val="22"/>
          <w:szCs w:val="22"/>
        </w:rPr>
      </w:pPr>
      <w:r w:rsidRPr="003A47FC">
        <w:rPr>
          <w:sz w:val="22"/>
          <w:szCs w:val="22"/>
        </w:rPr>
        <w:t>4</w:t>
      </w:r>
      <w:r w:rsidR="00827054" w:rsidRPr="003A47FC">
        <w:rPr>
          <w:sz w:val="22"/>
          <w:szCs w:val="22"/>
        </w:rPr>
        <w:t xml:space="preserve">.8.Осуществлять все необходимые действия по выпуску </w:t>
      </w:r>
      <w:r w:rsidR="005E040A">
        <w:rPr>
          <w:sz w:val="22"/>
          <w:szCs w:val="22"/>
        </w:rPr>
        <w:t>Платежной</w:t>
      </w:r>
      <w:r w:rsidR="00827054" w:rsidRPr="003A47FC">
        <w:rPr>
          <w:sz w:val="22"/>
          <w:szCs w:val="22"/>
        </w:rPr>
        <w:t xml:space="preserve"> карты только после того, как Клиент пополнит Счет в размере не менее суммы комиссии за ведение Счета и выпуск </w:t>
      </w:r>
      <w:r w:rsidR="005E040A">
        <w:rPr>
          <w:sz w:val="22"/>
          <w:szCs w:val="22"/>
        </w:rPr>
        <w:t>Платежной</w:t>
      </w:r>
      <w:r w:rsidR="00827054" w:rsidRPr="003A47FC">
        <w:rPr>
          <w:sz w:val="22"/>
          <w:szCs w:val="22"/>
        </w:rPr>
        <w:t xml:space="preserve"> карты. </w:t>
      </w:r>
    </w:p>
    <w:p w:rsidR="00827054" w:rsidRPr="003A47FC" w:rsidRDefault="001E3623" w:rsidP="006A25C4">
      <w:pPr>
        <w:widowControl w:val="0"/>
        <w:tabs>
          <w:tab w:val="left" w:pos="0"/>
          <w:tab w:val="left" w:pos="142"/>
        </w:tabs>
        <w:ind w:firstLine="567"/>
        <w:jc w:val="both"/>
        <w:rPr>
          <w:sz w:val="22"/>
          <w:szCs w:val="22"/>
        </w:rPr>
      </w:pPr>
      <w:r w:rsidRPr="003A47FC">
        <w:rPr>
          <w:sz w:val="22"/>
          <w:szCs w:val="22"/>
        </w:rPr>
        <w:t>4</w:t>
      </w:r>
      <w:r w:rsidR="00827054" w:rsidRPr="003A47FC">
        <w:rPr>
          <w:sz w:val="22"/>
          <w:szCs w:val="22"/>
        </w:rPr>
        <w:t>.</w:t>
      </w:r>
      <w:r w:rsidR="00D823EF" w:rsidRPr="003A47FC">
        <w:rPr>
          <w:sz w:val="22"/>
          <w:szCs w:val="22"/>
        </w:rPr>
        <w:t>9</w:t>
      </w:r>
      <w:r w:rsidR="00827054" w:rsidRPr="003A47FC">
        <w:rPr>
          <w:sz w:val="22"/>
          <w:szCs w:val="22"/>
        </w:rPr>
        <w:t xml:space="preserve">.Отказать в выпуске </w:t>
      </w:r>
      <w:r w:rsidR="005E040A">
        <w:rPr>
          <w:sz w:val="22"/>
          <w:szCs w:val="22"/>
        </w:rPr>
        <w:t>Платежной</w:t>
      </w:r>
      <w:r w:rsidR="00827054" w:rsidRPr="003A47FC">
        <w:rPr>
          <w:sz w:val="22"/>
          <w:szCs w:val="22"/>
        </w:rPr>
        <w:t xml:space="preserve"> кар</w:t>
      </w:r>
      <w:r w:rsidR="009D36EF" w:rsidRPr="003A47FC">
        <w:rPr>
          <w:sz w:val="22"/>
          <w:szCs w:val="22"/>
        </w:rPr>
        <w:t xml:space="preserve">ты и открытии Счета в случае не </w:t>
      </w:r>
      <w:r w:rsidR="00827054" w:rsidRPr="003A47FC">
        <w:rPr>
          <w:sz w:val="22"/>
          <w:szCs w:val="22"/>
        </w:rPr>
        <w:t xml:space="preserve">предоставления необходимых для открытия Счета </w:t>
      </w:r>
      <w:r w:rsidR="00D44D86" w:rsidRPr="003A47FC">
        <w:rPr>
          <w:sz w:val="22"/>
          <w:szCs w:val="22"/>
        </w:rPr>
        <w:t xml:space="preserve">сведений и </w:t>
      </w:r>
      <w:r w:rsidR="00827054" w:rsidRPr="003A47FC">
        <w:rPr>
          <w:sz w:val="22"/>
          <w:szCs w:val="22"/>
        </w:rPr>
        <w:t>документов или предоставления недостоверных документов.</w:t>
      </w:r>
    </w:p>
    <w:p w:rsidR="0043496E" w:rsidRPr="003A47FC" w:rsidRDefault="001E3623" w:rsidP="006A25C4">
      <w:pPr>
        <w:widowControl w:val="0"/>
        <w:tabs>
          <w:tab w:val="left" w:pos="0"/>
          <w:tab w:val="left" w:pos="142"/>
        </w:tabs>
        <w:ind w:firstLine="567"/>
        <w:jc w:val="both"/>
        <w:rPr>
          <w:sz w:val="22"/>
          <w:szCs w:val="22"/>
        </w:rPr>
      </w:pPr>
      <w:r w:rsidRPr="003A47FC">
        <w:rPr>
          <w:sz w:val="22"/>
          <w:szCs w:val="22"/>
        </w:rPr>
        <w:t>4</w:t>
      </w:r>
      <w:r w:rsidR="00827054" w:rsidRPr="003A47FC">
        <w:rPr>
          <w:sz w:val="22"/>
          <w:szCs w:val="22"/>
        </w:rPr>
        <w:t>.1</w:t>
      </w:r>
      <w:r w:rsidR="00D823EF" w:rsidRPr="003A47FC">
        <w:rPr>
          <w:sz w:val="22"/>
          <w:szCs w:val="22"/>
        </w:rPr>
        <w:t>0</w:t>
      </w:r>
      <w:r w:rsidR="00827054" w:rsidRPr="003A47FC">
        <w:rPr>
          <w:sz w:val="22"/>
          <w:szCs w:val="22"/>
        </w:rPr>
        <w:t>.</w:t>
      </w:r>
      <w:r w:rsidR="0043496E" w:rsidRPr="003A47FC">
        <w:rPr>
          <w:sz w:val="22"/>
          <w:szCs w:val="22"/>
        </w:rPr>
        <w:t xml:space="preserve">Блокировать </w:t>
      </w:r>
      <w:r w:rsidR="005E040A">
        <w:rPr>
          <w:sz w:val="22"/>
          <w:szCs w:val="22"/>
        </w:rPr>
        <w:t>Платежные</w:t>
      </w:r>
      <w:r w:rsidR="0043496E" w:rsidRPr="003A47FC">
        <w:rPr>
          <w:sz w:val="22"/>
          <w:szCs w:val="22"/>
        </w:rPr>
        <w:t xml:space="preserve"> карты Держателей и принимать меры для их изъятия в случаях:</w:t>
      </w:r>
    </w:p>
    <w:p w:rsidR="0043496E" w:rsidRPr="009B3786" w:rsidRDefault="0043496E" w:rsidP="006A25C4">
      <w:pPr>
        <w:widowControl w:val="0"/>
        <w:tabs>
          <w:tab w:val="left" w:pos="0"/>
          <w:tab w:val="left" w:pos="142"/>
        </w:tabs>
        <w:ind w:firstLine="567"/>
        <w:jc w:val="both"/>
        <w:rPr>
          <w:sz w:val="22"/>
          <w:szCs w:val="22"/>
        </w:rPr>
      </w:pPr>
      <w:r w:rsidRPr="003A47FC">
        <w:rPr>
          <w:sz w:val="22"/>
          <w:szCs w:val="22"/>
        </w:rPr>
        <w:t xml:space="preserve">-нарушения Клиентом обязанностей, предусмотренных пунктами </w:t>
      </w:r>
      <w:r w:rsidRPr="009B3786">
        <w:rPr>
          <w:sz w:val="22"/>
          <w:szCs w:val="22"/>
        </w:rPr>
        <w:t>5.1-5.3, 5.6, 5.8-5.10, 5.13 настоящего Договора;</w:t>
      </w:r>
    </w:p>
    <w:p w:rsidR="0043496E" w:rsidRPr="009B3786" w:rsidRDefault="0043496E" w:rsidP="006A25C4">
      <w:pPr>
        <w:widowControl w:val="0"/>
        <w:tabs>
          <w:tab w:val="left" w:pos="0"/>
          <w:tab w:val="left" w:pos="142"/>
        </w:tabs>
        <w:ind w:firstLine="567"/>
        <w:jc w:val="both"/>
        <w:rPr>
          <w:sz w:val="22"/>
          <w:szCs w:val="22"/>
        </w:rPr>
      </w:pPr>
      <w:r w:rsidRPr="009B3786">
        <w:rPr>
          <w:sz w:val="22"/>
          <w:szCs w:val="22"/>
        </w:rPr>
        <w:t>-наложения ареста на денежные средства, находящиеся на Счете, или предъявления иных законных требований со стороны третьих лиц к денежным средствам на Счете;</w:t>
      </w:r>
    </w:p>
    <w:p w:rsidR="0043496E" w:rsidRPr="009B3786" w:rsidRDefault="00C753F1" w:rsidP="006A25C4">
      <w:pPr>
        <w:widowControl w:val="0"/>
        <w:tabs>
          <w:tab w:val="left" w:pos="0"/>
          <w:tab w:val="left" w:pos="142"/>
        </w:tabs>
        <w:ind w:firstLine="567"/>
        <w:jc w:val="both"/>
        <w:rPr>
          <w:sz w:val="22"/>
          <w:szCs w:val="22"/>
        </w:rPr>
      </w:pPr>
      <w:r w:rsidRPr="009B3786">
        <w:rPr>
          <w:sz w:val="22"/>
          <w:szCs w:val="22"/>
        </w:rPr>
        <w:t>-</w:t>
      </w:r>
      <w:r w:rsidR="0043496E" w:rsidRPr="009B3786">
        <w:rPr>
          <w:sz w:val="22"/>
          <w:szCs w:val="22"/>
        </w:rPr>
        <w:t xml:space="preserve">истечения срока действия </w:t>
      </w:r>
      <w:r w:rsidR="005E040A" w:rsidRPr="009B3786">
        <w:rPr>
          <w:sz w:val="22"/>
          <w:szCs w:val="22"/>
        </w:rPr>
        <w:t>Платежной</w:t>
      </w:r>
      <w:r w:rsidR="0043496E" w:rsidRPr="009B3786">
        <w:rPr>
          <w:sz w:val="22"/>
          <w:szCs w:val="22"/>
        </w:rPr>
        <w:t xml:space="preserve"> карты;</w:t>
      </w:r>
    </w:p>
    <w:p w:rsidR="0043496E" w:rsidRPr="009B3786" w:rsidRDefault="0043496E" w:rsidP="006A25C4">
      <w:pPr>
        <w:widowControl w:val="0"/>
        <w:tabs>
          <w:tab w:val="left" w:pos="0"/>
          <w:tab w:val="left" w:pos="142"/>
        </w:tabs>
        <w:ind w:firstLine="567"/>
        <w:jc w:val="both"/>
        <w:rPr>
          <w:sz w:val="22"/>
          <w:szCs w:val="22"/>
        </w:rPr>
      </w:pPr>
      <w:r w:rsidRPr="009B3786">
        <w:rPr>
          <w:sz w:val="22"/>
          <w:szCs w:val="22"/>
        </w:rPr>
        <w:t>-в случае возникновения у Клиента Неразрешенного овердрафта;</w:t>
      </w:r>
    </w:p>
    <w:p w:rsidR="0043496E" w:rsidRPr="009B3786" w:rsidRDefault="0043496E" w:rsidP="006A25C4">
      <w:pPr>
        <w:widowControl w:val="0"/>
        <w:tabs>
          <w:tab w:val="left" w:pos="0"/>
          <w:tab w:val="left" w:pos="142"/>
        </w:tabs>
        <w:ind w:firstLine="567"/>
        <w:jc w:val="both"/>
        <w:rPr>
          <w:sz w:val="22"/>
          <w:szCs w:val="22"/>
        </w:rPr>
      </w:pPr>
      <w:r w:rsidRPr="009B3786">
        <w:rPr>
          <w:sz w:val="22"/>
          <w:szCs w:val="22"/>
        </w:rPr>
        <w:t xml:space="preserve">-в случаях получения информации от Платежной системы или от правоохранительных органов о неправомерном использовании </w:t>
      </w:r>
      <w:r w:rsidR="005E040A" w:rsidRPr="009B3786">
        <w:rPr>
          <w:sz w:val="22"/>
          <w:szCs w:val="22"/>
        </w:rPr>
        <w:t>Платежной</w:t>
      </w:r>
      <w:r w:rsidRPr="009B3786">
        <w:rPr>
          <w:sz w:val="22"/>
          <w:szCs w:val="22"/>
        </w:rPr>
        <w:t xml:space="preserve"> карты;</w:t>
      </w:r>
    </w:p>
    <w:p w:rsidR="0043496E" w:rsidRPr="009B3786" w:rsidRDefault="00C753F1" w:rsidP="006A25C4">
      <w:pPr>
        <w:widowControl w:val="0"/>
        <w:ind w:firstLine="567"/>
        <w:jc w:val="both"/>
        <w:rPr>
          <w:sz w:val="22"/>
          <w:szCs w:val="22"/>
        </w:rPr>
      </w:pPr>
      <w:r w:rsidRPr="009B3786">
        <w:rPr>
          <w:sz w:val="22"/>
          <w:szCs w:val="22"/>
        </w:rPr>
        <w:t>-</w:t>
      </w:r>
      <w:r w:rsidR="0043496E" w:rsidRPr="009B3786">
        <w:rPr>
          <w:sz w:val="22"/>
          <w:szCs w:val="22"/>
        </w:rPr>
        <w:t xml:space="preserve">в случае сообщения об утрате </w:t>
      </w:r>
      <w:r w:rsidR="005E040A" w:rsidRPr="009B3786">
        <w:rPr>
          <w:sz w:val="22"/>
          <w:szCs w:val="22"/>
        </w:rPr>
        <w:t>Платежной</w:t>
      </w:r>
      <w:r w:rsidR="0043496E" w:rsidRPr="009B3786">
        <w:rPr>
          <w:sz w:val="22"/>
          <w:szCs w:val="22"/>
        </w:rPr>
        <w:t xml:space="preserve"> карты в соответствии с п</w:t>
      </w:r>
      <w:r w:rsidR="00DD2A0D" w:rsidRPr="009B3786">
        <w:rPr>
          <w:sz w:val="22"/>
          <w:szCs w:val="22"/>
        </w:rPr>
        <w:t>.п</w:t>
      </w:r>
      <w:r w:rsidR="0043496E" w:rsidRPr="009B3786">
        <w:rPr>
          <w:sz w:val="22"/>
          <w:szCs w:val="22"/>
        </w:rPr>
        <w:t>.8.13 и 8.14 Договора;</w:t>
      </w:r>
    </w:p>
    <w:p w:rsidR="0043496E" w:rsidRPr="003A47FC" w:rsidRDefault="0043496E" w:rsidP="006A25C4">
      <w:pPr>
        <w:widowControl w:val="0"/>
        <w:ind w:firstLine="567"/>
        <w:jc w:val="both"/>
        <w:rPr>
          <w:sz w:val="22"/>
          <w:szCs w:val="22"/>
        </w:rPr>
      </w:pPr>
      <w:r w:rsidRPr="009B3786">
        <w:rPr>
          <w:sz w:val="22"/>
          <w:szCs w:val="22"/>
        </w:rPr>
        <w:t>-при наличии оснований, предусмотренных п.</w:t>
      </w:r>
      <w:r w:rsidR="00DD2A0D" w:rsidRPr="009B3786">
        <w:rPr>
          <w:sz w:val="22"/>
          <w:szCs w:val="22"/>
        </w:rPr>
        <w:t>п.</w:t>
      </w:r>
      <w:r w:rsidRPr="009B3786">
        <w:rPr>
          <w:sz w:val="22"/>
          <w:szCs w:val="22"/>
        </w:rPr>
        <w:t>1</w:t>
      </w:r>
      <w:r w:rsidR="009B3786" w:rsidRPr="009B3786">
        <w:rPr>
          <w:sz w:val="22"/>
          <w:szCs w:val="22"/>
        </w:rPr>
        <w:t>1</w:t>
      </w:r>
      <w:r w:rsidRPr="009B3786">
        <w:rPr>
          <w:sz w:val="22"/>
          <w:szCs w:val="22"/>
        </w:rPr>
        <w:t>.2 и 1</w:t>
      </w:r>
      <w:r w:rsidR="009B3786" w:rsidRPr="009B3786">
        <w:rPr>
          <w:sz w:val="22"/>
          <w:szCs w:val="22"/>
        </w:rPr>
        <w:t>4</w:t>
      </w:r>
      <w:r w:rsidRPr="009B3786">
        <w:rPr>
          <w:sz w:val="22"/>
          <w:szCs w:val="22"/>
        </w:rPr>
        <w:t>.4.</w:t>
      </w:r>
      <w:r w:rsidRPr="003A47FC">
        <w:rPr>
          <w:sz w:val="22"/>
          <w:szCs w:val="22"/>
        </w:rPr>
        <w:t xml:space="preserve"> Договора.</w:t>
      </w:r>
    </w:p>
    <w:p w:rsidR="00827054" w:rsidRPr="003A47FC" w:rsidRDefault="001E3623" w:rsidP="006A25C4">
      <w:pPr>
        <w:widowControl w:val="0"/>
        <w:tabs>
          <w:tab w:val="left" w:pos="0"/>
          <w:tab w:val="left" w:pos="142"/>
        </w:tabs>
        <w:ind w:firstLine="567"/>
        <w:jc w:val="both"/>
        <w:rPr>
          <w:sz w:val="22"/>
          <w:szCs w:val="22"/>
        </w:rPr>
      </w:pPr>
      <w:r w:rsidRPr="003A47FC">
        <w:rPr>
          <w:sz w:val="22"/>
          <w:szCs w:val="22"/>
        </w:rPr>
        <w:t>4</w:t>
      </w:r>
      <w:r w:rsidR="00827054" w:rsidRPr="003A47FC">
        <w:rPr>
          <w:sz w:val="22"/>
          <w:szCs w:val="22"/>
        </w:rPr>
        <w:t>.1</w:t>
      </w:r>
      <w:r w:rsidR="0043496E" w:rsidRPr="003A47FC">
        <w:rPr>
          <w:sz w:val="22"/>
          <w:szCs w:val="22"/>
        </w:rPr>
        <w:t>1</w:t>
      </w:r>
      <w:r w:rsidR="00827054" w:rsidRPr="003A47FC">
        <w:rPr>
          <w:sz w:val="22"/>
          <w:szCs w:val="22"/>
        </w:rPr>
        <w:t>.Вносить исправления в ранее выданные Клиенту выписки и другие отчетные документы в случаях выявления ошибок при формировании соответствующих документов и проведении операций.</w:t>
      </w:r>
    </w:p>
    <w:p w:rsidR="00827054" w:rsidRPr="003A47FC" w:rsidRDefault="001E3623" w:rsidP="006A25C4">
      <w:pPr>
        <w:widowControl w:val="0"/>
        <w:tabs>
          <w:tab w:val="left" w:pos="0"/>
          <w:tab w:val="left" w:pos="142"/>
        </w:tabs>
        <w:ind w:firstLine="567"/>
        <w:jc w:val="both"/>
        <w:rPr>
          <w:sz w:val="22"/>
          <w:szCs w:val="22"/>
        </w:rPr>
      </w:pPr>
      <w:r w:rsidRPr="003A47FC">
        <w:rPr>
          <w:sz w:val="22"/>
          <w:szCs w:val="22"/>
        </w:rPr>
        <w:t>4</w:t>
      </w:r>
      <w:r w:rsidR="00827054" w:rsidRPr="003A47FC">
        <w:rPr>
          <w:sz w:val="22"/>
          <w:szCs w:val="22"/>
        </w:rPr>
        <w:t>.1</w:t>
      </w:r>
      <w:r w:rsidR="0043496E" w:rsidRPr="003A47FC">
        <w:rPr>
          <w:sz w:val="22"/>
          <w:szCs w:val="22"/>
        </w:rPr>
        <w:t>2</w:t>
      </w:r>
      <w:r w:rsidR="00827054" w:rsidRPr="003A47FC">
        <w:rPr>
          <w:sz w:val="22"/>
          <w:szCs w:val="22"/>
        </w:rPr>
        <w:t>.Устанавливать и изменять в одностороннем порядке ограничения на выдачу наличных денежных средств со Счета. Указанные изменения вступают в силу в течение 5 (Пяти</w:t>
      </w:r>
      <w:r w:rsidR="00827054" w:rsidRPr="003A47FC">
        <w:rPr>
          <w:color w:val="000000"/>
          <w:sz w:val="22"/>
          <w:szCs w:val="22"/>
        </w:rPr>
        <w:t>)</w:t>
      </w:r>
      <w:r w:rsidR="00827054" w:rsidRPr="003A47FC">
        <w:rPr>
          <w:color w:val="008080"/>
          <w:sz w:val="22"/>
          <w:szCs w:val="22"/>
        </w:rPr>
        <w:t xml:space="preserve"> </w:t>
      </w:r>
      <w:r w:rsidR="00827054" w:rsidRPr="003A47FC">
        <w:rPr>
          <w:sz w:val="22"/>
          <w:szCs w:val="22"/>
        </w:rPr>
        <w:t>дней с даты размещения их на информационном стенде в операционном зале Банка или на официальном сайте Банка.</w:t>
      </w:r>
    </w:p>
    <w:p w:rsidR="00827054" w:rsidRPr="003A47FC" w:rsidRDefault="001E3623" w:rsidP="006A25C4">
      <w:pPr>
        <w:widowControl w:val="0"/>
        <w:tabs>
          <w:tab w:val="left" w:pos="0"/>
        </w:tabs>
        <w:ind w:firstLine="567"/>
        <w:jc w:val="both"/>
        <w:rPr>
          <w:sz w:val="22"/>
          <w:szCs w:val="22"/>
        </w:rPr>
      </w:pPr>
      <w:r w:rsidRPr="003A47FC">
        <w:rPr>
          <w:sz w:val="22"/>
          <w:szCs w:val="22"/>
        </w:rPr>
        <w:t>4</w:t>
      </w:r>
      <w:r w:rsidR="00827054" w:rsidRPr="003A47FC">
        <w:rPr>
          <w:sz w:val="22"/>
          <w:szCs w:val="22"/>
        </w:rPr>
        <w:t>.1</w:t>
      </w:r>
      <w:r w:rsidR="0043496E" w:rsidRPr="003A47FC">
        <w:rPr>
          <w:sz w:val="22"/>
          <w:szCs w:val="22"/>
        </w:rPr>
        <w:t>3</w:t>
      </w:r>
      <w:r w:rsidR="00827054" w:rsidRPr="003A47FC">
        <w:rPr>
          <w:color w:val="0000FF"/>
          <w:sz w:val="22"/>
          <w:szCs w:val="22"/>
        </w:rPr>
        <w:t>.</w:t>
      </w:r>
      <w:r w:rsidR="00827054" w:rsidRPr="003A47FC">
        <w:rPr>
          <w:sz w:val="22"/>
          <w:szCs w:val="22"/>
        </w:rPr>
        <w:t>Устанавливать различные курсы конверсии для операций безналичной оплаты товаров, услуг в ТСП, и для операций</w:t>
      </w:r>
      <w:r w:rsidR="00F52930" w:rsidRPr="003A47FC">
        <w:rPr>
          <w:sz w:val="22"/>
          <w:szCs w:val="22"/>
        </w:rPr>
        <w:t>,</w:t>
      </w:r>
      <w:r w:rsidR="00827054" w:rsidRPr="003A47FC">
        <w:rPr>
          <w:sz w:val="22"/>
          <w:szCs w:val="22"/>
        </w:rPr>
        <w:t xml:space="preserve"> связанных с получением, внесением наличных денежных средств в ПВН и Банкоматах.</w:t>
      </w:r>
    </w:p>
    <w:p w:rsidR="00827054" w:rsidRPr="003A47FC" w:rsidRDefault="001E3623" w:rsidP="006A25C4">
      <w:pPr>
        <w:widowControl w:val="0"/>
        <w:tabs>
          <w:tab w:val="left" w:pos="0"/>
        </w:tabs>
        <w:ind w:firstLine="567"/>
        <w:jc w:val="both"/>
        <w:rPr>
          <w:sz w:val="22"/>
          <w:szCs w:val="22"/>
        </w:rPr>
      </w:pPr>
      <w:r w:rsidRPr="001E1AE6">
        <w:rPr>
          <w:sz w:val="22"/>
          <w:szCs w:val="22"/>
        </w:rPr>
        <w:t>4</w:t>
      </w:r>
      <w:r w:rsidR="00827054" w:rsidRPr="001E1AE6">
        <w:rPr>
          <w:sz w:val="22"/>
          <w:szCs w:val="22"/>
        </w:rPr>
        <w:t>.1</w:t>
      </w:r>
      <w:r w:rsidR="0043496E" w:rsidRPr="001E1AE6">
        <w:rPr>
          <w:sz w:val="22"/>
          <w:szCs w:val="22"/>
        </w:rPr>
        <w:t>4</w:t>
      </w:r>
      <w:r w:rsidR="00827054" w:rsidRPr="001E1AE6">
        <w:rPr>
          <w:sz w:val="22"/>
          <w:szCs w:val="22"/>
        </w:rPr>
        <w:t>.</w:t>
      </w:r>
      <w:r w:rsidR="001E1AE6" w:rsidRPr="001E1AE6">
        <w:rPr>
          <w:sz w:val="22"/>
          <w:szCs w:val="22"/>
        </w:rPr>
        <w:t>С</w:t>
      </w:r>
      <w:r w:rsidR="00827054" w:rsidRPr="001E1AE6">
        <w:rPr>
          <w:sz w:val="22"/>
          <w:szCs w:val="22"/>
        </w:rPr>
        <w:t xml:space="preserve">писывать денежные средства </w:t>
      </w:r>
      <w:r w:rsidR="001E1AE6" w:rsidRPr="001E1AE6">
        <w:rPr>
          <w:sz w:val="22"/>
          <w:szCs w:val="22"/>
        </w:rPr>
        <w:t>в</w:t>
      </w:r>
      <w:r w:rsidR="00827054" w:rsidRPr="001E1AE6">
        <w:rPr>
          <w:sz w:val="22"/>
          <w:szCs w:val="22"/>
        </w:rPr>
        <w:t xml:space="preserve"> погашение</w:t>
      </w:r>
      <w:r w:rsidR="00827054" w:rsidRPr="003A47FC">
        <w:rPr>
          <w:sz w:val="22"/>
          <w:szCs w:val="22"/>
        </w:rPr>
        <w:t xml:space="preserve"> задолженности по Неразрешенно</w:t>
      </w:r>
      <w:r w:rsidR="00B3409A">
        <w:rPr>
          <w:sz w:val="22"/>
          <w:szCs w:val="22"/>
        </w:rPr>
        <w:t>му овердрафту.</w:t>
      </w:r>
    </w:p>
    <w:p w:rsidR="00827054" w:rsidRPr="003A47FC" w:rsidRDefault="001E3623" w:rsidP="006A25C4">
      <w:pPr>
        <w:widowControl w:val="0"/>
        <w:tabs>
          <w:tab w:val="left" w:pos="0"/>
        </w:tabs>
        <w:ind w:firstLine="567"/>
        <w:jc w:val="both"/>
        <w:rPr>
          <w:sz w:val="22"/>
          <w:szCs w:val="22"/>
        </w:rPr>
      </w:pPr>
      <w:r w:rsidRPr="003A47FC">
        <w:rPr>
          <w:sz w:val="22"/>
          <w:szCs w:val="22"/>
        </w:rPr>
        <w:t>4</w:t>
      </w:r>
      <w:r w:rsidR="00827054" w:rsidRPr="003A47FC">
        <w:rPr>
          <w:sz w:val="22"/>
          <w:szCs w:val="22"/>
        </w:rPr>
        <w:t>.1</w:t>
      </w:r>
      <w:r w:rsidR="0043496E" w:rsidRPr="003A47FC">
        <w:rPr>
          <w:sz w:val="22"/>
          <w:szCs w:val="22"/>
        </w:rPr>
        <w:t>5</w:t>
      </w:r>
      <w:r w:rsidR="00827054" w:rsidRPr="003A47FC">
        <w:rPr>
          <w:sz w:val="22"/>
          <w:szCs w:val="22"/>
        </w:rPr>
        <w:t>.В одностороннем порядке полностью или частично отказаться от взимания неустоек и штрафов, предусмотренных разделом 1</w:t>
      </w:r>
      <w:r w:rsidR="006A25C4">
        <w:rPr>
          <w:sz w:val="22"/>
          <w:szCs w:val="22"/>
        </w:rPr>
        <w:t>0</w:t>
      </w:r>
      <w:r w:rsidR="00827054" w:rsidRPr="003A47FC">
        <w:rPr>
          <w:sz w:val="22"/>
          <w:szCs w:val="22"/>
        </w:rPr>
        <w:t xml:space="preserve"> настоящего Договора.</w:t>
      </w:r>
    </w:p>
    <w:p w:rsidR="00827054" w:rsidRPr="003A47FC" w:rsidRDefault="001E3623" w:rsidP="006A25C4">
      <w:pPr>
        <w:widowControl w:val="0"/>
        <w:tabs>
          <w:tab w:val="left" w:pos="0"/>
        </w:tabs>
        <w:ind w:firstLine="567"/>
        <w:jc w:val="both"/>
        <w:rPr>
          <w:sz w:val="22"/>
          <w:szCs w:val="22"/>
        </w:rPr>
      </w:pPr>
      <w:r w:rsidRPr="009B3786">
        <w:rPr>
          <w:sz w:val="22"/>
          <w:szCs w:val="22"/>
        </w:rPr>
        <w:t>4</w:t>
      </w:r>
      <w:r w:rsidR="00827054" w:rsidRPr="009B3786">
        <w:rPr>
          <w:sz w:val="22"/>
          <w:szCs w:val="22"/>
        </w:rPr>
        <w:t>.1</w:t>
      </w:r>
      <w:r w:rsidR="0043496E" w:rsidRPr="009B3786">
        <w:rPr>
          <w:sz w:val="22"/>
          <w:szCs w:val="22"/>
        </w:rPr>
        <w:t>6</w:t>
      </w:r>
      <w:r w:rsidR="00827054" w:rsidRPr="009B3786">
        <w:rPr>
          <w:sz w:val="22"/>
          <w:szCs w:val="22"/>
        </w:rPr>
        <w:t xml:space="preserve">.Уступить права требования к Клиенту, возникшие вследствие Неразрешенного  овердрафта </w:t>
      </w:r>
      <w:r w:rsidR="00827054" w:rsidRPr="009B3786">
        <w:rPr>
          <w:sz w:val="22"/>
          <w:szCs w:val="22"/>
        </w:rPr>
        <w:lastRenderedPageBreak/>
        <w:t>третьему лицу без согласия Кли</w:t>
      </w:r>
      <w:r w:rsidR="00B3409A" w:rsidRPr="009B3786">
        <w:rPr>
          <w:sz w:val="22"/>
          <w:szCs w:val="22"/>
        </w:rPr>
        <w:t>ента.</w:t>
      </w:r>
    </w:p>
    <w:p w:rsidR="00827054" w:rsidRPr="003A47FC" w:rsidRDefault="001E3623" w:rsidP="006A25C4">
      <w:pPr>
        <w:widowControl w:val="0"/>
        <w:tabs>
          <w:tab w:val="left" w:pos="0"/>
        </w:tabs>
        <w:ind w:firstLine="567"/>
        <w:jc w:val="both"/>
        <w:rPr>
          <w:sz w:val="22"/>
          <w:szCs w:val="22"/>
        </w:rPr>
      </w:pPr>
      <w:r w:rsidRPr="003A47FC">
        <w:rPr>
          <w:sz w:val="22"/>
          <w:szCs w:val="22"/>
        </w:rPr>
        <w:t>4</w:t>
      </w:r>
      <w:r w:rsidR="00827054" w:rsidRPr="003A47FC">
        <w:rPr>
          <w:sz w:val="22"/>
          <w:szCs w:val="22"/>
        </w:rPr>
        <w:t>.1</w:t>
      </w:r>
      <w:r w:rsidR="0043496E" w:rsidRPr="003A47FC">
        <w:rPr>
          <w:sz w:val="22"/>
          <w:szCs w:val="22"/>
        </w:rPr>
        <w:t>7</w:t>
      </w:r>
      <w:r w:rsidR="00827054" w:rsidRPr="003A47FC">
        <w:rPr>
          <w:sz w:val="22"/>
          <w:szCs w:val="22"/>
        </w:rPr>
        <w:t>.Заключить с Клиентом отдельное соглашение, дополняющее и/или изменяющее условия данного Договора.</w:t>
      </w:r>
    </w:p>
    <w:p w:rsidR="00827054" w:rsidRPr="003A47FC" w:rsidRDefault="001E3623" w:rsidP="006A25C4">
      <w:pPr>
        <w:widowControl w:val="0"/>
        <w:tabs>
          <w:tab w:val="left" w:pos="0"/>
        </w:tabs>
        <w:spacing w:before="240" w:after="240"/>
        <w:jc w:val="center"/>
        <w:rPr>
          <w:b/>
          <w:sz w:val="22"/>
          <w:szCs w:val="22"/>
        </w:rPr>
      </w:pPr>
      <w:r w:rsidRPr="003A47FC">
        <w:rPr>
          <w:b/>
          <w:sz w:val="22"/>
          <w:szCs w:val="22"/>
        </w:rPr>
        <w:t>5</w:t>
      </w:r>
      <w:r w:rsidR="00827054" w:rsidRPr="003A47FC">
        <w:rPr>
          <w:b/>
          <w:sz w:val="22"/>
          <w:szCs w:val="22"/>
        </w:rPr>
        <w:t>.Обязанности Клиента</w:t>
      </w:r>
    </w:p>
    <w:p w:rsidR="00827054" w:rsidRPr="003A47FC" w:rsidRDefault="00827054" w:rsidP="006A25C4">
      <w:pPr>
        <w:widowControl w:val="0"/>
        <w:tabs>
          <w:tab w:val="left" w:pos="0"/>
        </w:tabs>
        <w:ind w:right="1" w:firstLine="567"/>
        <w:rPr>
          <w:b/>
          <w:sz w:val="22"/>
          <w:szCs w:val="22"/>
        </w:rPr>
      </w:pPr>
      <w:r w:rsidRPr="009B3786">
        <w:rPr>
          <w:b/>
          <w:sz w:val="22"/>
          <w:szCs w:val="22"/>
        </w:rPr>
        <w:t>Клиент обяз</w:t>
      </w:r>
      <w:r w:rsidR="00F52930" w:rsidRPr="009B3786">
        <w:rPr>
          <w:b/>
          <w:sz w:val="22"/>
          <w:szCs w:val="22"/>
        </w:rPr>
        <w:t>ан</w:t>
      </w:r>
      <w:r w:rsidRPr="009B3786">
        <w:rPr>
          <w:b/>
          <w:sz w:val="22"/>
          <w:szCs w:val="22"/>
        </w:rPr>
        <w:t>:</w:t>
      </w:r>
    </w:p>
    <w:p w:rsidR="00827054" w:rsidRPr="003A47FC" w:rsidRDefault="001E3623" w:rsidP="006A25C4">
      <w:pPr>
        <w:widowControl w:val="0"/>
        <w:tabs>
          <w:tab w:val="left" w:pos="0"/>
        </w:tabs>
        <w:ind w:right="1" w:firstLine="567"/>
        <w:jc w:val="both"/>
        <w:rPr>
          <w:sz w:val="22"/>
          <w:szCs w:val="22"/>
        </w:rPr>
      </w:pPr>
      <w:r w:rsidRPr="003A47FC">
        <w:rPr>
          <w:sz w:val="22"/>
          <w:szCs w:val="22"/>
        </w:rPr>
        <w:t>5</w:t>
      </w:r>
      <w:r w:rsidR="00827054" w:rsidRPr="003A47FC">
        <w:rPr>
          <w:sz w:val="22"/>
          <w:szCs w:val="22"/>
        </w:rPr>
        <w:t>.1.Распоряжаться денежными средствами, находящимися на Счете, в соответствии с требованиями законодательства</w:t>
      </w:r>
      <w:r w:rsidR="00F52930" w:rsidRPr="003A47FC">
        <w:rPr>
          <w:sz w:val="22"/>
          <w:szCs w:val="22"/>
        </w:rPr>
        <w:t xml:space="preserve"> РФ</w:t>
      </w:r>
      <w:r w:rsidR="00827054" w:rsidRPr="003A47FC">
        <w:rPr>
          <w:sz w:val="22"/>
          <w:szCs w:val="22"/>
        </w:rPr>
        <w:t xml:space="preserve"> и другими нормативными актами, регулирующими осуществление безналичных расчетов и ведения кассовых операций и в соответствии с настоящим Договором.</w:t>
      </w:r>
    </w:p>
    <w:p w:rsidR="00827054" w:rsidRPr="003A47FC" w:rsidRDefault="001E3623" w:rsidP="006A25C4">
      <w:pPr>
        <w:widowControl w:val="0"/>
        <w:tabs>
          <w:tab w:val="left" w:pos="0"/>
        </w:tabs>
        <w:ind w:right="1" w:firstLine="567"/>
        <w:jc w:val="both"/>
        <w:rPr>
          <w:sz w:val="22"/>
          <w:szCs w:val="22"/>
        </w:rPr>
      </w:pPr>
      <w:r w:rsidRPr="003A47FC">
        <w:rPr>
          <w:sz w:val="22"/>
          <w:szCs w:val="22"/>
        </w:rPr>
        <w:t>5</w:t>
      </w:r>
      <w:r w:rsidR="00827054" w:rsidRPr="003A47FC">
        <w:rPr>
          <w:sz w:val="22"/>
          <w:szCs w:val="22"/>
        </w:rPr>
        <w:t>.2.Оплачивать услуги Банка по ведению Счета и проведению операций в порядке, размерах и сроки, установленные  Договором и Тарифами Банка.</w:t>
      </w:r>
    </w:p>
    <w:p w:rsidR="00827054" w:rsidRPr="003A47FC" w:rsidRDefault="001E3623" w:rsidP="006A25C4">
      <w:pPr>
        <w:widowControl w:val="0"/>
        <w:tabs>
          <w:tab w:val="left" w:pos="0"/>
        </w:tabs>
        <w:ind w:right="1" w:firstLine="567"/>
        <w:jc w:val="both"/>
        <w:rPr>
          <w:sz w:val="22"/>
          <w:szCs w:val="22"/>
        </w:rPr>
      </w:pPr>
      <w:r w:rsidRPr="003A47FC">
        <w:rPr>
          <w:sz w:val="22"/>
          <w:szCs w:val="22"/>
        </w:rPr>
        <w:t>5</w:t>
      </w:r>
      <w:r w:rsidR="00827054" w:rsidRPr="003A47FC">
        <w:rPr>
          <w:sz w:val="22"/>
          <w:szCs w:val="22"/>
        </w:rPr>
        <w:t>.3.Письменно, в течение 10 (Десяти) дней</w:t>
      </w:r>
      <w:r w:rsidR="00827054" w:rsidRPr="003A47FC">
        <w:rPr>
          <w:color w:val="0000FF"/>
          <w:sz w:val="22"/>
          <w:szCs w:val="22"/>
        </w:rPr>
        <w:t xml:space="preserve"> </w:t>
      </w:r>
      <w:r w:rsidR="00827054" w:rsidRPr="003A47FC">
        <w:rPr>
          <w:sz w:val="22"/>
          <w:szCs w:val="22"/>
        </w:rPr>
        <w:t>с момента внесения изменений, информировать Банк об изменении фамилии, имени, отчества, об изменении иных реквизитов документов, удостоверяющих личность, фактического адреса места жительства, а также состава доверенных лиц, наделенных правом распоряжаться Счетом</w:t>
      </w:r>
      <w:r w:rsidR="00827054" w:rsidRPr="003A47FC">
        <w:rPr>
          <w:color w:val="0000FF"/>
          <w:sz w:val="22"/>
          <w:szCs w:val="22"/>
        </w:rPr>
        <w:t xml:space="preserve">, </w:t>
      </w:r>
      <w:r w:rsidR="00827054" w:rsidRPr="003A47FC">
        <w:rPr>
          <w:sz w:val="22"/>
          <w:szCs w:val="22"/>
        </w:rPr>
        <w:t>с приложением нотариально заверенных копий документов либо ксерокопий таких документов с предъявлением оригиналов.</w:t>
      </w:r>
    </w:p>
    <w:p w:rsidR="00827054" w:rsidRPr="003A47FC" w:rsidRDefault="001E3623" w:rsidP="006A25C4">
      <w:pPr>
        <w:widowControl w:val="0"/>
        <w:tabs>
          <w:tab w:val="left" w:pos="0"/>
        </w:tabs>
        <w:ind w:right="1" w:firstLine="567"/>
        <w:jc w:val="both"/>
        <w:rPr>
          <w:sz w:val="22"/>
          <w:szCs w:val="22"/>
        </w:rPr>
      </w:pPr>
      <w:r w:rsidRPr="003A47FC">
        <w:rPr>
          <w:sz w:val="22"/>
          <w:szCs w:val="22"/>
        </w:rPr>
        <w:t>5</w:t>
      </w:r>
      <w:r w:rsidR="00827054" w:rsidRPr="003A47FC">
        <w:rPr>
          <w:sz w:val="22"/>
          <w:szCs w:val="22"/>
        </w:rPr>
        <w:t xml:space="preserve">.4.Предоставлять в Банк при открытии Счета и при изменении состава доверенных лиц, наделенных правом распоряжения Счетом, заверенную нотариально либо удостоверенную уполномоченным сотрудником Банка </w:t>
      </w:r>
      <w:r w:rsidR="005E040A">
        <w:rPr>
          <w:sz w:val="22"/>
          <w:szCs w:val="22"/>
        </w:rPr>
        <w:t>Платежную</w:t>
      </w:r>
      <w:r w:rsidR="00827054" w:rsidRPr="003A47FC">
        <w:rPr>
          <w:sz w:val="22"/>
          <w:szCs w:val="22"/>
        </w:rPr>
        <w:t xml:space="preserve"> карточку; нотариально заверенные копии документов, подтверждающих полномочия доверенных лиц, либо ксерокопии таких документов с предъявлением оригиналов.</w:t>
      </w:r>
    </w:p>
    <w:p w:rsidR="00827054" w:rsidRPr="003A47FC" w:rsidRDefault="001E3623" w:rsidP="006A25C4">
      <w:pPr>
        <w:widowControl w:val="0"/>
        <w:tabs>
          <w:tab w:val="left" w:pos="0"/>
        </w:tabs>
        <w:ind w:right="1" w:firstLine="567"/>
        <w:jc w:val="both"/>
        <w:rPr>
          <w:rFonts w:eastAsia="Arial Unicode MS"/>
          <w:color w:val="000000"/>
          <w:sz w:val="22"/>
          <w:szCs w:val="22"/>
        </w:rPr>
      </w:pPr>
      <w:r w:rsidRPr="003A47FC">
        <w:rPr>
          <w:sz w:val="22"/>
          <w:szCs w:val="22"/>
        </w:rPr>
        <w:t>5</w:t>
      </w:r>
      <w:r w:rsidR="00827054" w:rsidRPr="003A47FC">
        <w:rPr>
          <w:sz w:val="22"/>
          <w:szCs w:val="22"/>
        </w:rPr>
        <w:t>.5.В</w:t>
      </w:r>
      <w:r w:rsidR="00827054" w:rsidRPr="003A47FC">
        <w:rPr>
          <w:rFonts w:eastAsia="Arial Unicode MS"/>
          <w:color w:val="000000"/>
          <w:sz w:val="22"/>
          <w:szCs w:val="22"/>
        </w:rPr>
        <w:t xml:space="preserve">озместить Банку в полном объеме понесенные им убытки и издержки в связи с неисполнением или ненадлежащим исполнением Договора Клиентом и/или иными Держателями </w:t>
      </w:r>
      <w:r w:rsidR="005E040A">
        <w:rPr>
          <w:rFonts w:eastAsia="Arial Unicode MS"/>
          <w:color w:val="000000"/>
          <w:sz w:val="22"/>
          <w:szCs w:val="22"/>
        </w:rPr>
        <w:t>Платежных</w:t>
      </w:r>
      <w:r w:rsidR="00827054" w:rsidRPr="003A47FC">
        <w:rPr>
          <w:rFonts w:eastAsia="Arial Unicode MS"/>
          <w:color w:val="000000"/>
          <w:sz w:val="22"/>
          <w:szCs w:val="22"/>
        </w:rPr>
        <w:t xml:space="preserve"> карт, операции которых проводятся по Счету, в том числе финансовые претензии к Банку со стороны Платежной системы или третьих лиц.</w:t>
      </w:r>
    </w:p>
    <w:p w:rsidR="00827054" w:rsidRPr="003A47FC" w:rsidRDefault="001E3623" w:rsidP="006A25C4">
      <w:pPr>
        <w:widowControl w:val="0"/>
        <w:tabs>
          <w:tab w:val="left" w:pos="0"/>
        </w:tabs>
        <w:ind w:right="1" w:firstLine="567"/>
        <w:jc w:val="both"/>
        <w:rPr>
          <w:rFonts w:eastAsia="Arial Unicode MS"/>
          <w:sz w:val="22"/>
          <w:szCs w:val="22"/>
        </w:rPr>
      </w:pPr>
      <w:r w:rsidRPr="003A47FC">
        <w:rPr>
          <w:rFonts w:eastAsia="Arial Unicode MS"/>
          <w:sz w:val="22"/>
          <w:szCs w:val="22"/>
        </w:rPr>
        <w:t>5</w:t>
      </w:r>
      <w:r w:rsidR="00827054" w:rsidRPr="003A47FC">
        <w:rPr>
          <w:rFonts w:eastAsia="Arial Unicode MS"/>
          <w:sz w:val="22"/>
          <w:szCs w:val="22"/>
        </w:rPr>
        <w:t xml:space="preserve">.6.Соблюдать правила пользования </w:t>
      </w:r>
      <w:r w:rsidR="005E040A">
        <w:rPr>
          <w:rFonts w:eastAsia="Arial Unicode MS"/>
          <w:sz w:val="22"/>
          <w:szCs w:val="22"/>
        </w:rPr>
        <w:t>Платежным</w:t>
      </w:r>
      <w:r w:rsidR="00827054" w:rsidRPr="003A47FC">
        <w:rPr>
          <w:rFonts w:eastAsia="Arial Unicode MS"/>
          <w:sz w:val="22"/>
          <w:szCs w:val="22"/>
        </w:rPr>
        <w:t xml:space="preserve">и картами, предусмотренные разделами </w:t>
      </w:r>
      <w:r w:rsidR="00A262A3" w:rsidRPr="003A47FC">
        <w:rPr>
          <w:rFonts w:eastAsia="Arial Unicode MS"/>
          <w:sz w:val="22"/>
          <w:szCs w:val="22"/>
        </w:rPr>
        <w:t>7</w:t>
      </w:r>
      <w:r w:rsidR="00827054" w:rsidRPr="003A47FC">
        <w:rPr>
          <w:rFonts w:eastAsia="Arial Unicode MS"/>
          <w:sz w:val="22"/>
          <w:szCs w:val="22"/>
        </w:rPr>
        <w:t xml:space="preserve"> и </w:t>
      </w:r>
      <w:r w:rsidR="00A262A3" w:rsidRPr="003A47FC">
        <w:rPr>
          <w:rFonts w:eastAsia="Arial Unicode MS"/>
          <w:sz w:val="22"/>
          <w:szCs w:val="22"/>
        </w:rPr>
        <w:t>8</w:t>
      </w:r>
      <w:r w:rsidR="00827054" w:rsidRPr="003A47FC">
        <w:rPr>
          <w:rFonts w:eastAsia="Arial Unicode MS"/>
          <w:sz w:val="22"/>
          <w:szCs w:val="22"/>
        </w:rPr>
        <w:t xml:space="preserve"> настоящего Договора и обеспечить их соблюдение Держателями, получившими с согласия Клиента Дополнительную </w:t>
      </w:r>
      <w:r w:rsidR="005E040A">
        <w:rPr>
          <w:rFonts w:eastAsia="Arial Unicode MS"/>
          <w:sz w:val="22"/>
          <w:szCs w:val="22"/>
        </w:rPr>
        <w:t>платежную</w:t>
      </w:r>
      <w:r w:rsidR="00827054" w:rsidRPr="003A47FC">
        <w:rPr>
          <w:rFonts w:eastAsia="Arial Unicode MS"/>
          <w:sz w:val="22"/>
          <w:szCs w:val="22"/>
        </w:rPr>
        <w:t xml:space="preserve"> карту. </w:t>
      </w:r>
    </w:p>
    <w:p w:rsidR="00827054" w:rsidRPr="003A47FC" w:rsidRDefault="001E3623" w:rsidP="006A25C4">
      <w:pPr>
        <w:widowControl w:val="0"/>
        <w:tabs>
          <w:tab w:val="left" w:pos="0"/>
        </w:tabs>
        <w:ind w:right="1" w:firstLine="567"/>
        <w:jc w:val="both"/>
        <w:rPr>
          <w:sz w:val="22"/>
          <w:szCs w:val="22"/>
        </w:rPr>
      </w:pPr>
      <w:r w:rsidRPr="003A47FC">
        <w:rPr>
          <w:sz w:val="22"/>
          <w:szCs w:val="22"/>
        </w:rPr>
        <w:t>5</w:t>
      </w:r>
      <w:r w:rsidR="00827054" w:rsidRPr="003A47FC">
        <w:rPr>
          <w:sz w:val="22"/>
          <w:szCs w:val="22"/>
        </w:rPr>
        <w:t xml:space="preserve">.7.Самостоятельно знакомиться с Тарифами Банка, размещенными на информационном стенде Банка или на сайте Банка. </w:t>
      </w:r>
    </w:p>
    <w:p w:rsidR="00827054" w:rsidRPr="003A47FC" w:rsidRDefault="001E3623" w:rsidP="006A25C4">
      <w:pPr>
        <w:widowControl w:val="0"/>
        <w:tabs>
          <w:tab w:val="left" w:pos="0"/>
        </w:tabs>
        <w:ind w:firstLine="567"/>
        <w:jc w:val="both"/>
        <w:rPr>
          <w:sz w:val="22"/>
          <w:szCs w:val="22"/>
        </w:rPr>
      </w:pPr>
      <w:r w:rsidRPr="003A47FC">
        <w:rPr>
          <w:sz w:val="22"/>
          <w:szCs w:val="22"/>
        </w:rPr>
        <w:t>5</w:t>
      </w:r>
      <w:r w:rsidR="00827054" w:rsidRPr="003A47FC">
        <w:rPr>
          <w:sz w:val="22"/>
          <w:szCs w:val="22"/>
        </w:rPr>
        <w:t xml:space="preserve">.8.Осуществлять операции с использованием </w:t>
      </w:r>
      <w:r w:rsidR="005E040A">
        <w:rPr>
          <w:sz w:val="22"/>
          <w:szCs w:val="22"/>
        </w:rPr>
        <w:t>Платежной</w:t>
      </w:r>
      <w:r w:rsidR="00827054" w:rsidRPr="003A47FC">
        <w:rPr>
          <w:sz w:val="22"/>
          <w:szCs w:val="22"/>
        </w:rPr>
        <w:t xml:space="preserve"> карты в пределах Платежного лимита</w:t>
      </w:r>
      <w:r w:rsidR="00827054" w:rsidRPr="003A47FC">
        <w:rPr>
          <w:color w:val="0000FF"/>
          <w:sz w:val="22"/>
          <w:szCs w:val="22"/>
        </w:rPr>
        <w:t xml:space="preserve">. </w:t>
      </w:r>
      <w:r w:rsidR="00827054" w:rsidRPr="003A47FC">
        <w:rPr>
          <w:sz w:val="22"/>
          <w:szCs w:val="22"/>
        </w:rPr>
        <w:t>При возникновении Неразрешенного овердрафта погашать задолженность</w:t>
      </w:r>
      <w:r w:rsidR="00E1273D">
        <w:rPr>
          <w:sz w:val="22"/>
          <w:szCs w:val="22"/>
        </w:rPr>
        <w:t xml:space="preserve"> </w:t>
      </w:r>
      <w:r w:rsidR="00827054" w:rsidRPr="00501219">
        <w:rPr>
          <w:sz w:val="22"/>
          <w:szCs w:val="22"/>
          <w:u w:val="single"/>
        </w:rPr>
        <w:t xml:space="preserve">в течение </w:t>
      </w:r>
      <w:r w:rsidR="00501219" w:rsidRPr="00501219">
        <w:rPr>
          <w:sz w:val="22"/>
          <w:szCs w:val="22"/>
          <w:u w:val="single"/>
        </w:rPr>
        <w:t>3-х (трех) рабочих</w:t>
      </w:r>
      <w:r w:rsidR="00827054" w:rsidRPr="00501219">
        <w:rPr>
          <w:sz w:val="22"/>
          <w:szCs w:val="22"/>
          <w:u w:val="single"/>
        </w:rPr>
        <w:t xml:space="preserve"> дней.</w:t>
      </w:r>
    </w:p>
    <w:p w:rsidR="00827054" w:rsidRPr="003A47FC" w:rsidRDefault="001E3623" w:rsidP="006A25C4">
      <w:pPr>
        <w:widowControl w:val="0"/>
        <w:tabs>
          <w:tab w:val="left" w:pos="0"/>
        </w:tabs>
        <w:ind w:firstLine="567"/>
        <w:jc w:val="both"/>
        <w:rPr>
          <w:sz w:val="22"/>
          <w:szCs w:val="22"/>
        </w:rPr>
      </w:pPr>
      <w:r w:rsidRPr="003A47FC">
        <w:rPr>
          <w:sz w:val="22"/>
          <w:szCs w:val="22"/>
        </w:rPr>
        <w:t>5</w:t>
      </w:r>
      <w:r w:rsidR="00827054" w:rsidRPr="003A47FC">
        <w:rPr>
          <w:sz w:val="22"/>
          <w:szCs w:val="22"/>
        </w:rPr>
        <w:t>.9.Не совершать и не допускать проведение Держателями операций по Счету, связанных с осуществлением предпринимательской деятельности и в нарушение действующего валютного законодательства.</w:t>
      </w:r>
    </w:p>
    <w:p w:rsidR="00827054" w:rsidRPr="003A47FC" w:rsidRDefault="001E3623" w:rsidP="006A25C4">
      <w:pPr>
        <w:pStyle w:val="a6"/>
        <w:widowControl w:val="0"/>
        <w:tabs>
          <w:tab w:val="left" w:pos="0"/>
        </w:tabs>
        <w:ind w:firstLine="567"/>
        <w:rPr>
          <w:sz w:val="22"/>
          <w:szCs w:val="22"/>
        </w:rPr>
      </w:pPr>
      <w:r w:rsidRPr="003A47FC">
        <w:rPr>
          <w:sz w:val="22"/>
          <w:szCs w:val="22"/>
        </w:rPr>
        <w:t>5</w:t>
      </w:r>
      <w:r w:rsidR="00827054" w:rsidRPr="003A47FC">
        <w:rPr>
          <w:sz w:val="22"/>
          <w:szCs w:val="22"/>
        </w:rPr>
        <w:t xml:space="preserve">.10.Не сообщать ПИН-код и не передавать </w:t>
      </w:r>
      <w:r w:rsidR="005E040A">
        <w:rPr>
          <w:sz w:val="22"/>
          <w:szCs w:val="22"/>
        </w:rPr>
        <w:t>Платежную</w:t>
      </w:r>
      <w:r w:rsidR="00827054" w:rsidRPr="003A47FC">
        <w:rPr>
          <w:sz w:val="22"/>
          <w:szCs w:val="22"/>
        </w:rPr>
        <w:t xml:space="preserve"> карту (её реквизиты) для совершения операций третьим лицам, предпринимать необходимые меры для предотвращения утраты, повреждения, хищения </w:t>
      </w:r>
      <w:r w:rsidR="005E040A">
        <w:rPr>
          <w:sz w:val="22"/>
          <w:szCs w:val="22"/>
        </w:rPr>
        <w:t>Платежной</w:t>
      </w:r>
      <w:r w:rsidR="00827054" w:rsidRPr="003A47FC">
        <w:rPr>
          <w:sz w:val="22"/>
          <w:szCs w:val="22"/>
        </w:rPr>
        <w:t xml:space="preserve"> карты. Вне зависимости от факта утраты </w:t>
      </w:r>
      <w:r w:rsidR="005E040A">
        <w:rPr>
          <w:sz w:val="22"/>
          <w:szCs w:val="22"/>
        </w:rPr>
        <w:t>Платежной</w:t>
      </w:r>
      <w:r w:rsidR="00827054" w:rsidRPr="003A47FC">
        <w:rPr>
          <w:sz w:val="22"/>
          <w:szCs w:val="22"/>
        </w:rPr>
        <w:t xml:space="preserve"> карты и времени получения Банком информации об утрате </w:t>
      </w:r>
      <w:r w:rsidR="005E040A">
        <w:rPr>
          <w:sz w:val="22"/>
          <w:szCs w:val="22"/>
        </w:rPr>
        <w:t>Платежной</w:t>
      </w:r>
      <w:r w:rsidR="00827054" w:rsidRPr="003A47FC">
        <w:rPr>
          <w:sz w:val="22"/>
          <w:szCs w:val="22"/>
        </w:rPr>
        <w:t xml:space="preserve"> карты Клиент несет ответственность за все операции с </w:t>
      </w:r>
      <w:r w:rsidR="005E040A">
        <w:rPr>
          <w:sz w:val="22"/>
          <w:szCs w:val="22"/>
        </w:rPr>
        <w:t>Платежной</w:t>
      </w:r>
      <w:r w:rsidR="00827054" w:rsidRPr="003A47FC">
        <w:rPr>
          <w:sz w:val="22"/>
          <w:szCs w:val="22"/>
        </w:rPr>
        <w:t xml:space="preserve"> картой, совершенные с использованием ПИН-кода.</w:t>
      </w:r>
    </w:p>
    <w:p w:rsidR="00827054" w:rsidRPr="003A47FC" w:rsidRDefault="001E3623" w:rsidP="006A25C4">
      <w:pPr>
        <w:widowControl w:val="0"/>
        <w:tabs>
          <w:tab w:val="left" w:pos="0"/>
        </w:tabs>
        <w:ind w:firstLine="567"/>
        <w:jc w:val="both"/>
        <w:rPr>
          <w:sz w:val="22"/>
          <w:szCs w:val="22"/>
        </w:rPr>
      </w:pPr>
      <w:r w:rsidRPr="003A47FC">
        <w:rPr>
          <w:sz w:val="22"/>
          <w:szCs w:val="22"/>
        </w:rPr>
        <w:t>5</w:t>
      </w:r>
      <w:r w:rsidR="00827054" w:rsidRPr="003A47FC">
        <w:rPr>
          <w:sz w:val="22"/>
          <w:szCs w:val="22"/>
        </w:rPr>
        <w:t xml:space="preserve">.11.Сохранять все документы по операциям с </w:t>
      </w:r>
      <w:r w:rsidR="005E040A">
        <w:rPr>
          <w:sz w:val="22"/>
          <w:szCs w:val="22"/>
        </w:rPr>
        <w:t>Платежной</w:t>
      </w:r>
      <w:r w:rsidR="00827054" w:rsidRPr="003A47FC">
        <w:rPr>
          <w:sz w:val="22"/>
          <w:szCs w:val="22"/>
        </w:rPr>
        <w:t xml:space="preserve"> картой в течение 3 (Трех) месяцев с даты совершения операции и предоставлять их в Банк по первому требованию в установленные Банком сроки для подтверждения правомерности совершения операций по </w:t>
      </w:r>
      <w:r w:rsidR="005E040A">
        <w:rPr>
          <w:sz w:val="22"/>
          <w:szCs w:val="22"/>
        </w:rPr>
        <w:t>Платежной</w:t>
      </w:r>
      <w:r w:rsidR="00827054" w:rsidRPr="003A47FC">
        <w:rPr>
          <w:sz w:val="22"/>
          <w:szCs w:val="22"/>
        </w:rPr>
        <w:t xml:space="preserve"> карте или для урегулирования спорных ситуаций. </w:t>
      </w:r>
    </w:p>
    <w:p w:rsidR="00827054" w:rsidRPr="003A47FC" w:rsidRDefault="001E3623" w:rsidP="006A25C4">
      <w:pPr>
        <w:widowControl w:val="0"/>
        <w:tabs>
          <w:tab w:val="left" w:pos="0"/>
        </w:tabs>
        <w:ind w:right="1" w:firstLine="567"/>
        <w:jc w:val="both"/>
        <w:rPr>
          <w:rFonts w:eastAsia="Arial Unicode MS"/>
          <w:sz w:val="22"/>
          <w:szCs w:val="22"/>
        </w:rPr>
      </w:pPr>
      <w:r w:rsidRPr="003A47FC">
        <w:rPr>
          <w:sz w:val="22"/>
          <w:szCs w:val="22"/>
        </w:rPr>
        <w:t>5</w:t>
      </w:r>
      <w:r w:rsidR="00827054" w:rsidRPr="003A47FC">
        <w:rPr>
          <w:sz w:val="22"/>
          <w:szCs w:val="22"/>
        </w:rPr>
        <w:t>.12.</w:t>
      </w:r>
      <w:r w:rsidR="00827054" w:rsidRPr="003A47FC">
        <w:rPr>
          <w:rFonts w:eastAsia="Arial Unicode MS"/>
          <w:bCs/>
          <w:sz w:val="22"/>
          <w:szCs w:val="22"/>
        </w:rPr>
        <w:t>Возместить Банку</w:t>
      </w:r>
      <w:r w:rsidR="00827054" w:rsidRPr="003A47FC">
        <w:rPr>
          <w:rFonts w:eastAsia="Arial Unicode MS"/>
          <w:sz w:val="22"/>
          <w:szCs w:val="22"/>
        </w:rPr>
        <w:t>:</w:t>
      </w:r>
    </w:p>
    <w:p w:rsidR="00827054" w:rsidRPr="003A47FC" w:rsidRDefault="00827054" w:rsidP="006A25C4">
      <w:pPr>
        <w:widowControl w:val="0"/>
        <w:tabs>
          <w:tab w:val="left" w:pos="-284"/>
          <w:tab w:val="left" w:pos="0"/>
        </w:tabs>
        <w:ind w:right="1" w:firstLine="567"/>
        <w:jc w:val="both"/>
        <w:rPr>
          <w:rFonts w:eastAsia="Arial Unicode MS"/>
          <w:sz w:val="22"/>
          <w:szCs w:val="22"/>
        </w:rPr>
      </w:pPr>
      <w:r w:rsidRPr="003A47FC">
        <w:rPr>
          <w:rFonts w:eastAsia="Arial Unicode MS"/>
          <w:sz w:val="22"/>
          <w:szCs w:val="22"/>
        </w:rPr>
        <w:t xml:space="preserve">-суммы операций, совершенных по </w:t>
      </w:r>
      <w:r w:rsidR="005E040A">
        <w:rPr>
          <w:rFonts w:eastAsia="Arial Unicode MS"/>
          <w:sz w:val="22"/>
          <w:szCs w:val="22"/>
        </w:rPr>
        <w:t>Платежной</w:t>
      </w:r>
      <w:r w:rsidRPr="003A47FC">
        <w:rPr>
          <w:rFonts w:eastAsia="Arial Unicode MS"/>
          <w:sz w:val="22"/>
          <w:szCs w:val="22"/>
        </w:rPr>
        <w:t xml:space="preserve"> карте или с использованием реквизитов </w:t>
      </w:r>
      <w:r w:rsidR="005E040A">
        <w:rPr>
          <w:rFonts w:eastAsia="Arial Unicode MS"/>
          <w:sz w:val="22"/>
          <w:szCs w:val="22"/>
        </w:rPr>
        <w:t>Платежной</w:t>
      </w:r>
      <w:r w:rsidRPr="003A47FC">
        <w:rPr>
          <w:rFonts w:eastAsia="Arial Unicode MS"/>
          <w:sz w:val="22"/>
          <w:szCs w:val="22"/>
        </w:rPr>
        <w:t xml:space="preserve"> карты Клиентом и Держателями, получившими Дополнительную карту с согласия Клиента, </w:t>
      </w:r>
    </w:p>
    <w:p w:rsidR="00827054" w:rsidRPr="003A47FC" w:rsidRDefault="00827054" w:rsidP="006A25C4">
      <w:pPr>
        <w:widowControl w:val="0"/>
        <w:tabs>
          <w:tab w:val="left" w:pos="-284"/>
          <w:tab w:val="left" w:pos="0"/>
        </w:tabs>
        <w:ind w:right="1" w:firstLine="567"/>
        <w:jc w:val="both"/>
        <w:rPr>
          <w:rFonts w:eastAsia="Arial Unicode MS"/>
          <w:sz w:val="22"/>
          <w:szCs w:val="22"/>
        </w:rPr>
      </w:pPr>
      <w:r w:rsidRPr="003A47FC">
        <w:rPr>
          <w:rFonts w:eastAsia="Arial Unicode MS"/>
          <w:sz w:val="22"/>
          <w:szCs w:val="22"/>
        </w:rPr>
        <w:t>-суммы Неразрешенного овердрафта в случае его возникновения;</w:t>
      </w:r>
    </w:p>
    <w:p w:rsidR="00827054" w:rsidRPr="003A47FC" w:rsidRDefault="00827054" w:rsidP="006A25C4">
      <w:pPr>
        <w:widowControl w:val="0"/>
        <w:tabs>
          <w:tab w:val="left" w:pos="-284"/>
          <w:tab w:val="left" w:pos="0"/>
        </w:tabs>
        <w:ind w:right="1" w:firstLine="567"/>
        <w:jc w:val="both"/>
        <w:rPr>
          <w:rFonts w:eastAsia="Arial Unicode MS"/>
          <w:sz w:val="22"/>
          <w:szCs w:val="22"/>
        </w:rPr>
      </w:pPr>
      <w:r w:rsidRPr="003A47FC">
        <w:rPr>
          <w:rFonts w:eastAsia="Arial Unicode MS"/>
          <w:sz w:val="22"/>
          <w:szCs w:val="22"/>
        </w:rPr>
        <w:t>-комиссии, предусмотренные Тарифами Банка;</w:t>
      </w:r>
    </w:p>
    <w:p w:rsidR="00827054" w:rsidRPr="003A47FC" w:rsidRDefault="00827054" w:rsidP="006A25C4">
      <w:pPr>
        <w:widowControl w:val="0"/>
        <w:tabs>
          <w:tab w:val="left" w:pos="-284"/>
          <w:tab w:val="left" w:pos="0"/>
        </w:tabs>
        <w:ind w:right="1" w:firstLine="567"/>
        <w:jc w:val="both"/>
        <w:rPr>
          <w:rFonts w:eastAsia="Arial Unicode MS"/>
          <w:sz w:val="22"/>
          <w:szCs w:val="22"/>
        </w:rPr>
      </w:pPr>
      <w:r w:rsidRPr="003A47FC">
        <w:rPr>
          <w:rFonts w:eastAsia="Arial Unicode MS"/>
          <w:sz w:val="22"/>
          <w:szCs w:val="22"/>
        </w:rPr>
        <w:t>-суммы операций совершенных в нарушение настоящего Договора:</w:t>
      </w:r>
    </w:p>
    <w:p w:rsidR="00827054" w:rsidRPr="003A47FC" w:rsidRDefault="00827054" w:rsidP="006A25C4">
      <w:pPr>
        <w:widowControl w:val="0"/>
        <w:tabs>
          <w:tab w:val="left" w:pos="-284"/>
          <w:tab w:val="left" w:pos="0"/>
        </w:tabs>
        <w:ind w:right="1" w:firstLine="567"/>
        <w:jc w:val="both"/>
        <w:rPr>
          <w:rFonts w:eastAsia="Arial Unicode MS"/>
          <w:sz w:val="22"/>
          <w:szCs w:val="22"/>
        </w:rPr>
      </w:pPr>
      <w:r w:rsidRPr="003A47FC">
        <w:rPr>
          <w:rFonts w:eastAsia="Arial Unicode MS"/>
          <w:sz w:val="22"/>
          <w:szCs w:val="22"/>
        </w:rPr>
        <w:t>-суммы операций, ранее зачисленные Банком по заявлениям о спорных операциях, признанные Банком в ходе расследования необоснованными;</w:t>
      </w:r>
    </w:p>
    <w:p w:rsidR="00827054" w:rsidRPr="003A47FC" w:rsidRDefault="00827054" w:rsidP="006A25C4">
      <w:pPr>
        <w:widowControl w:val="0"/>
        <w:tabs>
          <w:tab w:val="left" w:pos="-284"/>
          <w:tab w:val="left" w:pos="0"/>
        </w:tabs>
        <w:ind w:right="1" w:firstLine="567"/>
        <w:jc w:val="both"/>
        <w:rPr>
          <w:rFonts w:eastAsia="Arial Unicode MS"/>
          <w:color w:val="000000"/>
          <w:sz w:val="22"/>
          <w:szCs w:val="22"/>
        </w:rPr>
      </w:pPr>
      <w:r w:rsidRPr="003A47FC">
        <w:rPr>
          <w:rFonts w:eastAsia="Arial Unicode MS"/>
          <w:color w:val="000000"/>
          <w:sz w:val="22"/>
          <w:szCs w:val="22"/>
        </w:rPr>
        <w:t>-суммы, ошибочно зачисленные Банком на Счет.</w:t>
      </w:r>
    </w:p>
    <w:p w:rsidR="00827054" w:rsidRPr="003A47FC" w:rsidRDefault="001E3623" w:rsidP="006A25C4">
      <w:pPr>
        <w:widowControl w:val="0"/>
        <w:tabs>
          <w:tab w:val="left" w:pos="0"/>
        </w:tabs>
        <w:ind w:firstLine="567"/>
        <w:jc w:val="both"/>
        <w:rPr>
          <w:sz w:val="22"/>
          <w:szCs w:val="22"/>
        </w:rPr>
      </w:pPr>
      <w:r w:rsidRPr="003A47FC">
        <w:rPr>
          <w:color w:val="000000"/>
          <w:sz w:val="22"/>
          <w:szCs w:val="22"/>
        </w:rPr>
        <w:t>5</w:t>
      </w:r>
      <w:r w:rsidR="00827054" w:rsidRPr="003A47FC">
        <w:rPr>
          <w:color w:val="000000"/>
          <w:sz w:val="22"/>
          <w:szCs w:val="22"/>
        </w:rPr>
        <w:t>.13.</w:t>
      </w:r>
      <w:r w:rsidR="00827054" w:rsidRPr="003A47FC">
        <w:rPr>
          <w:sz w:val="22"/>
          <w:szCs w:val="22"/>
        </w:rPr>
        <w:t>Обеспечить Банку возможность оперативной связи по телефону с Клиентом и иными лицами, являющимися с согласия Клиента Держателями Дополнительных карт.</w:t>
      </w:r>
    </w:p>
    <w:p w:rsidR="00827054" w:rsidRPr="003A47FC" w:rsidRDefault="001E3623" w:rsidP="006A25C4">
      <w:pPr>
        <w:widowControl w:val="0"/>
        <w:tabs>
          <w:tab w:val="left" w:pos="0"/>
        </w:tabs>
        <w:ind w:firstLine="567"/>
        <w:jc w:val="both"/>
        <w:rPr>
          <w:color w:val="000000"/>
          <w:sz w:val="22"/>
          <w:szCs w:val="22"/>
        </w:rPr>
      </w:pPr>
      <w:r w:rsidRPr="003A47FC">
        <w:rPr>
          <w:color w:val="000000"/>
          <w:sz w:val="22"/>
          <w:szCs w:val="22"/>
        </w:rPr>
        <w:t>5</w:t>
      </w:r>
      <w:r w:rsidR="00827054" w:rsidRPr="003A47FC">
        <w:rPr>
          <w:color w:val="000000"/>
          <w:sz w:val="22"/>
          <w:szCs w:val="22"/>
        </w:rPr>
        <w:t xml:space="preserve">.14.В случае утраты </w:t>
      </w:r>
      <w:r w:rsidR="005E040A">
        <w:rPr>
          <w:color w:val="000000"/>
          <w:sz w:val="22"/>
          <w:szCs w:val="22"/>
        </w:rPr>
        <w:t>Платежной</w:t>
      </w:r>
      <w:r w:rsidR="00827054" w:rsidRPr="003A47FC">
        <w:rPr>
          <w:color w:val="000000"/>
          <w:sz w:val="22"/>
          <w:szCs w:val="22"/>
        </w:rPr>
        <w:t xml:space="preserve"> карты незамедлительно информировать Банк о факте утраты в порядке, предусмотренном разделом </w:t>
      </w:r>
      <w:r w:rsidR="00A262A3" w:rsidRPr="003A47FC">
        <w:rPr>
          <w:color w:val="000000"/>
          <w:sz w:val="22"/>
          <w:szCs w:val="22"/>
        </w:rPr>
        <w:t>8</w:t>
      </w:r>
      <w:r w:rsidR="00827054" w:rsidRPr="003A47FC">
        <w:rPr>
          <w:color w:val="000000"/>
          <w:sz w:val="22"/>
          <w:szCs w:val="22"/>
        </w:rPr>
        <w:t xml:space="preserve"> настоящего Договора.</w:t>
      </w:r>
    </w:p>
    <w:p w:rsidR="00827054" w:rsidRPr="003A47FC" w:rsidRDefault="001E3623" w:rsidP="006A25C4">
      <w:pPr>
        <w:widowControl w:val="0"/>
        <w:tabs>
          <w:tab w:val="left" w:pos="0"/>
        </w:tabs>
        <w:ind w:right="1" w:firstLine="567"/>
        <w:jc w:val="both"/>
        <w:rPr>
          <w:rFonts w:eastAsia="Arial Unicode MS"/>
          <w:color w:val="000000"/>
          <w:sz w:val="22"/>
          <w:szCs w:val="22"/>
        </w:rPr>
      </w:pPr>
      <w:r w:rsidRPr="003A47FC">
        <w:rPr>
          <w:rFonts w:eastAsia="Arial Unicode MS"/>
          <w:color w:val="000000"/>
          <w:sz w:val="22"/>
          <w:szCs w:val="22"/>
        </w:rPr>
        <w:t>5</w:t>
      </w:r>
      <w:r w:rsidR="00827054" w:rsidRPr="003A47FC">
        <w:rPr>
          <w:rFonts w:eastAsia="Arial Unicode MS"/>
          <w:color w:val="000000"/>
          <w:sz w:val="22"/>
          <w:szCs w:val="22"/>
        </w:rPr>
        <w:t xml:space="preserve">.15.Вернуть </w:t>
      </w:r>
      <w:r w:rsidR="005E040A">
        <w:rPr>
          <w:rFonts w:eastAsia="Arial Unicode MS"/>
          <w:color w:val="000000"/>
          <w:sz w:val="22"/>
          <w:szCs w:val="22"/>
        </w:rPr>
        <w:t>Платежную</w:t>
      </w:r>
      <w:r w:rsidR="00827054" w:rsidRPr="003A47FC">
        <w:rPr>
          <w:rFonts w:eastAsia="Arial Unicode MS"/>
          <w:color w:val="000000"/>
          <w:sz w:val="22"/>
          <w:szCs w:val="22"/>
        </w:rPr>
        <w:t xml:space="preserve"> карту в Банк по окончании срока действия </w:t>
      </w:r>
      <w:r w:rsidR="005E040A">
        <w:rPr>
          <w:rFonts w:eastAsia="Arial Unicode MS"/>
          <w:color w:val="000000"/>
          <w:sz w:val="22"/>
          <w:szCs w:val="22"/>
        </w:rPr>
        <w:t>Платежной</w:t>
      </w:r>
      <w:r w:rsidR="00827054" w:rsidRPr="003A47FC">
        <w:rPr>
          <w:rFonts w:eastAsia="Arial Unicode MS"/>
          <w:color w:val="000000"/>
          <w:sz w:val="22"/>
          <w:szCs w:val="22"/>
        </w:rPr>
        <w:t xml:space="preserve"> карты, при получении новой </w:t>
      </w:r>
      <w:r w:rsidR="005E040A">
        <w:rPr>
          <w:rFonts w:eastAsia="Arial Unicode MS"/>
          <w:color w:val="000000"/>
          <w:sz w:val="22"/>
          <w:szCs w:val="22"/>
        </w:rPr>
        <w:t>Платежной</w:t>
      </w:r>
      <w:r w:rsidR="00827054" w:rsidRPr="003A47FC">
        <w:rPr>
          <w:rFonts w:eastAsia="Arial Unicode MS"/>
          <w:color w:val="000000"/>
          <w:sz w:val="22"/>
          <w:szCs w:val="22"/>
        </w:rPr>
        <w:t xml:space="preserve">  карты, досрочном выпуске, а также по требованию Банка.</w:t>
      </w:r>
    </w:p>
    <w:p w:rsidR="00827054" w:rsidRPr="003A47FC" w:rsidRDefault="001E3623" w:rsidP="006A25C4">
      <w:pPr>
        <w:widowControl w:val="0"/>
        <w:tabs>
          <w:tab w:val="left" w:pos="0"/>
        </w:tabs>
        <w:ind w:right="1" w:firstLine="567"/>
        <w:jc w:val="both"/>
        <w:rPr>
          <w:rFonts w:eastAsia="Arial Unicode MS"/>
          <w:color w:val="000000"/>
          <w:sz w:val="22"/>
          <w:szCs w:val="22"/>
        </w:rPr>
      </w:pPr>
      <w:r w:rsidRPr="003A47FC">
        <w:rPr>
          <w:rFonts w:eastAsia="Arial Unicode MS"/>
          <w:sz w:val="22"/>
          <w:szCs w:val="22"/>
        </w:rPr>
        <w:t>5</w:t>
      </w:r>
      <w:r w:rsidR="00827054" w:rsidRPr="003A47FC">
        <w:rPr>
          <w:rFonts w:eastAsia="Arial Unicode MS"/>
          <w:sz w:val="22"/>
          <w:szCs w:val="22"/>
        </w:rPr>
        <w:t xml:space="preserve">.16.Ознакомить Держателей Дополнительных карт, получивших </w:t>
      </w:r>
      <w:r w:rsidR="005E040A">
        <w:rPr>
          <w:rFonts w:eastAsia="Arial Unicode MS"/>
          <w:sz w:val="22"/>
          <w:szCs w:val="22"/>
        </w:rPr>
        <w:t>Платежные</w:t>
      </w:r>
      <w:r w:rsidR="00827054" w:rsidRPr="003A47FC">
        <w:rPr>
          <w:rFonts w:eastAsia="Arial Unicode MS"/>
          <w:sz w:val="22"/>
          <w:szCs w:val="22"/>
        </w:rPr>
        <w:t xml:space="preserve"> карты с согласия </w:t>
      </w:r>
      <w:r w:rsidR="00827054" w:rsidRPr="003A47FC">
        <w:rPr>
          <w:rFonts w:eastAsia="Arial Unicode MS"/>
          <w:sz w:val="22"/>
          <w:szCs w:val="22"/>
        </w:rPr>
        <w:lastRenderedPageBreak/>
        <w:t>Клиента, с условиями  настоящего</w:t>
      </w:r>
      <w:r w:rsidR="00827054" w:rsidRPr="003A47FC">
        <w:rPr>
          <w:rFonts w:eastAsia="Arial Unicode MS"/>
          <w:color w:val="000000"/>
          <w:sz w:val="22"/>
          <w:szCs w:val="22"/>
        </w:rPr>
        <w:t xml:space="preserve"> Договора.</w:t>
      </w:r>
    </w:p>
    <w:p w:rsidR="00827054" w:rsidRPr="003A47FC" w:rsidRDefault="001E3623" w:rsidP="006A25C4">
      <w:pPr>
        <w:widowControl w:val="0"/>
        <w:tabs>
          <w:tab w:val="left" w:pos="-567"/>
          <w:tab w:val="left" w:pos="0"/>
        </w:tabs>
        <w:spacing w:before="240" w:after="240"/>
        <w:jc w:val="center"/>
        <w:rPr>
          <w:b/>
          <w:sz w:val="22"/>
          <w:szCs w:val="22"/>
        </w:rPr>
      </w:pPr>
      <w:r w:rsidRPr="003A47FC">
        <w:rPr>
          <w:b/>
          <w:sz w:val="22"/>
          <w:szCs w:val="22"/>
        </w:rPr>
        <w:t>6</w:t>
      </w:r>
      <w:r w:rsidR="00827054" w:rsidRPr="003A47FC">
        <w:rPr>
          <w:b/>
          <w:sz w:val="22"/>
          <w:szCs w:val="22"/>
        </w:rPr>
        <w:t>.</w:t>
      </w:r>
      <w:r w:rsidR="00827054" w:rsidRPr="003A47FC">
        <w:rPr>
          <w:sz w:val="22"/>
          <w:szCs w:val="22"/>
        </w:rPr>
        <w:t xml:space="preserve"> </w:t>
      </w:r>
      <w:r w:rsidR="00827054" w:rsidRPr="003A47FC">
        <w:rPr>
          <w:b/>
          <w:sz w:val="22"/>
          <w:szCs w:val="22"/>
        </w:rPr>
        <w:t>Права Клиента</w:t>
      </w:r>
    </w:p>
    <w:p w:rsidR="00827054" w:rsidRPr="003A47FC" w:rsidRDefault="00827054" w:rsidP="006A25C4">
      <w:pPr>
        <w:widowControl w:val="0"/>
        <w:tabs>
          <w:tab w:val="left" w:pos="-567"/>
          <w:tab w:val="left" w:pos="0"/>
        </w:tabs>
        <w:ind w:firstLine="567"/>
        <w:rPr>
          <w:b/>
          <w:sz w:val="22"/>
          <w:szCs w:val="22"/>
        </w:rPr>
      </w:pPr>
      <w:r w:rsidRPr="003A47FC">
        <w:rPr>
          <w:b/>
          <w:sz w:val="22"/>
          <w:szCs w:val="22"/>
        </w:rPr>
        <w:t xml:space="preserve">Клиент </w:t>
      </w:r>
      <w:r w:rsidR="00D44D86" w:rsidRPr="003A47FC">
        <w:rPr>
          <w:b/>
          <w:sz w:val="22"/>
          <w:szCs w:val="22"/>
        </w:rPr>
        <w:t>вправе</w:t>
      </w:r>
      <w:r w:rsidRPr="003A47FC">
        <w:rPr>
          <w:b/>
          <w:sz w:val="22"/>
          <w:szCs w:val="22"/>
        </w:rPr>
        <w:t>:</w:t>
      </w:r>
    </w:p>
    <w:p w:rsidR="00827054" w:rsidRPr="003A47FC" w:rsidRDefault="001E3623" w:rsidP="006A25C4">
      <w:pPr>
        <w:widowControl w:val="0"/>
        <w:tabs>
          <w:tab w:val="left" w:pos="-142"/>
          <w:tab w:val="left" w:pos="0"/>
        </w:tabs>
        <w:ind w:firstLine="567"/>
        <w:jc w:val="both"/>
        <w:rPr>
          <w:sz w:val="22"/>
          <w:szCs w:val="22"/>
        </w:rPr>
      </w:pPr>
      <w:r w:rsidRPr="003A47FC">
        <w:rPr>
          <w:sz w:val="22"/>
          <w:szCs w:val="22"/>
        </w:rPr>
        <w:t>6</w:t>
      </w:r>
      <w:r w:rsidR="00827054" w:rsidRPr="003A47FC">
        <w:rPr>
          <w:sz w:val="22"/>
          <w:szCs w:val="22"/>
        </w:rPr>
        <w:t xml:space="preserve">.1.Самостоятельно распоряжаться денежными средствами, находящимися на Счете, и осуществлять  платежи со Счета в соответствии с  законодательством </w:t>
      </w:r>
      <w:r w:rsidR="00D44D86" w:rsidRPr="003A47FC">
        <w:rPr>
          <w:sz w:val="22"/>
          <w:szCs w:val="22"/>
        </w:rPr>
        <w:t xml:space="preserve">РФ </w:t>
      </w:r>
      <w:r w:rsidR="00827054" w:rsidRPr="003A47FC">
        <w:rPr>
          <w:sz w:val="22"/>
          <w:szCs w:val="22"/>
        </w:rPr>
        <w:t>и условиями Договора в пределах Платежного лимита.</w:t>
      </w:r>
    </w:p>
    <w:p w:rsidR="00827054" w:rsidRPr="003A47FC" w:rsidRDefault="001E3623" w:rsidP="006A25C4">
      <w:pPr>
        <w:widowControl w:val="0"/>
        <w:tabs>
          <w:tab w:val="left" w:pos="-142"/>
          <w:tab w:val="left" w:pos="0"/>
        </w:tabs>
        <w:ind w:firstLine="567"/>
        <w:jc w:val="both"/>
        <w:rPr>
          <w:rFonts w:eastAsia="Arial Unicode MS"/>
          <w:sz w:val="22"/>
          <w:szCs w:val="22"/>
        </w:rPr>
      </w:pPr>
      <w:r w:rsidRPr="003A47FC">
        <w:rPr>
          <w:sz w:val="22"/>
          <w:szCs w:val="22"/>
        </w:rPr>
        <w:t>6</w:t>
      </w:r>
      <w:r w:rsidR="00827054" w:rsidRPr="003A47FC">
        <w:rPr>
          <w:sz w:val="22"/>
          <w:szCs w:val="22"/>
        </w:rPr>
        <w:t>.2.</w:t>
      </w:r>
      <w:r w:rsidR="00827054" w:rsidRPr="003A47FC">
        <w:rPr>
          <w:rFonts w:eastAsia="Arial Unicode MS"/>
          <w:sz w:val="22"/>
          <w:szCs w:val="22"/>
        </w:rPr>
        <w:t xml:space="preserve">Предоставить другому физическому лицу – доверенному лицу право распоряжения денежными средствами, находящимися на Счете, на основании доверенности, </w:t>
      </w:r>
      <w:r w:rsidR="00F52930" w:rsidRPr="003A47FC">
        <w:rPr>
          <w:rFonts w:eastAsia="Arial Unicode MS"/>
          <w:sz w:val="22"/>
          <w:szCs w:val="22"/>
        </w:rPr>
        <w:t>заверенной</w:t>
      </w:r>
      <w:r w:rsidR="00827054" w:rsidRPr="003A47FC">
        <w:rPr>
          <w:rFonts w:eastAsia="Arial Unicode MS"/>
          <w:sz w:val="22"/>
          <w:szCs w:val="22"/>
        </w:rPr>
        <w:t xml:space="preserve"> в Банке уполномоченным сотрудником Банка в присутствии Клиента, либо заверенной в нотариальном порядке, и/или путем выпуска на имя этого лица Дополнительной карты. </w:t>
      </w:r>
    </w:p>
    <w:p w:rsidR="00827054" w:rsidRPr="003A47FC" w:rsidRDefault="001E3623" w:rsidP="006A25C4">
      <w:pPr>
        <w:widowControl w:val="0"/>
        <w:tabs>
          <w:tab w:val="left" w:pos="-142"/>
          <w:tab w:val="left" w:pos="0"/>
        </w:tabs>
        <w:ind w:firstLine="567"/>
        <w:jc w:val="both"/>
        <w:rPr>
          <w:rFonts w:eastAsia="Arial Unicode MS"/>
          <w:sz w:val="22"/>
          <w:szCs w:val="22"/>
        </w:rPr>
      </w:pPr>
      <w:r w:rsidRPr="003A47FC">
        <w:rPr>
          <w:rFonts w:eastAsia="Arial Unicode MS"/>
          <w:sz w:val="22"/>
          <w:szCs w:val="22"/>
        </w:rPr>
        <w:t>6</w:t>
      </w:r>
      <w:r w:rsidR="00827054" w:rsidRPr="003A47FC">
        <w:rPr>
          <w:rFonts w:eastAsia="Arial Unicode MS"/>
          <w:sz w:val="22"/>
          <w:szCs w:val="22"/>
        </w:rPr>
        <w:t>.3.Самостоятельно определять количество Дополнительных карт.</w:t>
      </w:r>
    </w:p>
    <w:p w:rsidR="00827054" w:rsidRPr="003A47FC" w:rsidRDefault="001E3623" w:rsidP="006A25C4">
      <w:pPr>
        <w:widowControl w:val="0"/>
        <w:tabs>
          <w:tab w:val="left" w:pos="-142"/>
          <w:tab w:val="left" w:pos="0"/>
        </w:tabs>
        <w:ind w:firstLine="567"/>
        <w:jc w:val="both"/>
        <w:rPr>
          <w:rFonts w:eastAsia="Arial Unicode MS"/>
          <w:sz w:val="22"/>
          <w:szCs w:val="22"/>
        </w:rPr>
      </w:pPr>
      <w:r w:rsidRPr="003A47FC">
        <w:rPr>
          <w:rFonts w:eastAsia="Arial Unicode MS"/>
          <w:sz w:val="22"/>
          <w:szCs w:val="22"/>
        </w:rPr>
        <w:t>6</w:t>
      </w:r>
      <w:r w:rsidR="00827054" w:rsidRPr="003A47FC">
        <w:rPr>
          <w:rFonts w:eastAsia="Arial Unicode MS"/>
          <w:sz w:val="22"/>
          <w:szCs w:val="22"/>
        </w:rPr>
        <w:t>.4.Прекратить действие выданных доверенностей на распоряжение Счетом путем подачи в Банк заявления.</w:t>
      </w:r>
    </w:p>
    <w:p w:rsidR="00827054" w:rsidRPr="003A47FC" w:rsidRDefault="001E3623" w:rsidP="006A25C4">
      <w:pPr>
        <w:widowControl w:val="0"/>
        <w:tabs>
          <w:tab w:val="left" w:pos="-142"/>
          <w:tab w:val="left" w:pos="0"/>
        </w:tabs>
        <w:ind w:firstLine="567"/>
        <w:jc w:val="both"/>
        <w:rPr>
          <w:rFonts w:eastAsia="Arial Unicode MS"/>
          <w:color w:val="000000"/>
          <w:sz w:val="22"/>
          <w:szCs w:val="22"/>
        </w:rPr>
      </w:pPr>
      <w:r w:rsidRPr="003A47FC">
        <w:rPr>
          <w:sz w:val="22"/>
          <w:szCs w:val="22"/>
        </w:rPr>
        <w:t>6</w:t>
      </w:r>
      <w:r w:rsidR="00827054" w:rsidRPr="003A47FC">
        <w:rPr>
          <w:sz w:val="22"/>
          <w:szCs w:val="22"/>
        </w:rPr>
        <w:t>.5.</w:t>
      </w:r>
      <w:r w:rsidR="00827054" w:rsidRPr="003A47FC">
        <w:rPr>
          <w:rFonts w:eastAsia="Arial Unicode MS"/>
          <w:color w:val="000000"/>
          <w:sz w:val="22"/>
          <w:szCs w:val="22"/>
        </w:rPr>
        <w:t xml:space="preserve">Приостановить или прекратить действие любой </w:t>
      </w:r>
      <w:r w:rsidR="00827054" w:rsidRPr="003A47FC">
        <w:rPr>
          <w:rFonts w:eastAsia="Arial Unicode MS"/>
          <w:sz w:val="22"/>
          <w:szCs w:val="22"/>
        </w:rPr>
        <w:t>Основной и/или</w:t>
      </w:r>
      <w:r w:rsidR="00827054" w:rsidRPr="003A47FC">
        <w:rPr>
          <w:rFonts w:eastAsia="Arial Unicode MS"/>
          <w:color w:val="000000"/>
          <w:sz w:val="22"/>
          <w:szCs w:val="22"/>
        </w:rPr>
        <w:t xml:space="preserve"> Дополнительной карты путем подачи в Банк заявления.</w:t>
      </w:r>
    </w:p>
    <w:p w:rsidR="00827054" w:rsidRPr="00F76BB4" w:rsidRDefault="001E3623" w:rsidP="006A25C4">
      <w:pPr>
        <w:widowControl w:val="0"/>
        <w:tabs>
          <w:tab w:val="left" w:pos="-142"/>
          <w:tab w:val="left" w:pos="0"/>
        </w:tabs>
        <w:ind w:firstLine="567"/>
        <w:jc w:val="both"/>
        <w:rPr>
          <w:rFonts w:eastAsia="Arial Unicode MS"/>
          <w:color w:val="000000"/>
          <w:sz w:val="22"/>
          <w:szCs w:val="22"/>
        </w:rPr>
      </w:pPr>
      <w:r w:rsidRPr="003A47FC">
        <w:rPr>
          <w:rFonts w:eastAsia="Arial Unicode MS"/>
          <w:color w:val="000000"/>
          <w:sz w:val="22"/>
          <w:szCs w:val="22"/>
        </w:rPr>
        <w:t>6</w:t>
      </w:r>
      <w:r w:rsidR="00827054" w:rsidRPr="003A47FC">
        <w:rPr>
          <w:rFonts w:eastAsia="Arial Unicode MS"/>
          <w:color w:val="000000"/>
          <w:sz w:val="22"/>
          <w:szCs w:val="22"/>
        </w:rPr>
        <w:t xml:space="preserve">.6.Обратиться в Банк с просьбой о повторном выпуске </w:t>
      </w:r>
      <w:r w:rsidR="005E040A">
        <w:rPr>
          <w:rFonts w:eastAsia="Arial Unicode MS"/>
          <w:color w:val="000000"/>
          <w:sz w:val="22"/>
          <w:szCs w:val="22"/>
        </w:rPr>
        <w:t>Платежной</w:t>
      </w:r>
      <w:r w:rsidR="00827054" w:rsidRPr="003A47FC">
        <w:rPr>
          <w:rFonts w:eastAsia="Arial Unicode MS"/>
          <w:color w:val="000000"/>
          <w:sz w:val="22"/>
          <w:szCs w:val="22"/>
        </w:rPr>
        <w:t xml:space="preserve"> карты по окончании срока её действия или при досрочном прекращении ее действия в связи с утратой </w:t>
      </w:r>
      <w:r w:rsidR="005E040A">
        <w:rPr>
          <w:rFonts w:eastAsia="Arial Unicode MS"/>
          <w:color w:val="000000"/>
          <w:sz w:val="22"/>
          <w:szCs w:val="22"/>
        </w:rPr>
        <w:t>Платежной</w:t>
      </w:r>
      <w:r w:rsidR="00827054" w:rsidRPr="003A47FC">
        <w:rPr>
          <w:rFonts w:eastAsia="Arial Unicode MS"/>
          <w:color w:val="000000"/>
          <w:sz w:val="22"/>
          <w:szCs w:val="22"/>
        </w:rPr>
        <w:t xml:space="preserve"> карты и/или ПИН - кода, </w:t>
      </w:r>
      <w:r w:rsidR="00827054" w:rsidRPr="00F76BB4">
        <w:rPr>
          <w:rFonts w:eastAsia="Arial Unicode MS"/>
          <w:color w:val="000000"/>
          <w:sz w:val="22"/>
          <w:szCs w:val="22"/>
        </w:rPr>
        <w:t xml:space="preserve">механическим повреждением </w:t>
      </w:r>
      <w:r w:rsidR="005E040A" w:rsidRPr="00F76BB4">
        <w:rPr>
          <w:rFonts w:eastAsia="Arial Unicode MS"/>
          <w:color w:val="000000"/>
          <w:sz w:val="22"/>
          <w:szCs w:val="22"/>
        </w:rPr>
        <w:t>Платежной</w:t>
      </w:r>
      <w:r w:rsidR="00827054" w:rsidRPr="00F76BB4">
        <w:rPr>
          <w:rFonts w:eastAsia="Arial Unicode MS"/>
          <w:color w:val="000000"/>
          <w:sz w:val="22"/>
          <w:szCs w:val="22"/>
        </w:rPr>
        <w:t xml:space="preserve"> карты или по иным причинам.</w:t>
      </w:r>
    </w:p>
    <w:p w:rsidR="00827054" w:rsidRPr="00F76BB4" w:rsidRDefault="001E3623" w:rsidP="006A25C4">
      <w:pPr>
        <w:widowControl w:val="0"/>
        <w:tabs>
          <w:tab w:val="left" w:pos="-142"/>
          <w:tab w:val="left" w:pos="0"/>
        </w:tabs>
        <w:ind w:firstLine="567"/>
        <w:jc w:val="both"/>
        <w:rPr>
          <w:rFonts w:eastAsia="Arial Unicode MS"/>
          <w:color w:val="000000"/>
          <w:sz w:val="22"/>
          <w:szCs w:val="22"/>
        </w:rPr>
      </w:pPr>
      <w:r w:rsidRPr="00F76BB4">
        <w:rPr>
          <w:sz w:val="22"/>
          <w:szCs w:val="22"/>
        </w:rPr>
        <w:t>6</w:t>
      </w:r>
      <w:r w:rsidR="00827054" w:rsidRPr="00F76BB4">
        <w:rPr>
          <w:sz w:val="22"/>
          <w:szCs w:val="22"/>
        </w:rPr>
        <w:t>.7.</w:t>
      </w:r>
      <w:r w:rsidR="00827054" w:rsidRPr="00F76BB4">
        <w:rPr>
          <w:rFonts w:eastAsia="Arial Unicode MS"/>
          <w:color w:val="000000"/>
          <w:sz w:val="22"/>
          <w:szCs w:val="22"/>
        </w:rPr>
        <w:t xml:space="preserve">Получать в Банке Выписки, а также получать консультации и разъяснения по вопросам использования </w:t>
      </w:r>
      <w:r w:rsidR="005E040A" w:rsidRPr="00F76BB4">
        <w:rPr>
          <w:rFonts w:eastAsia="Arial Unicode MS"/>
          <w:color w:val="000000"/>
          <w:sz w:val="22"/>
          <w:szCs w:val="22"/>
        </w:rPr>
        <w:t>Платежной</w:t>
      </w:r>
      <w:r w:rsidR="00827054" w:rsidRPr="00F76BB4">
        <w:rPr>
          <w:rFonts w:eastAsia="Arial Unicode MS"/>
          <w:color w:val="000000"/>
          <w:sz w:val="22"/>
          <w:szCs w:val="22"/>
        </w:rPr>
        <w:t xml:space="preserve"> карты.</w:t>
      </w:r>
    </w:p>
    <w:p w:rsidR="00827054" w:rsidRPr="00F76BB4" w:rsidRDefault="001E3623" w:rsidP="006A25C4">
      <w:pPr>
        <w:widowControl w:val="0"/>
        <w:tabs>
          <w:tab w:val="left" w:pos="-142"/>
          <w:tab w:val="left" w:pos="0"/>
        </w:tabs>
        <w:ind w:firstLine="567"/>
        <w:jc w:val="both"/>
        <w:rPr>
          <w:rFonts w:eastAsia="Arial Unicode MS"/>
          <w:color w:val="000000"/>
          <w:sz w:val="22"/>
          <w:szCs w:val="22"/>
        </w:rPr>
      </w:pPr>
      <w:r w:rsidRPr="00F76BB4">
        <w:rPr>
          <w:rFonts w:eastAsia="Arial Unicode MS"/>
          <w:color w:val="000000"/>
          <w:sz w:val="22"/>
          <w:szCs w:val="22"/>
        </w:rPr>
        <w:t>6</w:t>
      </w:r>
      <w:r w:rsidR="00827054" w:rsidRPr="00F76BB4">
        <w:rPr>
          <w:rFonts w:eastAsia="Arial Unicode MS"/>
          <w:color w:val="000000"/>
          <w:sz w:val="22"/>
          <w:szCs w:val="22"/>
        </w:rPr>
        <w:t xml:space="preserve">.8.Письменно запрашивать у Банка  дубликаты отчетных документов (чеков или слипов) за отдельную плату в соответствии с Тарифами Банка. </w:t>
      </w:r>
    </w:p>
    <w:p w:rsidR="00827054" w:rsidRPr="003A47FC" w:rsidRDefault="001E3623" w:rsidP="006A25C4">
      <w:pPr>
        <w:widowControl w:val="0"/>
        <w:tabs>
          <w:tab w:val="left" w:pos="-142"/>
          <w:tab w:val="left" w:pos="0"/>
        </w:tabs>
        <w:ind w:firstLine="567"/>
        <w:jc w:val="both"/>
        <w:rPr>
          <w:rFonts w:eastAsia="Arial Unicode MS"/>
          <w:color w:val="000000"/>
          <w:sz w:val="22"/>
          <w:szCs w:val="22"/>
        </w:rPr>
      </w:pPr>
      <w:r w:rsidRPr="00F76BB4">
        <w:rPr>
          <w:rFonts w:eastAsia="Arial Unicode MS"/>
          <w:color w:val="000000"/>
          <w:sz w:val="22"/>
          <w:szCs w:val="22"/>
        </w:rPr>
        <w:t>6</w:t>
      </w:r>
      <w:r w:rsidR="00827054" w:rsidRPr="00F76BB4">
        <w:rPr>
          <w:rFonts w:eastAsia="Arial Unicode MS"/>
          <w:color w:val="000000"/>
          <w:sz w:val="22"/>
          <w:szCs w:val="22"/>
        </w:rPr>
        <w:t xml:space="preserve">.9.Пополнять Счет в порядке,  предусмотренном разделом </w:t>
      </w:r>
      <w:r w:rsidR="00A262A3" w:rsidRPr="00F76BB4">
        <w:rPr>
          <w:rFonts w:eastAsia="Arial Unicode MS"/>
          <w:color w:val="000000"/>
          <w:sz w:val="22"/>
          <w:szCs w:val="22"/>
        </w:rPr>
        <w:t>9</w:t>
      </w:r>
      <w:r w:rsidR="00827054" w:rsidRPr="00F76BB4">
        <w:rPr>
          <w:rFonts w:eastAsia="Arial Unicode MS"/>
          <w:color w:val="000000"/>
          <w:sz w:val="22"/>
          <w:szCs w:val="22"/>
        </w:rPr>
        <w:t xml:space="preserve"> настоящего Договора.</w:t>
      </w:r>
    </w:p>
    <w:p w:rsidR="00827054" w:rsidRPr="003A47FC" w:rsidRDefault="001E3623" w:rsidP="006A25C4">
      <w:pPr>
        <w:widowControl w:val="0"/>
        <w:tabs>
          <w:tab w:val="left" w:pos="-142"/>
          <w:tab w:val="left" w:pos="0"/>
        </w:tabs>
        <w:ind w:firstLine="567"/>
        <w:jc w:val="both"/>
        <w:rPr>
          <w:rFonts w:eastAsia="Arial Unicode MS"/>
          <w:color w:val="000000"/>
          <w:sz w:val="22"/>
          <w:szCs w:val="22"/>
        </w:rPr>
      </w:pPr>
      <w:r w:rsidRPr="003A47FC">
        <w:rPr>
          <w:rFonts w:eastAsia="Arial Unicode MS"/>
          <w:color w:val="000000"/>
          <w:sz w:val="22"/>
          <w:szCs w:val="22"/>
        </w:rPr>
        <w:t>6</w:t>
      </w:r>
      <w:r w:rsidR="00827054" w:rsidRPr="003A47FC">
        <w:rPr>
          <w:rFonts w:eastAsia="Arial Unicode MS"/>
          <w:color w:val="000000"/>
          <w:sz w:val="22"/>
          <w:szCs w:val="22"/>
        </w:rPr>
        <w:t xml:space="preserve">.10.Установить Держателю Дополнительной карты ограничения на право распоряжения денежными средствами на Счете, т.е. отдельный Платежный лимит. </w:t>
      </w:r>
    </w:p>
    <w:p w:rsidR="00827054" w:rsidRPr="003A47FC" w:rsidRDefault="001E3623" w:rsidP="006A25C4">
      <w:pPr>
        <w:widowControl w:val="0"/>
        <w:tabs>
          <w:tab w:val="left" w:pos="-142"/>
          <w:tab w:val="left" w:pos="0"/>
        </w:tabs>
        <w:ind w:firstLine="567"/>
        <w:jc w:val="both"/>
        <w:rPr>
          <w:rFonts w:eastAsia="Arial Unicode MS"/>
          <w:color w:val="000000"/>
          <w:sz w:val="22"/>
          <w:szCs w:val="22"/>
        </w:rPr>
      </w:pPr>
      <w:r w:rsidRPr="003A47FC">
        <w:rPr>
          <w:rFonts w:eastAsia="Arial Unicode MS"/>
          <w:color w:val="000000"/>
          <w:sz w:val="22"/>
          <w:szCs w:val="22"/>
        </w:rPr>
        <w:t>6</w:t>
      </w:r>
      <w:r w:rsidR="00827054" w:rsidRPr="003A47FC">
        <w:rPr>
          <w:rFonts w:eastAsia="Arial Unicode MS"/>
          <w:color w:val="000000"/>
          <w:sz w:val="22"/>
          <w:szCs w:val="22"/>
        </w:rPr>
        <w:t xml:space="preserve">.11.Предоставлять в Банк в письменном виде претензии по операциям, совершенным с использованием </w:t>
      </w:r>
      <w:r w:rsidR="005E040A">
        <w:rPr>
          <w:rFonts w:eastAsia="Arial Unicode MS"/>
          <w:color w:val="000000"/>
          <w:sz w:val="22"/>
          <w:szCs w:val="22"/>
        </w:rPr>
        <w:t>Платежных</w:t>
      </w:r>
      <w:r w:rsidR="00827054" w:rsidRPr="003A47FC">
        <w:rPr>
          <w:rFonts w:eastAsia="Arial Unicode MS"/>
          <w:color w:val="000000"/>
          <w:sz w:val="22"/>
          <w:szCs w:val="22"/>
        </w:rPr>
        <w:t xml:space="preserve"> карт, в течение 30 (Тридцати) дней с даты совершения операции. В случае не предъявления в указанный срок претензии по операциям, последние считаются подтвержденными и дальнейшему обжалованию не подлежат. </w:t>
      </w:r>
    </w:p>
    <w:p w:rsidR="00827054" w:rsidRPr="003A47FC" w:rsidRDefault="001E3623" w:rsidP="006A25C4">
      <w:pPr>
        <w:widowControl w:val="0"/>
        <w:tabs>
          <w:tab w:val="left" w:pos="0"/>
        </w:tabs>
        <w:ind w:firstLine="567"/>
        <w:jc w:val="both"/>
        <w:rPr>
          <w:sz w:val="22"/>
          <w:szCs w:val="22"/>
        </w:rPr>
      </w:pPr>
      <w:r w:rsidRPr="003A47FC">
        <w:rPr>
          <w:sz w:val="22"/>
          <w:szCs w:val="22"/>
        </w:rPr>
        <w:t>6</w:t>
      </w:r>
      <w:r w:rsidR="00827054" w:rsidRPr="003A47FC">
        <w:rPr>
          <w:sz w:val="22"/>
          <w:szCs w:val="22"/>
        </w:rPr>
        <w:t>.12.По письменному запросу получать бухгалтерский баланс, отчет о прибылях и убытках Банка.</w:t>
      </w:r>
    </w:p>
    <w:p w:rsidR="00827054" w:rsidRPr="003A47FC" w:rsidRDefault="001E3623" w:rsidP="006A25C4">
      <w:pPr>
        <w:widowControl w:val="0"/>
        <w:tabs>
          <w:tab w:val="left" w:pos="0"/>
        </w:tabs>
        <w:ind w:firstLine="567"/>
        <w:jc w:val="both"/>
        <w:rPr>
          <w:sz w:val="22"/>
          <w:szCs w:val="22"/>
        </w:rPr>
      </w:pPr>
      <w:r w:rsidRPr="003A47FC">
        <w:rPr>
          <w:sz w:val="22"/>
          <w:szCs w:val="22"/>
        </w:rPr>
        <w:t>6</w:t>
      </w:r>
      <w:r w:rsidR="00827054" w:rsidRPr="003A47FC">
        <w:rPr>
          <w:sz w:val="22"/>
          <w:szCs w:val="22"/>
        </w:rPr>
        <w:t xml:space="preserve">.13.В любой момент отказаться от присоединения к </w:t>
      </w:r>
      <w:r w:rsidR="00F52930" w:rsidRPr="003A47FC">
        <w:rPr>
          <w:sz w:val="22"/>
          <w:szCs w:val="22"/>
        </w:rPr>
        <w:t>у</w:t>
      </w:r>
      <w:r w:rsidR="00827054" w:rsidRPr="003A47FC">
        <w:rPr>
          <w:sz w:val="22"/>
          <w:szCs w:val="22"/>
        </w:rPr>
        <w:t xml:space="preserve">словиям </w:t>
      </w:r>
      <w:r w:rsidR="00F52930" w:rsidRPr="003A47FC">
        <w:rPr>
          <w:sz w:val="22"/>
          <w:szCs w:val="22"/>
        </w:rPr>
        <w:t xml:space="preserve">договора </w:t>
      </w:r>
      <w:r w:rsidR="00827054" w:rsidRPr="003A47FC">
        <w:rPr>
          <w:sz w:val="22"/>
          <w:szCs w:val="22"/>
        </w:rPr>
        <w:t>и расторгнуть Договор в соответствии с порядком, изложенным в разделе 1</w:t>
      </w:r>
      <w:r w:rsidR="006A25C4">
        <w:rPr>
          <w:sz w:val="22"/>
          <w:szCs w:val="22"/>
        </w:rPr>
        <w:t>4</w:t>
      </w:r>
      <w:r w:rsidR="00827054" w:rsidRPr="003A47FC">
        <w:rPr>
          <w:sz w:val="22"/>
          <w:szCs w:val="22"/>
        </w:rPr>
        <w:t xml:space="preserve"> настоящего Договора.</w:t>
      </w:r>
    </w:p>
    <w:p w:rsidR="00F57A8D" w:rsidRPr="003A47FC" w:rsidRDefault="001E3623" w:rsidP="006A25C4">
      <w:pPr>
        <w:pStyle w:val="Web"/>
        <w:widowControl w:val="0"/>
        <w:tabs>
          <w:tab w:val="left" w:pos="-567"/>
        </w:tabs>
        <w:spacing w:before="240" w:after="240"/>
        <w:jc w:val="center"/>
        <w:rPr>
          <w:rFonts w:ascii="Times New Roman" w:hAnsi="Times New Roman" w:cs="Times New Roman"/>
          <w:b/>
          <w:bCs/>
          <w:sz w:val="22"/>
          <w:szCs w:val="22"/>
        </w:rPr>
      </w:pPr>
      <w:r w:rsidRPr="003A47FC">
        <w:rPr>
          <w:rFonts w:ascii="Times New Roman" w:hAnsi="Times New Roman" w:cs="Times New Roman"/>
          <w:b/>
          <w:bCs/>
          <w:sz w:val="22"/>
          <w:szCs w:val="22"/>
        </w:rPr>
        <w:t>7</w:t>
      </w:r>
      <w:r w:rsidR="00F57A8D" w:rsidRPr="003A47FC">
        <w:rPr>
          <w:rFonts w:ascii="Times New Roman" w:hAnsi="Times New Roman" w:cs="Times New Roman"/>
          <w:b/>
          <w:bCs/>
          <w:sz w:val="22"/>
          <w:szCs w:val="22"/>
        </w:rPr>
        <w:t xml:space="preserve">. Порядок открытия Счета и выпуска </w:t>
      </w:r>
      <w:r w:rsidR="005E040A">
        <w:rPr>
          <w:rFonts w:ascii="Times New Roman" w:hAnsi="Times New Roman" w:cs="Times New Roman"/>
          <w:b/>
          <w:bCs/>
          <w:sz w:val="22"/>
          <w:szCs w:val="22"/>
        </w:rPr>
        <w:t>Платежных</w:t>
      </w:r>
      <w:r w:rsidR="00F57A8D" w:rsidRPr="003A47FC">
        <w:rPr>
          <w:rFonts w:ascii="Times New Roman" w:hAnsi="Times New Roman" w:cs="Times New Roman"/>
          <w:b/>
          <w:bCs/>
          <w:sz w:val="22"/>
          <w:szCs w:val="22"/>
        </w:rPr>
        <w:t xml:space="preserve"> карт</w:t>
      </w:r>
    </w:p>
    <w:p w:rsidR="00F57A8D" w:rsidRPr="003A47FC" w:rsidRDefault="00325B93" w:rsidP="006A25C4">
      <w:pPr>
        <w:pStyle w:val="Web"/>
        <w:widowControl w:val="0"/>
        <w:tabs>
          <w:tab w:val="left" w:pos="-567"/>
        </w:tabs>
        <w:spacing w:before="0" w:after="0"/>
        <w:ind w:firstLine="567"/>
        <w:jc w:val="both"/>
        <w:rPr>
          <w:rFonts w:ascii="Times New Roman" w:hAnsi="Times New Roman" w:cs="Times New Roman"/>
          <w:sz w:val="22"/>
          <w:szCs w:val="22"/>
        </w:rPr>
      </w:pPr>
      <w:r w:rsidRPr="003A47FC">
        <w:rPr>
          <w:rFonts w:ascii="Times New Roman" w:hAnsi="Times New Roman" w:cs="Times New Roman"/>
          <w:bCs/>
          <w:sz w:val="22"/>
          <w:szCs w:val="22"/>
        </w:rPr>
        <w:t>7</w:t>
      </w:r>
      <w:r w:rsidR="00F57A8D" w:rsidRPr="003A47FC">
        <w:rPr>
          <w:rFonts w:ascii="Times New Roman" w:hAnsi="Times New Roman" w:cs="Times New Roman"/>
          <w:bCs/>
          <w:sz w:val="22"/>
          <w:szCs w:val="22"/>
        </w:rPr>
        <w:t xml:space="preserve">.1.Для получения </w:t>
      </w:r>
      <w:r w:rsidR="005E040A">
        <w:rPr>
          <w:rFonts w:ascii="Times New Roman" w:hAnsi="Times New Roman" w:cs="Times New Roman"/>
          <w:bCs/>
          <w:sz w:val="22"/>
          <w:szCs w:val="22"/>
        </w:rPr>
        <w:t>Платежной</w:t>
      </w:r>
      <w:r w:rsidR="00F57A8D" w:rsidRPr="003A47FC">
        <w:rPr>
          <w:rFonts w:ascii="Times New Roman" w:hAnsi="Times New Roman" w:cs="Times New Roman"/>
          <w:bCs/>
          <w:sz w:val="22"/>
          <w:szCs w:val="22"/>
        </w:rPr>
        <w:t xml:space="preserve"> карты и открытия Счета Клиент после о</w:t>
      </w:r>
      <w:r w:rsidR="00F57A8D" w:rsidRPr="003A47FC">
        <w:rPr>
          <w:rFonts w:ascii="Times New Roman" w:hAnsi="Times New Roman" w:cs="Times New Roman"/>
          <w:sz w:val="22"/>
          <w:szCs w:val="22"/>
        </w:rPr>
        <w:t xml:space="preserve">знакомления с условиями Договора и Тарифами </w:t>
      </w:r>
      <w:r w:rsidR="00F57A8D" w:rsidRPr="003A47FC">
        <w:rPr>
          <w:rFonts w:ascii="Times New Roman" w:hAnsi="Times New Roman" w:cs="Times New Roman"/>
          <w:bCs/>
          <w:sz w:val="22"/>
          <w:szCs w:val="22"/>
        </w:rPr>
        <w:t>Банка</w:t>
      </w:r>
      <w:r w:rsidR="00F57A8D" w:rsidRPr="003A47FC">
        <w:rPr>
          <w:rFonts w:ascii="Times New Roman" w:hAnsi="Times New Roman" w:cs="Times New Roman"/>
          <w:sz w:val="22"/>
          <w:szCs w:val="22"/>
        </w:rPr>
        <w:t xml:space="preserve"> заполняет Заявление</w:t>
      </w:r>
      <w:r w:rsidR="00472A3A">
        <w:rPr>
          <w:rFonts w:ascii="Times New Roman" w:hAnsi="Times New Roman" w:cs="Times New Roman"/>
          <w:sz w:val="22"/>
          <w:szCs w:val="22"/>
        </w:rPr>
        <w:t>-Анкету</w:t>
      </w:r>
      <w:r w:rsidR="00F57A8D" w:rsidRPr="003A47FC">
        <w:rPr>
          <w:rFonts w:ascii="Times New Roman" w:hAnsi="Times New Roman" w:cs="Times New Roman"/>
          <w:sz w:val="22"/>
          <w:szCs w:val="22"/>
        </w:rPr>
        <w:t>.</w:t>
      </w:r>
    </w:p>
    <w:p w:rsidR="00F57A8D" w:rsidRPr="003A47FC" w:rsidRDefault="00325B93" w:rsidP="006A25C4">
      <w:pPr>
        <w:pStyle w:val="Web"/>
        <w:widowControl w:val="0"/>
        <w:tabs>
          <w:tab w:val="left" w:pos="-567"/>
        </w:tabs>
        <w:spacing w:before="0" w:after="0"/>
        <w:ind w:firstLine="567"/>
        <w:jc w:val="both"/>
        <w:rPr>
          <w:rFonts w:ascii="Times New Roman" w:hAnsi="Times New Roman" w:cs="Times New Roman"/>
          <w:sz w:val="22"/>
          <w:szCs w:val="22"/>
        </w:rPr>
      </w:pPr>
      <w:r w:rsidRPr="00B60EBC">
        <w:rPr>
          <w:rFonts w:ascii="Times New Roman" w:hAnsi="Times New Roman" w:cs="Times New Roman"/>
          <w:sz w:val="22"/>
          <w:szCs w:val="22"/>
        </w:rPr>
        <w:t>7</w:t>
      </w:r>
      <w:r w:rsidR="00F57A8D" w:rsidRPr="00B60EBC">
        <w:rPr>
          <w:rFonts w:ascii="Times New Roman" w:hAnsi="Times New Roman" w:cs="Times New Roman"/>
          <w:sz w:val="22"/>
          <w:szCs w:val="22"/>
        </w:rPr>
        <w:t>.2.</w:t>
      </w:r>
      <w:r w:rsidR="008D7C33" w:rsidRPr="00B60EBC">
        <w:rPr>
          <w:rFonts w:ascii="Times New Roman" w:hAnsi="Times New Roman" w:cs="Times New Roman"/>
          <w:sz w:val="22"/>
          <w:szCs w:val="22"/>
        </w:rPr>
        <w:t xml:space="preserve">Настоящий </w:t>
      </w:r>
      <w:r w:rsidR="00F57A8D" w:rsidRPr="00B60EBC">
        <w:rPr>
          <w:rFonts w:ascii="Times New Roman" w:hAnsi="Times New Roman" w:cs="Times New Roman"/>
          <w:sz w:val="22"/>
          <w:szCs w:val="22"/>
        </w:rPr>
        <w:t xml:space="preserve">Договор </w:t>
      </w:r>
      <w:r w:rsidR="008D7C33" w:rsidRPr="00B60EBC">
        <w:rPr>
          <w:rFonts w:ascii="Times New Roman" w:hAnsi="Times New Roman" w:cs="Times New Roman"/>
          <w:sz w:val="22"/>
          <w:szCs w:val="22"/>
        </w:rPr>
        <w:t xml:space="preserve">вступает в силу </w:t>
      </w:r>
      <w:r w:rsidR="00F57A8D" w:rsidRPr="00B60EBC">
        <w:rPr>
          <w:rFonts w:ascii="Times New Roman" w:hAnsi="Times New Roman" w:cs="Times New Roman"/>
          <w:sz w:val="22"/>
          <w:szCs w:val="22"/>
        </w:rPr>
        <w:t xml:space="preserve">с </w:t>
      </w:r>
      <w:r w:rsidR="009A6563" w:rsidRPr="00B60EBC">
        <w:rPr>
          <w:rFonts w:ascii="Times New Roman" w:hAnsi="Times New Roman" w:cs="Times New Roman"/>
          <w:sz w:val="22"/>
          <w:szCs w:val="22"/>
        </w:rPr>
        <w:t xml:space="preserve"> даты открытия Счета</w:t>
      </w:r>
      <w:r w:rsidR="008D7C33" w:rsidRPr="00B60EBC">
        <w:rPr>
          <w:rFonts w:ascii="Times New Roman" w:hAnsi="Times New Roman" w:cs="Times New Roman"/>
          <w:sz w:val="22"/>
          <w:szCs w:val="22"/>
        </w:rPr>
        <w:t xml:space="preserve"> Клиенту и действует </w:t>
      </w:r>
      <w:r w:rsidR="00B60EBC" w:rsidRPr="00B60EBC">
        <w:rPr>
          <w:rFonts w:ascii="Times New Roman" w:hAnsi="Times New Roman" w:cs="Times New Roman"/>
          <w:sz w:val="22"/>
          <w:szCs w:val="22"/>
        </w:rPr>
        <w:t>в течение срока действия выпущенной Банком Основной карты</w:t>
      </w:r>
      <w:r w:rsidR="008D7C33" w:rsidRPr="00B60EBC">
        <w:rPr>
          <w:rFonts w:ascii="Times New Roman" w:hAnsi="Times New Roman" w:cs="Times New Roman"/>
          <w:sz w:val="22"/>
          <w:szCs w:val="22"/>
        </w:rPr>
        <w:t>.</w:t>
      </w:r>
      <w:r w:rsidR="00F57A8D" w:rsidRPr="003A47FC">
        <w:rPr>
          <w:rFonts w:ascii="Times New Roman" w:hAnsi="Times New Roman" w:cs="Times New Roman"/>
          <w:sz w:val="22"/>
          <w:szCs w:val="22"/>
        </w:rPr>
        <w:t xml:space="preserve"> </w:t>
      </w:r>
    </w:p>
    <w:p w:rsidR="00F57A8D" w:rsidRPr="003A47FC" w:rsidRDefault="00325B93" w:rsidP="006A25C4">
      <w:pPr>
        <w:widowControl w:val="0"/>
        <w:ind w:firstLine="567"/>
        <w:jc w:val="both"/>
        <w:rPr>
          <w:sz w:val="22"/>
          <w:szCs w:val="22"/>
        </w:rPr>
      </w:pPr>
      <w:r w:rsidRPr="003A47FC">
        <w:rPr>
          <w:sz w:val="22"/>
          <w:szCs w:val="22"/>
        </w:rPr>
        <w:t>7</w:t>
      </w:r>
      <w:r w:rsidR="00F57A8D" w:rsidRPr="003A47FC">
        <w:rPr>
          <w:sz w:val="22"/>
          <w:szCs w:val="22"/>
        </w:rPr>
        <w:t xml:space="preserve">.3.Счет открывается Банком в день выполнения </w:t>
      </w:r>
      <w:r w:rsidR="00F57A8D" w:rsidRPr="003A47FC">
        <w:rPr>
          <w:bCs/>
          <w:sz w:val="22"/>
          <w:szCs w:val="22"/>
        </w:rPr>
        <w:t xml:space="preserve">Клиентом </w:t>
      </w:r>
      <w:r w:rsidR="00F57A8D" w:rsidRPr="003A47FC">
        <w:rPr>
          <w:sz w:val="22"/>
          <w:szCs w:val="22"/>
        </w:rPr>
        <w:t>п</w:t>
      </w:r>
      <w:r w:rsidR="00B74807">
        <w:rPr>
          <w:sz w:val="22"/>
          <w:szCs w:val="22"/>
        </w:rPr>
        <w:t>.</w:t>
      </w:r>
      <w:r w:rsidR="00A262A3" w:rsidRPr="003A47FC">
        <w:rPr>
          <w:sz w:val="22"/>
          <w:szCs w:val="22"/>
        </w:rPr>
        <w:t>7</w:t>
      </w:r>
      <w:r w:rsidR="00F57A8D" w:rsidRPr="003A47FC">
        <w:rPr>
          <w:sz w:val="22"/>
          <w:szCs w:val="22"/>
        </w:rPr>
        <w:t xml:space="preserve">.1. настоящего Договора.  </w:t>
      </w:r>
      <w:r w:rsidR="005E040A">
        <w:rPr>
          <w:sz w:val="22"/>
          <w:szCs w:val="22"/>
        </w:rPr>
        <w:t>Платежная</w:t>
      </w:r>
      <w:r w:rsidR="00F57A8D" w:rsidRPr="003A47FC">
        <w:rPr>
          <w:sz w:val="22"/>
          <w:szCs w:val="22"/>
        </w:rPr>
        <w:t xml:space="preserve"> карта выдается Клиенту при срочном изготовлении в сроки, установленные </w:t>
      </w:r>
      <w:r w:rsidR="00E102CC" w:rsidRPr="003A47FC">
        <w:rPr>
          <w:sz w:val="22"/>
          <w:szCs w:val="22"/>
        </w:rPr>
        <w:t>Б</w:t>
      </w:r>
      <w:r w:rsidR="00F57A8D" w:rsidRPr="003A47FC">
        <w:rPr>
          <w:sz w:val="22"/>
          <w:szCs w:val="22"/>
        </w:rPr>
        <w:t>анком, при изготовлении в обычном порядке в течение пяти рабочих дней.</w:t>
      </w:r>
    </w:p>
    <w:p w:rsidR="00F57A8D" w:rsidRPr="003A47FC" w:rsidRDefault="00325B93" w:rsidP="006A25C4">
      <w:pPr>
        <w:pStyle w:val="22"/>
        <w:widowControl w:val="0"/>
        <w:ind w:right="0" w:firstLine="567"/>
        <w:rPr>
          <w:sz w:val="22"/>
          <w:szCs w:val="22"/>
        </w:rPr>
      </w:pPr>
      <w:r w:rsidRPr="003A47FC">
        <w:rPr>
          <w:sz w:val="22"/>
          <w:szCs w:val="22"/>
        </w:rPr>
        <w:t>7</w:t>
      </w:r>
      <w:r w:rsidR="00F57A8D" w:rsidRPr="003A47FC">
        <w:rPr>
          <w:sz w:val="22"/>
          <w:szCs w:val="22"/>
        </w:rPr>
        <w:t>.4.Для получения Дополнительной карты Клиент заполняет Заявление по форме, установленной Банком. Выпуск Дополнительной карты осуществляется в сроки, указанные в п</w:t>
      </w:r>
      <w:r w:rsidR="00B74807">
        <w:rPr>
          <w:sz w:val="22"/>
          <w:szCs w:val="22"/>
        </w:rPr>
        <w:t>.</w:t>
      </w:r>
      <w:r w:rsidR="00A262A3" w:rsidRPr="003A47FC">
        <w:rPr>
          <w:sz w:val="22"/>
          <w:szCs w:val="22"/>
        </w:rPr>
        <w:t>7</w:t>
      </w:r>
      <w:r w:rsidR="00F57A8D" w:rsidRPr="003A47FC">
        <w:rPr>
          <w:sz w:val="22"/>
          <w:szCs w:val="22"/>
        </w:rPr>
        <w:t>.3. настоящего Договора.</w:t>
      </w:r>
    </w:p>
    <w:p w:rsidR="00F57A8D" w:rsidRPr="003A47FC" w:rsidRDefault="00325B93" w:rsidP="006A25C4">
      <w:pPr>
        <w:widowControl w:val="0"/>
        <w:ind w:firstLine="567"/>
        <w:jc w:val="both"/>
        <w:rPr>
          <w:sz w:val="22"/>
          <w:szCs w:val="22"/>
        </w:rPr>
      </w:pPr>
      <w:r w:rsidRPr="003A47FC">
        <w:rPr>
          <w:sz w:val="22"/>
          <w:szCs w:val="22"/>
        </w:rPr>
        <w:t>7</w:t>
      </w:r>
      <w:r w:rsidR="00F57A8D" w:rsidRPr="003A47FC">
        <w:rPr>
          <w:sz w:val="22"/>
          <w:szCs w:val="22"/>
        </w:rPr>
        <w:t>.5.Дополнительная карта выпускается с учетом следующих ограничений:</w:t>
      </w:r>
    </w:p>
    <w:p w:rsidR="00F57A8D" w:rsidRPr="003A47FC" w:rsidRDefault="00F57A8D" w:rsidP="006A25C4">
      <w:pPr>
        <w:widowControl w:val="0"/>
        <w:ind w:firstLine="567"/>
        <w:jc w:val="both"/>
        <w:rPr>
          <w:sz w:val="22"/>
          <w:szCs w:val="22"/>
        </w:rPr>
      </w:pPr>
      <w:r w:rsidRPr="003A47FC">
        <w:rPr>
          <w:sz w:val="22"/>
          <w:szCs w:val="22"/>
        </w:rPr>
        <w:t>-для Основной карты MasterCard Standar</w:t>
      </w:r>
      <w:r w:rsidRPr="003A47FC">
        <w:rPr>
          <w:sz w:val="22"/>
          <w:szCs w:val="22"/>
          <w:lang w:val="en-US"/>
        </w:rPr>
        <w:t>d</w:t>
      </w:r>
      <w:r w:rsidRPr="003A47FC">
        <w:rPr>
          <w:sz w:val="22"/>
          <w:szCs w:val="22"/>
        </w:rPr>
        <w:t xml:space="preserve"> может быть выпущена Дополнительная карта MasterCard Standar</w:t>
      </w:r>
      <w:r w:rsidRPr="003A47FC">
        <w:rPr>
          <w:sz w:val="22"/>
          <w:szCs w:val="22"/>
          <w:lang w:val="en-US"/>
        </w:rPr>
        <w:t>d</w:t>
      </w:r>
      <w:r w:rsidRPr="003A47FC">
        <w:rPr>
          <w:sz w:val="22"/>
          <w:szCs w:val="22"/>
        </w:rPr>
        <w:t>;</w:t>
      </w:r>
    </w:p>
    <w:p w:rsidR="0058646D" w:rsidRDefault="00F57A8D" w:rsidP="006A25C4">
      <w:pPr>
        <w:widowControl w:val="0"/>
        <w:ind w:firstLine="567"/>
        <w:jc w:val="both"/>
        <w:rPr>
          <w:sz w:val="22"/>
          <w:szCs w:val="22"/>
        </w:rPr>
      </w:pPr>
      <w:r w:rsidRPr="003A47FC">
        <w:rPr>
          <w:sz w:val="22"/>
          <w:szCs w:val="22"/>
        </w:rPr>
        <w:t>-для Основной карты MasterCard Gold может быть выпущена Дополнительная карта из следующего перечня: MasterCard Standar</w:t>
      </w:r>
      <w:r w:rsidRPr="003A47FC">
        <w:rPr>
          <w:sz w:val="22"/>
          <w:szCs w:val="22"/>
          <w:lang w:val="en-US"/>
        </w:rPr>
        <w:t>d</w:t>
      </w:r>
      <w:r w:rsidRPr="003A47FC">
        <w:rPr>
          <w:sz w:val="22"/>
          <w:szCs w:val="22"/>
        </w:rPr>
        <w:t>, MasterCard Gold</w:t>
      </w:r>
      <w:r w:rsidR="0058646D">
        <w:rPr>
          <w:sz w:val="22"/>
          <w:szCs w:val="22"/>
        </w:rPr>
        <w:t>;</w:t>
      </w:r>
    </w:p>
    <w:p w:rsidR="003461A8" w:rsidRPr="0058646D" w:rsidRDefault="0058646D" w:rsidP="006A25C4">
      <w:pPr>
        <w:widowControl w:val="0"/>
        <w:ind w:firstLine="567"/>
        <w:jc w:val="both"/>
        <w:rPr>
          <w:sz w:val="22"/>
          <w:szCs w:val="22"/>
        </w:rPr>
      </w:pPr>
      <w:r w:rsidRPr="003A47FC">
        <w:rPr>
          <w:sz w:val="22"/>
          <w:szCs w:val="22"/>
        </w:rPr>
        <w:t xml:space="preserve">-для Основной карты MasterCard </w:t>
      </w:r>
      <w:r>
        <w:rPr>
          <w:sz w:val="22"/>
          <w:szCs w:val="22"/>
          <w:lang w:val="en-US"/>
        </w:rPr>
        <w:t>World</w:t>
      </w:r>
      <w:r w:rsidRPr="003A47FC">
        <w:rPr>
          <w:sz w:val="22"/>
          <w:szCs w:val="22"/>
        </w:rPr>
        <w:t xml:space="preserve"> может быть выпущена Дополнительная карта из следующего перечня: MasterCard Standar</w:t>
      </w:r>
      <w:r w:rsidRPr="003A47FC">
        <w:rPr>
          <w:sz w:val="22"/>
          <w:szCs w:val="22"/>
          <w:lang w:val="en-US"/>
        </w:rPr>
        <w:t>d</w:t>
      </w:r>
      <w:r w:rsidRPr="003A47FC">
        <w:rPr>
          <w:sz w:val="22"/>
          <w:szCs w:val="22"/>
        </w:rPr>
        <w:t>, MasterCard Gold</w:t>
      </w:r>
      <w:r>
        <w:rPr>
          <w:sz w:val="22"/>
          <w:szCs w:val="22"/>
        </w:rPr>
        <w:t xml:space="preserve">, </w:t>
      </w:r>
      <w:r w:rsidRPr="003A47FC">
        <w:rPr>
          <w:sz w:val="22"/>
          <w:szCs w:val="22"/>
        </w:rPr>
        <w:t xml:space="preserve">MasterCard </w:t>
      </w:r>
      <w:r>
        <w:rPr>
          <w:sz w:val="22"/>
          <w:szCs w:val="22"/>
          <w:lang w:val="en-US"/>
        </w:rPr>
        <w:t>World</w:t>
      </w:r>
      <w:r>
        <w:rPr>
          <w:sz w:val="22"/>
          <w:szCs w:val="22"/>
        </w:rPr>
        <w:t>.</w:t>
      </w:r>
    </w:p>
    <w:p w:rsidR="00F57A8D" w:rsidRPr="003A47FC" w:rsidRDefault="00325B93" w:rsidP="006A25C4">
      <w:pPr>
        <w:widowControl w:val="0"/>
        <w:ind w:firstLine="567"/>
        <w:jc w:val="both"/>
        <w:rPr>
          <w:i/>
          <w:iCs/>
          <w:sz w:val="22"/>
          <w:szCs w:val="22"/>
        </w:rPr>
      </w:pPr>
      <w:r w:rsidRPr="003A47FC">
        <w:rPr>
          <w:sz w:val="22"/>
          <w:szCs w:val="22"/>
        </w:rPr>
        <w:t>7</w:t>
      </w:r>
      <w:r w:rsidR="00F57A8D" w:rsidRPr="003A47FC">
        <w:rPr>
          <w:sz w:val="22"/>
          <w:szCs w:val="22"/>
        </w:rPr>
        <w:t xml:space="preserve">.6.Основная карта и конверт с ПИН-кодом к ней выдаются </w:t>
      </w:r>
      <w:r w:rsidR="00BD3962" w:rsidRPr="003A47FC">
        <w:rPr>
          <w:sz w:val="22"/>
          <w:szCs w:val="22"/>
        </w:rPr>
        <w:t>Клиенту</w:t>
      </w:r>
      <w:r w:rsidR="00F57A8D" w:rsidRPr="003A47FC">
        <w:rPr>
          <w:sz w:val="22"/>
          <w:szCs w:val="22"/>
        </w:rPr>
        <w:t xml:space="preserve"> при предъявлении документа, удостоверяющего личность. Дополнительная карта и конверт с ПИН-кодом к ней выдаются Держателю </w:t>
      </w:r>
      <w:r w:rsidR="00B747AE" w:rsidRPr="003A47FC">
        <w:rPr>
          <w:sz w:val="22"/>
          <w:szCs w:val="22"/>
        </w:rPr>
        <w:t>основной или дополнительной карты.</w:t>
      </w:r>
      <w:r w:rsidR="00F57A8D" w:rsidRPr="003A47FC">
        <w:rPr>
          <w:sz w:val="22"/>
          <w:szCs w:val="22"/>
        </w:rPr>
        <w:t xml:space="preserve"> </w:t>
      </w:r>
      <w:r w:rsidR="005E040A">
        <w:rPr>
          <w:sz w:val="22"/>
          <w:szCs w:val="22"/>
        </w:rPr>
        <w:t>Платежная</w:t>
      </w:r>
      <w:r w:rsidR="00F57A8D" w:rsidRPr="003A47FC">
        <w:rPr>
          <w:sz w:val="22"/>
          <w:szCs w:val="22"/>
        </w:rPr>
        <w:t xml:space="preserve"> карта, выпущенная на имя Держателя, может быть получена третьим лицом при предъявлении надлежащим образом оформленной доверенности на получение </w:t>
      </w:r>
      <w:r w:rsidR="005E040A">
        <w:rPr>
          <w:sz w:val="22"/>
          <w:szCs w:val="22"/>
        </w:rPr>
        <w:t>Платежной</w:t>
      </w:r>
      <w:r w:rsidR="00F57A8D" w:rsidRPr="003A47FC">
        <w:rPr>
          <w:sz w:val="22"/>
          <w:szCs w:val="22"/>
        </w:rPr>
        <w:t xml:space="preserve"> карты. При получении </w:t>
      </w:r>
      <w:r w:rsidR="005E040A">
        <w:rPr>
          <w:sz w:val="22"/>
          <w:szCs w:val="22"/>
        </w:rPr>
        <w:t>Платежной</w:t>
      </w:r>
      <w:r w:rsidR="00F57A8D" w:rsidRPr="003A47FC">
        <w:rPr>
          <w:sz w:val="22"/>
          <w:szCs w:val="22"/>
        </w:rPr>
        <w:t xml:space="preserve"> карты Держатель ставит подпись в полосе для подписи на оборотной стороне карты.</w:t>
      </w:r>
      <w:r w:rsidR="00F57A8D" w:rsidRPr="003A47FC">
        <w:rPr>
          <w:i/>
          <w:iCs/>
          <w:sz w:val="22"/>
          <w:szCs w:val="22"/>
        </w:rPr>
        <w:t xml:space="preserve"> </w:t>
      </w:r>
    </w:p>
    <w:p w:rsidR="00F57A8D" w:rsidRPr="00307036" w:rsidRDefault="00325B93" w:rsidP="006A25C4">
      <w:pPr>
        <w:widowControl w:val="0"/>
        <w:ind w:firstLine="567"/>
        <w:jc w:val="both"/>
        <w:rPr>
          <w:sz w:val="22"/>
          <w:szCs w:val="22"/>
        </w:rPr>
      </w:pPr>
      <w:r w:rsidRPr="00307036">
        <w:rPr>
          <w:sz w:val="22"/>
          <w:szCs w:val="22"/>
        </w:rPr>
        <w:t>7</w:t>
      </w:r>
      <w:r w:rsidR="00F57A8D" w:rsidRPr="00307036">
        <w:rPr>
          <w:sz w:val="22"/>
          <w:szCs w:val="22"/>
        </w:rPr>
        <w:t>.7.</w:t>
      </w:r>
      <w:r w:rsidR="00E102CC" w:rsidRPr="00307036">
        <w:rPr>
          <w:sz w:val="22"/>
          <w:szCs w:val="22"/>
        </w:rPr>
        <w:t>П</w:t>
      </w:r>
      <w:r w:rsidR="00F57A8D" w:rsidRPr="00307036">
        <w:rPr>
          <w:sz w:val="22"/>
          <w:szCs w:val="22"/>
        </w:rPr>
        <w:t>лат</w:t>
      </w:r>
      <w:r w:rsidR="00E102CC" w:rsidRPr="00307036">
        <w:rPr>
          <w:sz w:val="22"/>
          <w:szCs w:val="22"/>
        </w:rPr>
        <w:t>а</w:t>
      </w:r>
      <w:r w:rsidR="00F57A8D" w:rsidRPr="00307036">
        <w:rPr>
          <w:sz w:val="22"/>
          <w:szCs w:val="22"/>
        </w:rPr>
        <w:t xml:space="preserve"> </w:t>
      </w:r>
      <w:r w:rsidR="00E102CC" w:rsidRPr="00307036">
        <w:rPr>
          <w:sz w:val="22"/>
          <w:szCs w:val="22"/>
        </w:rPr>
        <w:t xml:space="preserve">за </w:t>
      </w:r>
      <w:r w:rsidR="00472A3A" w:rsidRPr="00307036">
        <w:rPr>
          <w:sz w:val="18"/>
          <w:szCs w:val="18"/>
        </w:rPr>
        <w:t xml:space="preserve"> </w:t>
      </w:r>
      <w:r w:rsidR="00472A3A" w:rsidRPr="00307036">
        <w:rPr>
          <w:sz w:val="22"/>
          <w:szCs w:val="22"/>
        </w:rPr>
        <w:t xml:space="preserve">обслуживание счета с использованием основной карты в течении первого года </w:t>
      </w:r>
      <w:r w:rsidR="00E102CC" w:rsidRPr="00307036">
        <w:rPr>
          <w:sz w:val="22"/>
          <w:szCs w:val="22"/>
        </w:rPr>
        <w:t xml:space="preserve">вносится </w:t>
      </w:r>
      <w:r w:rsidR="00E102CC" w:rsidRPr="00307036">
        <w:rPr>
          <w:sz w:val="22"/>
          <w:szCs w:val="22"/>
        </w:rPr>
        <w:lastRenderedPageBreak/>
        <w:t>Клиентом</w:t>
      </w:r>
      <w:r w:rsidR="00F57A8D" w:rsidRPr="00307036">
        <w:rPr>
          <w:sz w:val="22"/>
          <w:szCs w:val="22"/>
        </w:rPr>
        <w:t xml:space="preserve"> </w:t>
      </w:r>
      <w:r w:rsidR="00E102CC" w:rsidRPr="00307036">
        <w:rPr>
          <w:sz w:val="22"/>
          <w:szCs w:val="22"/>
        </w:rPr>
        <w:t>в день заключения Договора.</w:t>
      </w:r>
      <w:r w:rsidR="008E1EB6" w:rsidRPr="00307036">
        <w:rPr>
          <w:sz w:val="22"/>
          <w:szCs w:val="22"/>
        </w:rPr>
        <w:t>*</w:t>
      </w:r>
    </w:p>
    <w:p w:rsidR="00F57A8D" w:rsidRPr="003A47FC" w:rsidRDefault="00F57A8D" w:rsidP="006A25C4">
      <w:pPr>
        <w:widowControl w:val="0"/>
        <w:ind w:firstLine="567"/>
        <w:jc w:val="both"/>
        <w:rPr>
          <w:sz w:val="22"/>
          <w:szCs w:val="22"/>
        </w:rPr>
      </w:pPr>
      <w:r w:rsidRPr="00307036">
        <w:rPr>
          <w:sz w:val="22"/>
          <w:szCs w:val="22"/>
        </w:rPr>
        <w:t xml:space="preserve">Списание платы </w:t>
      </w:r>
      <w:r w:rsidR="00472A3A" w:rsidRPr="00307036">
        <w:rPr>
          <w:sz w:val="22"/>
          <w:szCs w:val="22"/>
        </w:rPr>
        <w:t xml:space="preserve">за обслуживание счета с использованием основной карты в течении первого и любого последующего года </w:t>
      </w:r>
      <w:r w:rsidRPr="00307036">
        <w:rPr>
          <w:sz w:val="22"/>
          <w:szCs w:val="22"/>
        </w:rPr>
        <w:t>производится в соответствии с Тарифами Банка.</w:t>
      </w:r>
    </w:p>
    <w:p w:rsidR="008E1EB6" w:rsidRPr="003A47FC" w:rsidRDefault="008E1EB6" w:rsidP="006A25C4">
      <w:pPr>
        <w:widowControl w:val="0"/>
        <w:ind w:firstLine="567"/>
        <w:jc w:val="both"/>
        <w:rPr>
          <w:i/>
          <w:sz w:val="22"/>
          <w:szCs w:val="22"/>
        </w:rPr>
      </w:pPr>
      <w:r w:rsidRPr="003A47FC">
        <w:rPr>
          <w:sz w:val="22"/>
          <w:szCs w:val="22"/>
        </w:rPr>
        <w:t xml:space="preserve">* </w:t>
      </w:r>
      <w:r w:rsidRPr="003A47FC">
        <w:rPr>
          <w:i/>
          <w:sz w:val="22"/>
          <w:szCs w:val="22"/>
        </w:rPr>
        <w:t xml:space="preserve">Исключение составляет плата Клиентов, обслуживаемых Банком в рамках Договора о </w:t>
      </w:r>
      <w:r w:rsidR="00D44D86" w:rsidRPr="003A47FC">
        <w:rPr>
          <w:i/>
          <w:sz w:val="22"/>
          <w:szCs w:val="22"/>
        </w:rPr>
        <w:t>зачислении денежных средств на счета сотрудников Предприятия</w:t>
      </w:r>
      <w:r w:rsidRPr="003A47FC">
        <w:rPr>
          <w:i/>
          <w:sz w:val="22"/>
          <w:szCs w:val="22"/>
        </w:rPr>
        <w:t>.</w:t>
      </w:r>
    </w:p>
    <w:p w:rsidR="00864FC2" w:rsidRPr="00307036" w:rsidRDefault="00325B93" w:rsidP="006A25C4">
      <w:pPr>
        <w:widowControl w:val="0"/>
        <w:ind w:firstLine="567"/>
        <w:jc w:val="both"/>
        <w:rPr>
          <w:sz w:val="22"/>
          <w:szCs w:val="22"/>
        </w:rPr>
      </w:pPr>
      <w:r w:rsidRPr="004F0019">
        <w:rPr>
          <w:sz w:val="22"/>
          <w:szCs w:val="22"/>
        </w:rPr>
        <w:t>7</w:t>
      </w:r>
      <w:r w:rsidR="00864FC2" w:rsidRPr="004F0019">
        <w:rPr>
          <w:sz w:val="22"/>
          <w:szCs w:val="22"/>
        </w:rPr>
        <w:t>.8.</w:t>
      </w:r>
      <w:r w:rsidR="005E040A" w:rsidRPr="004F0019">
        <w:rPr>
          <w:sz w:val="22"/>
          <w:szCs w:val="22"/>
        </w:rPr>
        <w:t>Платежн</w:t>
      </w:r>
      <w:r w:rsidR="0016180C" w:rsidRPr="004F0019">
        <w:rPr>
          <w:sz w:val="22"/>
          <w:szCs w:val="22"/>
        </w:rPr>
        <w:t>ые</w:t>
      </w:r>
      <w:r w:rsidR="00864FC2" w:rsidRPr="004F0019">
        <w:rPr>
          <w:sz w:val="22"/>
          <w:szCs w:val="22"/>
        </w:rPr>
        <w:t xml:space="preserve"> карт</w:t>
      </w:r>
      <w:r w:rsidR="0016180C" w:rsidRPr="004F0019">
        <w:rPr>
          <w:sz w:val="22"/>
          <w:szCs w:val="22"/>
        </w:rPr>
        <w:t>ы</w:t>
      </w:r>
      <w:r w:rsidR="002B1191" w:rsidRPr="004F0019">
        <w:rPr>
          <w:sz w:val="22"/>
          <w:szCs w:val="22"/>
        </w:rPr>
        <w:t xml:space="preserve"> </w:t>
      </w:r>
      <w:r w:rsidR="002B1191" w:rsidRPr="004F0019">
        <w:rPr>
          <w:sz w:val="22"/>
          <w:szCs w:val="22"/>
          <w:lang w:val="en-US"/>
        </w:rPr>
        <w:t>MasterCard</w:t>
      </w:r>
      <w:r w:rsidR="002B1191" w:rsidRPr="004F0019">
        <w:rPr>
          <w:sz w:val="22"/>
          <w:szCs w:val="22"/>
        </w:rPr>
        <w:t xml:space="preserve"> </w:t>
      </w:r>
      <w:r w:rsidR="002B1191" w:rsidRPr="004F0019">
        <w:rPr>
          <w:sz w:val="22"/>
          <w:szCs w:val="22"/>
          <w:lang w:val="en-US"/>
        </w:rPr>
        <w:t>Standard</w:t>
      </w:r>
      <w:r w:rsidR="002B1191" w:rsidRPr="004F0019">
        <w:rPr>
          <w:sz w:val="22"/>
          <w:szCs w:val="22"/>
        </w:rPr>
        <w:t xml:space="preserve">, </w:t>
      </w:r>
      <w:r w:rsidR="002B1191" w:rsidRPr="004F0019">
        <w:rPr>
          <w:sz w:val="22"/>
          <w:szCs w:val="22"/>
          <w:lang w:val="en-US"/>
        </w:rPr>
        <w:t>MasterCard</w:t>
      </w:r>
      <w:r w:rsidR="002B1191" w:rsidRPr="004F0019">
        <w:rPr>
          <w:sz w:val="22"/>
          <w:szCs w:val="22"/>
        </w:rPr>
        <w:t xml:space="preserve"> </w:t>
      </w:r>
      <w:r w:rsidR="002B1191" w:rsidRPr="004F0019">
        <w:rPr>
          <w:sz w:val="22"/>
          <w:szCs w:val="22"/>
          <w:lang w:val="en-US"/>
        </w:rPr>
        <w:t>Gold</w:t>
      </w:r>
      <w:r w:rsidR="002B1191" w:rsidRPr="004F0019">
        <w:rPr>
          <w:sz w:val="22"/>
          <w:szCs w:val="22"/>
        </w:rPr>
        <w:t xml:space="preserve"> </w:t>
      </w:r>
      <w:r w:rsidR="000F0E7A" w:rsidRPr="004F0019">
        <w:rPr>
          <w:sz w:val="22"/>
          <w:szCs w:val="22"/>
        </w:rPr>
        <w:t xml:space="preserve">могут быть оформлены </w:t>
      </w:r>
      <w:r w:rsidR="002B1191" w:rsidRPr="004F0019">
        <w:rPr>
          <w:sz w:val="22"/>
          <w:szCs w:val="22"/>
        </w:rPr>
        <w:t xml:space="preserve">сроком на </w:t>
      </w:r>
      <w:r w:rsidR="00472A3A" w:rsidRPr="004F0019">
        <w:rPr>
          <w:sz w:val="22"/>
          <w:szCs w:val="22"/>
        </w:rPr>
        <w:t xml:space="preserve">один, </w:t>
      </w:r>
      <w:r w:rsidR="002B1191" w:rsidRPr="004F0019">
        <w:rPr>
          <w:sz w:val="22"/>
          <w:szCs w:val="22"/>
        </w:rPr>
        <w:t>два</w:t>
      </w:r>
      <w:r w:rsidR="00472A3A" w:rsidRPr="004F0019">
        <w:rPr>
          <w:sz w:val="22"/>
          <w:szCs w:val="22"/>
        </w:rPr>
        <w:t>, три</w:t>
      </w:r>
      <w:r w:rsidR="002B1191" w:rsidRPr="004F0019">
        <w:rPr>
          <w:sz w:val="22"/>
          <w:szCs w:val="22"/>
        </w:rPr>
        <w:t xml:space="preserve"> года</w:t>
      </w:r>
      <w:r w:rsidR="00F76BB4">
        <w:rPr>
          <w:sz w:val="22"/>
          <w:szCs w:val="22"/>
        </w:rPr>
        <w:t>.</w:t>
      </w:r>
      <w:r w:rsidR="0016180C" w:rsidRPr="004F0019">
        <w:rPr>
          <w:sz w:val="22"/>
          <w:szCs w:val="22"/>
        </w:rPr>
        <w:t xml:space="preserve"> </w:t>
      </w:r>
      <w:r w:rsidR="00864FC2" w:rsidRPr="004F0019">
        <w:rPr>
          <w:sz w:val="22"/>
          <w:szCs w:val="22"/>
        </w:rPr>
        <w:t>По</w:t>
      </w:r>
      <w:r w:rsidR="00864FC2" w:rsidRPr="006A25C4">
        <w:rPr>
          <w:sz w:val="22"/>
          <w:szCs w:val="22"/>
        </w:rPr>
        <w:t xml:space="preserve"> истечении данного срока</w:t>
      </w:r>
      <w:r w:rsidR="0016180C" w:rsidRPr="006A25C4">
        <w:rPr>
          <w:sz w:val="22"/>
          <w:szCs w:val="22"/>
        </w:rPr>
        <w:t>,</w:t>
      </w:r>
      <w:r w:rsidR="00864FC2" w:rsidRPr="006A25C4">
        <w:rPr>
          <w:sz w:val="22"/>
          <w:szCs w:val="22"/>
        </w:rPr>
        <w:t xml:space="preserve"> в случае</w:t>
      </w:r>
      <w:r w:rsidR="00864FC2" w:rsidRPr="00307036">
        <w:rPr>
          <w:sz w:val="22"/>
          <w:szCs w:val="22"/>
        </w:rPr>
        <w:t xml:space="preserve"> отсутствия дополнительных распоряжений Клиента</w:t>
      </w:r>
      <w:r w:rsidR="009633A5" w:rsidRPr="00307036">
        <w:rPr>
          <w:sz w:val="22"/>
          <w:szCs w:val="22"/>
        </w:rPr>
        <w:t xml:space="preserve"> </w:t>
      </w:r>
      <w:r w:rsidR="00BC43F4" w:rsidRPr="00307036">
        <w:rPr>
          <w:sz w:val="22"/>
          <w:szCs w:val="22"/>
        </w:rPr>
        <w:t xml:space="preserve">и  наличия остатка денежных средств на счете, достаточного для оплаты данных услуг, </w:t>
      </w:r>
      <w:r w:rsidR="00864FC2" w:rsidRPr="00307036">
        <w:rPr>
          <w:sz w:val="22"/>
          <w:szCs w:val="22"/>
        </w:rPr>
        <w:t xml:space="preserve">Банк производит выпуск новой </w:t>
      </w:r>
      <w:r w:rsidR="005E040A" w:rsidRPr="00307036">
        <w:rPr>
          <w:sz w:val="22"/>
          <w:szCs w:val="22"/>
        </w:rPr>
        <w:t>Платежной</w:t>
      </w:r>
      <w:r w:rsidR="00864FC2" w:rsidRPr="00307036">
        <w:rPr>
          <w:sz w:val="22"/>
          <w:szCs w:val="22"/>
        </w:rPr>
        <w:t xml:space="preserve"> карты на имя каждого Держателя на следующий срок. </w:t>
      </w:r>
      <w:r w:rsidR="00621133" w:rsidRPr="00307036">
        <w:rPr>
          <w:sz w:val="22"/>
          <w:szCs w:val="22"/>
        </w:rPr>
        <w:t>Плата з</w:t>
      </w:r>
      <w:r w:rsidR="00864FC2" w:rsidRPr="00307036">
        <w:rPr>
          <w:sz w:val="22"/>
          <w:szCs w:val="22"/>
        </w:rPr>
        <w:t xml:space="preserve">а выпуск новой </w:t>
      </w:r>
      <w:r w:rsidR="005E040A" w:rsidRPr="00307036">
        <w:rPr>
          <w:sz w:val="22"/>
          <w:szCs w:val="22"/>
        </w:rPr>
        <w:t>Платежной</w:t>
      </w:r>
      <w:r w:rsidR="00864FC2" w:rsidRPr="00307036">
        <w:rPr>
          <w:sz w:val="22"/>
          <w:szCs w:val="22"/>
        </w:rPr>
        <w:t xml:space="preserve"> карты </w:t>
      </w:r>
      <w:r w:rsidR="00621133" w:rsidRPr="00307036">
        <w:rPr>
          <w:sz w:val="22"/>
          <w:szCs w:val="22"/>
        </w:rPr>
        <w:t>списывается со счета Клиента</w:t>
      </w:r>
      <w:r w:rsidR="007864D7" w:rsidRPr="00307036">
        <w:rPr>
          <w:sz w:val="22"/>
          <w:szCs w:val="22"/>
        </w:rPr>
        <w:t>.</w:t>
      </w:r>
    </w:p>
    <w:p w:rsidR="00472A3A" w:rsidRPr="003A47FC" w:rsidRDefault="00472A3A" w:rsidP="006A25C4">
      <w:pPr>
        <w:widowControl w:val="0"/>
        <w:ind w:firstLine="567"/>
        <w:jc w:val="both"/>
        <w:rPr>
          <w:sz w:val="22"/>
          <w:szCs w:val="22"/>
        </w:rPr>
      </w:pPr>
      <w:r w:rsidRPr="00307036">
        <w:rPr>
          <w:sz w:val="22"/>
          <w:szCs w:val="22"/>
        </w:rPr>
        <w:t>По истечении данного срока в случае отсутствия дополнительных распоряжений Клиента и  отсутствии денежных средств на счете, достаточного для оплаты данных услуг, по</w:t>
      </w:r>
      <w:r>
        <w:rPr>
          <w:sz w:val="22"/>
          <w:szCs w:val="22"/>
        </w:rPr>
        <w:t xml:space="preserve"> истечении 45 дней с момента окончания действия карты Договор считается расторгнутым и </w:t>
      </w:r>
      <w:r w:rsidR="00307036">
        <w:rPr>
          <w:sz w:val="22"/>
          <w:szCs w:val="22"/>
        </w:rPr>
        <w:t>С</w:t>
      </w:r>
      <w:r>
        <w:rPr>
          <w:sz w:val="22"/>
          <w:szCs w:val="22"/>
        </w:rPr>
        <w:t>чет Клиента закрывается.</w:t>
      </w:r>
    </w:p>
    <w:p w:rsidR="00864FC2" w:rsidRPr="003A47FC" w:rsidRDefault="00325B93" w:rsidP="006A25C4">
      <w:pPr>
        <w:widowControl w:val="0"/>
        <w:ind w:firstLine="567"/>
        <w:jc w:val="both"/>
        <w:rPr>
          <w:sz w:val="22"/>
          <w:szCs w:val="22"/>
        </w:rPr>
      </w:pPr>
      <w:r w:rsidRPr="003A47FC">
        <w:rPr>
          <w:sz w:val="22"/>
          <w:szCs w:val="22"/>
        </w:rPr>
        <w:t>7</w:t>
      </w:r>
      <w:r w:rsidR="00864FC2" w:rsidRPr="003A47FC">
        <w:rPr>
          <w:sz w:val="22"/>
          <w:szCs w:val="22"/>
        </w:rPr>
        <w:t xml:space="preserve">.9.В случае неполучения Держателем </w:t>
      </w:r>
      <w:r w:rsidR="005E040A">
        <w:rPr>
          <w:sz w:val="22"/>
          <w:szCs w:val="22"/>
        </w:rPr>
        <w:t>Платежной</w:t>
      </w:r>
      <w:r w:rsidR="00864FC2" w:rsidRPr="003A47FC">
        <w:rPr>
          <w:sz w:val="22"/>
          <w:szCs w:val="22"/>
        </w:rPr>
        <w:t xml:space="preserve"> карты в течение 30 (Тридцати) дней с даты ее выпуска Банк информирует Держателя способом, указанн</w:t>
      </w:r>
      <w:r w:rsidR="00550ABC" w:rsidRPr="003A47FC">
        <w:rPr>
          <w:sz w:val="22"/>
          <w:szCs w:val="22"/>
        </w:rPr>
        <w:t xml:space="preserve">ым </w:t>
      </w:r>
      <w:r w:rsidR="00864FC2" w:rsidRPr="003A47FC">
        <w:rPr>
          <w:sz w:val="22"/>
          <w:szCs w:val="22"/>
        </w:rPr>
        <w:t xml:space="preserve">в Заявлении, о необходимости получения </w:t>
      </w:r>
      <w:r w:rsidR="005E040A">
        <w:rPr>
          <w:sz w:val="22"/>
          <w:szCs w:val="22"/>
        </w:rPr>
        <w:t>Платежной</w:t>
      </w:r>
      <w:r w:rsidR="00864FC2" w:rsidRPr="003A47FC">
        <w:rPr>
          <w:sz w:val="22"/>
          <w:szCs w:val="22"/>
        </w:rPr>
        <w:t xml:space="preserve"> карты. В случае неполучения Держателем </w:t>
      </w:r>
      <w:r w:rsidR="005E040A">
        <w:rPr>
          <w:sz w:val="22"/>
          <w:szCs w:val="22"/>
        </w:rPr>
        <w:t>Платежной</w:t>
      </w:r>
      <w:r w:rsidR="00864FC2" w:rsidRPr="003A47FC">
        <w:rPr>
          <w:sz w:val="22"/>
          <w:szCs w:val="22"/>
        </w:rPr>
        <w:t xml:space="preserve"> карты в течение 90 (Девяноста) дней с даты ее выпуска Банк имеет право уничтожить данную </w:t>
      </w:r>
      <w:r w:rsidR="005E040A">
        <w:rPr>
          <w:sz w:val="22"/>
          <w:szCs w:val="22"/>
        </w:rPr>
        <w:t>Платежную</w:t>
      </w:r>
      <w:r w:rsidR="00864FC2" w:rsidRPr="003A47FC">
        <w:rPr>
          <w:sz w:val="22"/>
          <w:szCs w:val="22"/>
        </w:rPr>
        <w:t xml:space="preserve"> карту. Выпуск новой </w:t>
      </w:r>
      <w:r w:rsidR="005E040A">
        <w:rPr>
          <w:sz w:val="22"/>
          <w:szCs w:val="22"/>
        </w:rPr>
        <w:t>Платежной</w:t>
      </w:r>
      <w:r w:rsidR="00864FC2" w:rsidRPr="003A47FC">
        <w:rPr>
          <w:sz w:val="22"/>
          <w:szCs w:val="22"/>
        </w:rPr>
        <w:t xml:space="preserve"> карты в этом случае производится в порядке, предусмотренном п</w:t>
      </w:r>
      <w:r w:rsidR="00B74807">
        <w:rPr>
          <w:sz w:val="22"/>
          <w:szCs w:val="22"/>
        </w:rPr>
        <w:t>.</w:t>
      </w:r>
      <w:r w:rsidRPr="003A47FC">
        <w:rPr>
          <w:sz w:val="22"/>
          <w:szCs w:val="22"/>
        </w:rPr>
        <w:t>7</w:t>
      </w:r>
      <w:r w:rsidR="00864FC2" w:rsidRPr="003A47FC">
        <w:rPr>
          <w:sz w:val="22"/>
          <w:szCs w:val="22"/>
        </w:rPr>
        <w:t>.10. настоящего Договора.</w:t>
      </w:r>
    </w:p>
    <w:p w:rsidR="00864FC2" w:rsidRPr="003A47FC" w:rsidRDefault="00325B93" w:rsidP="006A25C4">
      <w:pPr>
        <w:widowControl w:val="0"/>
        <w:ind w:firstLine="567"/>
        <w:jc w:val="both"/>
        <w:rPr>
          <w:sz w:val="22"/>
          <w:szCs w:val="22"/>
        </w:rPr>
      </w:pPr>
      <w:r w:rsidRPr="003A47FC">
        <w:rPr>
          <w:sz w:val="22"/>
          <w:szCs w:val="22"/>
        </w:rPr>
        <w:t>7</w:t>
      </w:r>
      <w:r w:rsidR="00864FC2" w:rsidRPr="003A47FC">
        <w:rPr>
          <w:sz w:val="22"/>
          <w:szCs w:val="22"/>
        </w:rPr>
        <w:t>.10.</w:t>
      </w:r>
      <w:r w:rsidR="005E040A">
        <w:rPr>
          <w:sz w:val="22"/>
          <w:szCs w:val="22"/>
        </w:rPr>
        <w:t>Платежная</w:t>
      </w:r>
      <w:r w:rsidR="00864FC2" w:rsidRPr="003A47FC">
        <w:rPr>
          <w:sz w:val="22"/>
          <w:szCs w:val="22"/>
        </w:rPr>
        <w:t xml:space="preserve"> карта может быть выпущена </w:t>
      </w:r>
      <w:r w:rsidR="00144E99" w:rsidRPr="003A47FC">
        <w:rPr>
          <w:sz w:val="22"/>
          <w:szCs w:val="22"/>
        </w:rPr>
        <w:t xml:space="preserve">повторно </w:t>
      </w:r>
      <w:r w:rsidR="00864FC2" w:rsidRPr="003A47FC">
        <w:rPr>
          <w:sz w:val="22"/>
          <w:szCs w:val="22"/>
        </w:rPr>
        <w:t xml:space="preserve">в течение срока ее действия на основании </w:t>
      </w:r>
      <w:r w:rsidR="00F10409" w:rsidRPr="003A47FC">
        <w:rPr>
          <w:sz w:val="22"/>
          <w:szCs w:val="22"/>
        </w:rPr>
        <w:t>З</w:t>
      </w:r>
      <w:r w:rsidR="00864FC2" w:rsidRPr="003A47FC">
        <w:rPr>
          <w:sz w:val="22"/>
          <w:szCs w:val="22"/>
        </w:rPr>
        <w:t xml:space="preserve">аявления Клиента. При этом новая </w:t>
      </w:r>
      <w:r w:rsidR="005E040A">
        <w:rPr>
          <w:sz w:val="22"/>
          <w:szCs w:val="22"/>
        </w:rPr>
        <w:t>Платежная</w:t>
      </w:r>
      <w:r w:rsidR="00864FC2" w:rsidRPr="003A47FC">
        <w:rPr>
          <w:sz w:val="22"/>
          <w:szCs w:val="22"/>
        </w:rPr>
        <w:t xml:space="preserve"> карта выпускается на срок, указанный в п</w:t>
      </w:r>
      <w:r w:rsidR="00B74807">
        <w:rPr>
          <w:sz w:val="22"/>
          <w:szCs w:val="22"/>
        </w:rPr>
        <w:t>.</w:t>
      </w:r>
      <w:r w:rsidRPr="003A47FC">
        <w:rPr>
          <w:sz w:val="22"/>
          <w:szCs w:val="22"/>
        </w:rPr>
        <w:t>7</w:t>
      </w:r>
      <w:r w:rsidR="00864FC2" w:rsidRPr="003A47FC">
        <w:rPr>
          <w:sz w:val="22"/>
          <w:szCs w:val="22"/>
        </w:rPr>
        <w:t>.8. настоящего Договора</w:t>
      </w:r>
      <w:r w:rsidR="004E78B2" w:rsidRPr="003A47FC">
        <w:rPr>
          <w:sz w:val="22"/>
          <w:szCs w:val="22"/>
        </w:rPr>
        <w:t>.</w:t>
      </w:r>
      <w:r w:rsidR="00864FC2" w:rsidRPr="003A47FC">
        <w:rPr>
          <w:sz w:val="22"/>
          <w:szCs w:val="22"/>
        </w:rPr>
        <w:t xml:space="preserve"> За выпуск </w:t>
      </w:r>
      <w:r w:rsidR="005E040A">
        <w:rPr>
          <w:sz w:val="22"/>
          <w:szCs w:val="22"/>
        </w:rPr>
        <w:t>Платежной</w:t>
      </w:r>
      <w:r w:rsidR="00864FC2" w:rsidRPr="003A47FC">
        <w:rPr>
          <w:sz w:val="22"/>
          <w:szCs w:val="22"/>
        </w:rPr>
        <w:t xml:space="preserve"> карты взимается плата в </w:t>
      </w:r>
      <w:r w:rsidR="00C74D64" w:rsidRPr="003A47FC">
        <w:rPr>
          <w:sz w:val="22"/>
          <w:szCs w:val="22"/>
        </w:rPr>
        <w:t>соответствии с Тарифами Банка.</w:t>
      </w:r>
    </w:p>
    <w:p w:rsidR="00864FC2" w:rsidRPr="003A47FC" w:rsidRDefault="00325B93" w:rsidP="006A25C4">
      <w:pPr>
        <w:widowControl w:val="0"/>
        <w:ind w:firstLine="567"/>
        <w:jc w:val="both"/>
        <w:rPr>
          <w:sz w:val="22"/>
          <w:szCs w:val="22"/>
        </w:rPr>
      </w:pPr>
      <w:r w:rsidRPr="003A47FC">
        <w:rPr>
          <w:sz w:val="22"/>
          <w:szCs w:val="22"/>
        </w:rPr>
        <w:t>7</w:t>
      </w:r>
      <w:r w:rsidR="00864FC2" w:rsidRPr="003A47FC">
        <w:rPr>
          <w:sz w:val="22"/>
          <w:szCs w:val="22"/>
        </w:rPr>
        <w:t xml:space="preserve">.11.При любых </w:t>
      </w:r>
      <w:r w:rsidR="00156F14" w:rsidRPr="003A47FC">
        <w:rPr>
          <w:sz w:val="22"/>
          <w:szCs w:val="22"/>
        </w:rPr>
        <w:t xml:space="preserve">последующих выпусках </w:t>
      </w:r>
      <w:r w:rsidR="005E040A">
        <w:rPr>
          <w:sz w:val="22"/>
          <w:szCs w:val="22"/>
        </w:rPr>
        <w:t>Платежных</w:t>
      </w:r>
      <w:r w:rsidR="00864FC2" w:rsidRPr="003A47FC">
        <w:rPr>
          <w:sz w:val="22"/>
          <w:szCs w:val="22"/>
        </w:rPr>
        <w:t xml:space="preserve"> карт Счет, на котор</w:t>
      </w:r>
      <w:r w:rsidR="00C74D64" w:rsidRPr="003A47FC">
        <w:rPr>
          <w:sz w:val="22"/>
          <w:szCs w:val="22"/>
        </w:rPr>
        <w:t>ом отражаются</w:t>
      </w:r>
      <w:r w:rsidR="00864FC2" w:rsidRPr="003A47FC">
        <w:rPr>
          <w:sz w:val="22"/>
          <w:szCs w:val="22"/>
        </w:rPr>
        <w:t xml:space="preserve"> операции, проведенные с использованием данных </w:t>
      </w:r>
      <w:r w:rsidR="005E040A">
        <w:rPr>
          <w:sz w:val="22"/>
          <w:szCs w:val="22"/>
        </w:rPr>
        <w:t>Платежных</w:t>
      </w:r>
      <w:r w:rsidR="00864FC2" w:rsidRPr="003A47FC">
        <w:rPr>
          <w:sz w:val="22"/>
          <w:szCs w:val="22"/>
        </w:rPr>
        <w:t xml:space="preserve"> карт, не изменяется.</w:t>
      </w:r>
    </w:p>
    <w:p w:rsidR="00864FC2" w:rsidRPr="003A47FC" w:rsidRDefault="00325B93" w:rsidP="006A25C4">
      <w:pPr>
        <w:widowControl w:val="0"/>
        <w:tabs>
          <w:tab w:val="left" w:pos="-567"/>
        </w:tabs>
        <w:ind w:firstLine="567"/>
        <w:jc w:val="both"/>
        <w:rPr>
          <w:sz w:val="22"/>
          <w:szCs w:val="22"/>
        </w:rPr>
      </w:pPr>
      <w:r w:rsidRPr="003A47FC">
        <w:rPr>
          <w:sz w:val="22"/>
          <w:szCs w:val="22"/>
        </w:rPr>
        <w:t>7</w:t>
      </w:r>
      <w:r w:rsidR="00864FC2" w:rsidRPr="003A47FC">
        <w:rPr>
          <w:sz w:val="22"/>
          <w:szCs w:val="22"/>
        </w:rPr>
        <w:t xml:space="preserve">.12.При прекращении действия </w:t>
      </w:r>
      <w:r w:rsidR="005E040A">
        <w:rPr>
          <w:sz w:val="22"/>
          <w:szCs w:val="22"/>
        </w:rPr>
        <w:t>Платежной</w:t>
      </w:r>
      <w:r w:rsidR="00864FC2" w:rsidRPr="003A47FC">
        <w:rPr>
          <w:sz w:val="22"/>
          <w:szCs w:val="22"/>
        </w:rPr>
        <w:t xml:space="preserve"> карты до истечения срока ее действия, а также при отказе Клиента от пользования </w:t>
      </w:r>
      <w:r w:rsidR="005E040A">
        <w:rPr>
          <w:sz w:val="22"/>
          <w:szCs w:val="22"/>
        </w:rPr>
        <w:t>Платежной</w:t>
      </w:r>
      <w:r w:rsidR="00864FC2" w:rsidRPr="003A47FC">
        <w:rPr>
          <w:sz w:val="22"/>
          <w:szCs w:val="22"/>
        </w:rPr>
        <w:t xml:space="preserve"> картой комиссии, удержанные согласно Тарифам Банка, не возвращаются.</w:t>
      </w:r>
    </w:p>
    <w:p w:rsidR="00864FC2" w:rsidRPr="003A47FC" w:rsidRDefault="00325B93" w:rsidP="006A25C4">
      <w:pPr>
        <w:widowControl w:val="0"/>
        <w:tabs>
          <w:tab w:val="left" w:pos="-567"/>
        </w:tabs>
        <w:ind w:firstLine="567"/>
        <w:jc w:val="both"/>
        <w:rPr>
          <w:sz w:val="22"/>
          <w:szCs w:val="22"/>
        </w:rPr>
      </w:pPr>
      <w:r w:rsidRPr="003A47FC">
        <w:rPr>
          <w:sz w:val="22"/>
          <w:szCs w:val="22"/>
        </w:rPr>
        <w:t>7</w:t>
      </w:r>
      <w:r w:rsidR="00864FC2" w:rsidRPr="003A47FC">
        <w:rPr>
          <w:sz w:val="22"/>
          <w:szCs w:val="22"/>
        </w:rPr>
        <w:t>.13.</w:t>
      </w:r>
      <w:r w:rsidR="005E040A">
        <w:rPr>
          <w:sz w:val="22"/>
          <w:szCs w:val="22"/>
        </w:rPr>
        <w:t>Платежная</w:t>
      </w:r>
      <w:r w:rsidR="00864FC2" w:rsidRPr="003A47FC">
        <w:rPr>
          <w:sz w:val="22"/>
          <w:szCs w:val="22"/>
        </w:rPr>
        <w:t xml:space="preserve"> карта является собственностью Банка и по истечении срока ее действия подлежит возврату в Банк</w:t>
      </w:r>
      <w:r w:rsidR="006E5F6F" w:rsidRPr="003A47FC">
        <w:rPr>
          <w:sz w:val="22"/>
          <w:szCs w:val="22"/>
        </w:rPr>
        <w:t>.</w:t>
      </w:r>
    </w:p>
    <w:p w:rsidR="00864FC2" w:rsidRPr="003A47FC" w:rsidRDefault="00325B93" w:rsidP="006A25C4">
      <w:pPr>
        <w:widowControl w:val="0"/>
        <w:spacing w:before="240" w:after="240"/>
        <w:jc w:val="center"/>
        <w:rPr>
          <w:b/>
          <w:sz w:val="22"/>
          <w:szCs w:val="22"/>
        </w:rPr>
      </w:pPr>
      <w:r w:rsidRPr="003A47FC">
        <w:rPr>
          <w:b/>
          <w:sz w:val="22"/>
          <w:szCs w:val="22"/>
        </w:rPr>
        <w:t>8</w:t>
      </w:r>
      <w:r w:rsidR="00864FC2" w:rsidRPr="003A47FC">
        <w:rPr>
          <w:b/>
          <w:sz w:val="22"/>
          <w:szCs w:val="22"/>
        </w:rPr>
        <w:t xml:space="preserve">.Правила пользования </w:t>
      </w:r>
      <w:r w:rsidR="005E040A">
        <w:rPr>
          <w:b/>
          <w:sz w:val="22"/>
          <w:szCs w:val="22"/>
        </w:rPr>
        <w:t>Платежной</w:t>
      </w:r>
      <w:r w:rsidR="00864FC2" w:rsidRPr="003A47FC">
        <w:rPr>
          <w:b/>
          <w:sz w:val="22"/>
          <w:szCs w:val="22"/>
        </w:rPr>
        <w:t xml:space="preserve"> картой</w:t>
      </w:r>
    </w:p>
    <w:p w:rsidR="00864FC2" w:rsidRPr="003A47FC" w:rsidRDefault="00325B93" w:rsidP="006A25C4">
      <w:pPr>
        <w:widowControl w:val="0"/>
        <w:tabs>
          <w:tab w:val="left" w:pos="1333"/>
          <w:tab w:val="left" w:pos="2480"/>
          <w:tab w:val="left" w:pos="3426"/>
          <w:tab w:val="left" w:pos="3880"/>
          <w:tab w:val="left" w:pos="5946"/>
          <w:tab w:val="left" w:pos="7120"/>
          <w:tab w:val="left" w:pos="8920"/>
        </w:tabs>
        <w:autoSpaceDE w:val="0"/>
        <w:autoSpaceDN w:val="0"/>
        <w:adjustRightInd w:val="0"/>
        <w:ind w:firstLine="567"/>
        <w:jc w:val="both"/>
        <w:rPr>
          <w:sz w:val="22"/>
          <w:szCs w:val="22"/>
        </w:rPr>
      </w:pPr>
      <w:r w:rsidRPr="003A47FC">
        <w:rPr>
          <w:sz w:val="22"/>
          <w:szCs w:val="22"/>
        </w:rPr>
        <w:t>8</w:t>
      </w:r>
      <w:r w:rsidR="00864FC2" w:rsidRPr="003A47FC">
        <w:rPr>
          <w:sz w:val="22"/>
          <w:szCs w:val="22"/>
        </w:rPr>
        <w:t>.1.</w:t>
      </w:r>
      <w:r w:rsidR="005E040A">
        <w:rPr>
          <w:sz w:val="22"/>
          <w:szCs w:val="22"/>
        </w:rPr>
        <w:t>Платежной</w:t>
      </w:r>
      <w:r w:rsidR="00864FC2" w:rsidRPr="003A47FC">
        <w:rPr>
          <w:sz w:val="22"/>
          <w:szCs w:val="22"/>
        </w:rPr>
        <w:t xml:space="preserve"> картой может пользоваться только ее Держатель. Все операции, произведенные с использованием </w:t>
      </w:r>
      <w:r w:rsidR="005E040A">
        <w:rPr>
          <w:sz w:val="22"/>
          <w:szCs w:val="22"/>
        </w:rPr>
        <w:t>Платежной</w:t>
      </w:r>
      <w:r w:rsidR="00864FC2" w:rsidRPr="003A47FC">
        <w:rPr>
          <w:sz w:val="22"/>
          <w:szCs w:val="22"/>
        </w:rPr>
        <w:t xml:space="preserve"> карты в течение срока ее действия до момента приема Банком заявления Держателя об ее утрате, считаются произведенными Держателем и подлежат списанию со Счета.</w:t>
      </w:r>
    </w:p>
    <w:p w:rsidR="00864FC2" w:rsidRPr="003A47FC" w:rsidRDefault="00325B93" w:rsidP="006A25C4">
      <w:pPr>
        <w:widowControl w:val="0"/>
        <w:tabs>
          <w:tab w:val="left" w:pos="1333"/>
          <w:tab w:val="left" w:pos="2480"/>
          <w:tab w:val="left" w:pos="3426"/>
          <w:tab w:val="left" w:pos="3880"/>
          <w:tab w:val="left" w:pos="5946"/>
          <w:tab w:val="left" w:pos="7120"/>
          <w:tab w:val="left" w:pos="8920"/>
        </w:tabs>
        <w:autoSpaceDE w:val="0"/>
        <w:autoSpaceDN w:val="0"/>
        <w:adjustRightInd w:val="0"/>
        <w:ind w:firstLine="567"/>
        <w:jc w:val="both"/>
        <w:rPr>
          <w:sz w:val="22"/>
          <w:szCs w:val="22"/>
        </w:rPr>
      </w:pPr>
      <w:r w:rsidRPr="003A47FC">
        <w:rPr>
          <w:sz w:val="22"/>
          <w:szCs w:val="22"/>
        </w:rPr>
        <w:t>8</w:t>
      </w:r>
      <w:r w:rsidR="00864FC2" w:rsidRPr="003A47FC">
        <w:rPr>
          <w:sz w:val="22"/>
          <w:szCs w:val="22"/>
        </w:rPr>
        <w:t xml:space="preserve">.2.Каждой </w:t>
      </w:r>
      <w:r w:rsidR="005E040A">
        <w:rPr>
          <w:sz w:val="22"/>
          <w:szCs w:val="22"/>
        </w:rPr>
        <w:t>Платежной</w:t>
      </w:r>
      <w:r w:rsidR="00864FC2" w:rsidRPr="003A47FC">
        <w:rPr>
          <w:sz w:val="22"/>
          <w:szCs w:val="22"/>
        </w:rPr>
        <w:t xml:space="preserve"> Карте в индивидуальном порядке присваивается персональный идентификационный номер (ПИН-код). Указанный ПИН-код необходим при использовании </w:t>
      </w:r>
      <w:r w:rsidR="005E040A">
        <w:rPr>
          <w:sz w:val="22"/>
          <w:szCs w:val="22"/>
        </w:rPr>
        <w:t>Платежной</w:t>
      </w:r>
      <w:r w:rsidR="00864FC2" w:rsidRPr="003A47FC">
        <w:rPr>
          <w:sz w:val="22"/>
          <w:szCs w:val="22"/>
        </w:rPr>
        <w:t xml:space="preserve"> карты в Банкоматах, а также может быть использован при получении наличных денежных средств в </w:t>
      </w:r>
      <w:r w:rsidR="00366C72" w:rsidRPr="003A47FC">
        <w:rPr>
          <w:sz w:val="22"/>
          <w:szCs w:val="22"/>
        </w:rPr>
        <w:t>ПВН</w:t>
      </w:r>
      <w:r w:rsidR="00864FC2" w:rsidRPr="003A47FC">
        <w:rPr>
          <w:sz w:val="22"/>
          <w:szCs w:val="22"/>
        </w:rPr>
        <w:t xml:space="preserve"> или при оплате товаров и услуг с использованием Электронных терминалов. Инструкции по проведению операций через Банкомат будут последовательно появляться на экране Банкомата. В случае трех последовательных попыток </w:t>
      </w:r>
      <w:r w:rsidR="00C8133D" w:rsidRPr="003A47FC">
        <w:rPr>
          <w:sz w:val="22"/>
          <w:szCs w:val="22"/>
        </w:rPr>
        <w:t xml:space="preserve">неправильного </w:t>
      </w:r>
      <w:r w:rsidR="00864FC2" w:rsidRPr="003A47FC">
        <w:rPr>
          <w:sz w:val="22"/>
          <w:szCs w:val="22"/>
        </w:rPr>
        <w:t xml:space="preserve">набора  ПИН-кода </w:t>
      </w:r>
      <w:r w:rsidR="005E040A">
        <w:rPr>
          <w:sz w:val="22"/>
          <w:szCs w:val="22"/>
        </w:rPr>
        <w:t>Платежная</w:t>
      </w:r>
      <w:r w:rsidR="006E5F6F" w:rsidRPr="003A47FC">
        <w:rPr>
          <w:sz w:val="22"/>
          <w:szCs w:val="22"/>
        </w:rPr>
        <w:t xml:space="preserve"> карта блокируется.</w:t>
      </w:r>
      <w:r w:rsidR="00864FC2" w:rsidRPr="003A47FC">
        <w:rPr>
          <w:sz w:val="22"/>
          <w:szCs w:val="22"/>
        </w:rPr>
        <w:t xml:space="preserve"> Для возобновления операций необходимо обратиться в Банк. Банк не несет ответственности за действия сотрудников ТСП и ПВН, изъявших </w:t>
      </w:r>
      <w:r w:rsidR="005E040A">
        <w:rPr>
          <w:sz w:val="22"/>
          <w:szCs w:val="22"/>
        </w:rPr>
        <w:t>Платежную</w:t>
      </w:r>
      <w:r w:rsidR="00864FC2" w:rsidRPr="003A47FC">
        <w:rPr>
          <w:sz w:val="22"/>
          <w:szCs w:val="22"/>
        </w:rPr>
        <w:t xml:space="preserve"> карту. Держатель обязан хранить ПИН-код в секрете. Ни при каких обстоятельствах ПИН-код не должен стать известен другим лицам. </w:t>
      </w:r>
    </w:p>
    <w:p w:rsidR="00864FC2" w:rsidRPr="003A47FC" w:rsidRDefault="00325B93" w:rsidP="006A25C4">
      <w:pPr>
        <w:widowControl w:val="0"/>
        <w:tabs>
          <w:tab w:val="left" w:pos="1133"/>
          <w:tab w:val="left" w:pos="2373"/>
          <w:tab w:val="left" w:pos="2880"/>
          <w:tab w:val="left" w:pos="4266"/>
          <w:tab w:val="left" w:pos="5240"/>
          <w:tab w:val="left" w:pos="5746"/>
          <w:tab w:val="left" w:pos="6986"/>
          <w:tab w:val="left" w:pos="8133"/>
          <w:tab w:val="left" w:pos="9306"/>
          <w:tab w:val="left" w:pos="10226"/>
        </w:tabs>
        <w:autoSpaceDE w:val="0"/>
        <w:autoSpaceDN w:val="0"/>
        <w:adjustRightInd w:val="0"/>
        <w:ind w:firstLine="567"/>
        <w:jc w:val="both"/>
        <w:rPr>
          <w:sz w:val="22"/>
          <w:szCs w:val="22"/>
        </w:rPr>
      </w:pPr>
      <w:r w:rsidRPr="003A47FC">
        <w:rPr>
          <w:sz w:val="22"/>
          <w:szCs w:val="22"/>
        </w:rPr>
        <w:t>8</w:t>
      </w:r>
      <w:r w:rsidR="00864FC2" w:rsidRPr="003A47FC">
        <w:rPr>
          <w:sz w:val="22"/>
          <w:szCs w:val="22"/>
        </w:rPr>
        <w:t xml:space="preserve">.3.Оплата товаров/услуг и выдача наличных денежных средств </w:t>
      </w:r>
      <w:r w:rsidR="00366C72" w:rsidRPr="003A47FC">
        <w:rPr>
          <w:sz w:val="22"/>
          <w:szCs w:val="22"/>
        </w:rPr>
        <w:t>о</w:t>
      </w:r>
      <w:r w:rsidR="00864FC2" w:rsidRPr="003A47FC">
        <w:rPr>
          <w:sz w:val="22"/>
          <w:szCs w:val="22"/>
        </w:rPr>
        <w:t>существляются на условиях и согласно порядку, действ</w:t>
      </w:r>
      <w:r w:rsidR="00BB6CE4" w:rsidRPr="003A47FC">
        <w:rPr>
          <w:sz w:val="22"/>
          <w:szCs w:val="22"/>
        </w:rPr>
        <w:t>ующему в ТСП или ПВН, принимающих</w:t>
      </w:r>
      <w:r w:rsidR="00864FC2" w:rsidRPr="003A47FC">
        <w:rPr>
          <w:sz w:val="22"/>
          <w:szCs w:val="22"/>
        </w:rPr>
        <w:t xml:space="preserve"> </w:t>
      </w:r>
      <w:r w:rsidR="005E040A">
        <w:rPr>
          <w:sz w:val="22"/>
          <w:szCs w:val="22"/>
        </w:rPr>
        <w:t>Платежные</w:t>
      </w:r>
      <w:r w:rsidR="00864FC2" w:rsidRPr="003A47FC">
        <w:rPr>
          <w:sz w:val="22"/>
          <w:szCs w:val="22"/>
        </w:rPr>
        <w:t xml:space="preserve"> карты. Держатель при совершении платежа или получении наличных денежных средств с использованием </w:t>
      </w:r>
      <w:r w:rsidR="005E040A">
        <w:rPr>
          <w:sz w:val="22"/>
          <w:szCs w:val="22"/>
        </w:rPr>
        <w:t>Платежной</w:t>
      </w:r>
      <w:r w:rsidR="00864FC2" w:rsidRPr="003A47FC">
        <w:rPr>
          <w:sz w:val="22"/>
          <w:szCs w:val="22"/>
        </w:rPr>
        <w:t xml:space="preserve"> карты должен подписать чек или </w:t>
      </w:r>
      <w:r w:rsidR="00C8133D" w:rsidRPr="003A47FC">
        <w:rPr>
          <w:sz w:val="22"/>
          <w:szCs w:val="22"/>
        </w:rPr>
        <w:t>с</w:t>
      </w:r>
      <w:r w:rsidR="00864FC2" w:rsidRPr="003A47FC">
        <w:rPr>
          <w:sz w:val="22"/>
          <w:szCs w:val="22"/>
        </w:rPr>
        <w:t>лип, удостоверившись в соответствии суммы, проставленной на этих документах, сумме фактической оплаты или выданных наличных. Подпис</w:t>
      </w:r>
      <w:r w:rsidR="008802DA" w:rsidRPr="003A47FC">
        <w:rPr>
          <w:sz w:val="22"/>
          <w:szCs w:val="22"/>
        </w:rPr>
        <w:t>ание</w:t>
      </w:r>
      <w:r w:rsidR="00864FC2" w:rsidRPr="003A47FC">
        <w:rPr>
          <w:sz w:val="22"/>
          <w:szCs w:val="22"/>
        </w:rPr>
        <w:t xml:space="preserve"> чек</w:t>
      </w:r>
      <w:r w:rsidR="008802DA" w:rsidRPr="003A47FC">
        <w:rPr>
          <w:sz w:val="22"/>
          <w:szCs w:val="22"/>
        </w:rPr>
        <w:t>а</w:t>
      </w:r>
      <w:r w:rsidR="00864FC2" w:rsidRPr="003A47FC">
        <w:rPr>
          <w:sz w:val="22"/>
          <w:szCs w:val="22"/>
        </w:rPr>
        <w:t>/</w:t>
      </w:r>
      <w:r w:rsidR="00C8133D" w:rsidRPr="003A47FC">
        <w:rPr>
          <w:sz w:val="22"/>
          <w:szCs w:val="22"/>
        </w:rPr>
        <w:t>с</w:t>
      </w:r>
      <w:r w:rsidR="00864FC2" w:rsidRPr="003A47FC">
        <w:rPr>
          <w:sz w:val="22"/>
          <w:szCs w:val="22"/>
        </w:rPr>
        <w:t>лип</w:t>
      </w:r>
      <w:r w:rsidR="008802DA" w:rsidRPr="003A47FC">
        <w:rPr>
          <w:sz w:val="22"/>
          <w:szCs w:val="22"/>
        </w:rPr>
        <w:t>а</w:t>
      </w:r>
      <w:r w:rsidR="00864FC2" w:rsidRPr="003A47FC">
        <w:rPr>
          <w:sz w:val="22"/>
          <w:szCs w:val="22"/>
        </w:rPr>
        <w:t>, в котором не проставлена сумма операции, не допускается. Кассиром ТСП/ПВН производится сличение подписей на чеке/</w:t>
      </w:r>
      <w:r w:rsidR="00C8133D" w:rsidRPr="003A47FC">
        <w:rPr>
          <w:sz w:val="22"/>
          <w:szCs w:val="22"/>
        </w:rPr>
        <w:t>с</w:t>
      </w:r>
      <w:r w:rsidR="00864FC2" w:rsidRPr="003A47FC">
        <w:rPr>
          <w:sz w:val="22"/>
          <w:szCs w:val="22"/>
        </w:rPr>
        <w:t xml:space="preserve">липе и </w:t>
      </w:r>
      <w:r w:rsidR="005E040A">
        <w:rPr>
          <w:sz w:val="22"/>
          <w:szCs w:val="22"/>
        </w:rPr>
        <w:t>Платежной</w:t>
      </w:r>
      <w:r w:rsidR="00864FC2" w:rsidRPr="003A47FC">
        <w:rPr>
          <w:sz w:val="22"/>
          <w:szCs w:val="22"/>
        </w:rPr>
        <w:t xml:space="preserve"> карте. В случае расхождения подписей кассир имеет право изъять </w:t>
      </w:r>
      <w:r w:rsidR="005E040A">
        <w:rPr>
          <w:sz w:val="22"/>
          <w:szCs w:val="22"/>
        </w:rPr>
        <w:t>Платежную</w:t>
      </w:r>
      <w:r w:rsidR="00864FC2" w:rsidRPr="003A47FC">
        <w:rPr>
          <w:sz w:val="22"/>
          <w:szCs w:val="22"/>
        </w:rPr>
        <w:t xml:space="preserve"> карту без предварительного предупреждения и/или отказать в проведении операции.</w:t>
      </w:r>
    </w:p>
    <w:p w:rsidR="00864FC2" w:rsidRPr="003A47FC" w:rsidRDefault="00325B93" w:rsidP="006A25C4">
      <w:pPr>
        <w:widowControl w:val="0"/>
        <w:tabs>
          <w:tab w:val="left" w:pos="5386"/>
        </w:tabs>
        <w:autoSpaceDE w:val="0"/>
        <w:autoSpaceDN w:val="0"/>
        <w:adjustRightInd w:val="0"/>
        <w:ind w:firstLine="567"/>
        <w:jc w:val="both"/>
        <w:rPr>
          <w:sz w:val="22"/>
          <w:szCs w:val="22"/>
        </w:rPr>
      </w:pPr>
      <w:r w:rsidRPr="003A47FC">
        <w:rPr>
          <w:sz w:val="22"/>
          <w:szCs w:val="22"/>
        </w:rPr>
        <w:t>8</w:t>
      </w:r>
      <w:r w:rsidR="00864FC2" w:rsidRPr="003A47FC">
        <w:rPr>
          <w:sz w:val="22"/>
          <w:szCs w:val="22"/>
        </w:rPr>
        <w:t>.4.При аренде автомобиля, бронировании гостиницы и т.п. работники ТСП могут проводить резервирование на сумму средств, являющихся обеспечением исполнения Держателем своих обязательств перед ТСП, при этом  Платежный лимит уменьшается на сумму проведенного резервирования, т.е. сумма операции блокируется на Счете. Если Держатель отказывается от оплаты услуги или оплачивает ее иным образом в день оплаты ТСП должно произвести отмену резервированной суммы с оформлением и предоставлением Держателю документа, подтверждающего отмену. В случае не</w:t>
      </w:r>
      <w:r w:rsidR="00156F14" w:rsidRPr="003A47FC">
        <w:rPr>
          <w:sz w:val="22"/>
          <w:szCs w:val="22"/>
        </w:rPr>
        <w:t xml:space="preserve"> </w:t>
      </w:r>
      <w:r w:rsidR="00864FC2" w:rsidRPr="003A47FC">
        <w:rPr>
          <w:sz w:val="22"/>
          <w:szCs w:val="22"/>
        </w:rPr>
        <w:t xml:space="preserve">поступления в Банк в течение 30 (Тридцати) дней документов (в электронном виде), подтверждающих совершение операции, сумма операции разблокируется. В случае получения подтверждения о совершении операции с использованием </w:t>
      </w:r>
      <w:r w:rsidR="005E040A">
        <w:rPr>
          <w:sz w:val="22"/>
          <w:szCs w:val="22"/>
        </w:rPr>
        <w:t>Платежной</w:t>
      </w:r>
      <w:r w:rsidR="00864FC2" w:rsidRPr="003A47FC">
        <w:rPr>
          <w:sz w:val="22"/>
          <w:szCs w:val="22"/>
        </w:rPr>
        <w:t xml:space="preserve"> карты Банк списывает денежные средства со Счета в соответствии с условиями </w:t>
      </w:r>
      <w:r w:rsidR="00864FC2" w:rsidRPr="003A47FC">
        <w:rPr>
          <w:sz w:val="22"/>
          <w:szCs w:val="22"/>
        </w:rPr>
        <w:lastRenderedPageBreak/>
        <w:t>Договора.</w:t>
      </w:r>
    </w:p>
    <w:p w:rsidR="00864FC2" w:rsidRPr="003A47FC" w:rsidRDefault="00325B93" w:rsidP="006A25C4">
      <w:pPr>
        <w:widowControl w:val="0"/>
        <w:autoSpaceDE w:val="0"/>
        <w:autoSpaceDN w:val="0"/>
        <w:adjustRightInd w:val="0"/>
        <w:ind w:firstLine="567"/>
        <w:jc w:val="both"/>
        <w:rPr>
          <w:sz w:val="22"/>
          <w:szCs w:val="22"/>
        </w:rPr>
      </w:pPr>
      <w:r w:rsidRPr="003A47FC">
        <w:rPr>
          <w:sz w:val="22"/>
          <w:szCs w:val="22"/>
        </w:rPr>
        <w:t>8</w:t>
      </w:r>
      <w:r w:rsidR="00864FC2" w:rsidRPr="003A47FC">
        <w:rPr>
          <w:sz w:val="22"/>
          <w:szCs w:val="22"/>
        </w:rPr>
        <w:t xml:space="preserve">.5.При получении наличных </w:t>
      </w:r>
      <w:r w:rsidR="006E5F6F" w:rsidRPr="003A47FC">
        <w:rPr>
          <w:sz w:val="22"/>
          <w:szCs w:val="22"/>
        </w:rPr>
        <w:t xml:space="preserve">денежных средств </w:t>
      </w:r>
      <w:r w:rsidR="00864FC2" w:rsidRPr="003A47FC">
        <w:rPr>
          <w:sz w:val="22"/>
          <w:szCs w:val="22"/>
        </w:rPr>
        <w:t xml:space="preserve">в ПВН </w:t>
      </w:r>
      <w:r w:rsidR="00A33C56" w:rsidRPr="003A47FC">
        <w:rPr>
          <w:sz w:val="22"/>
          <w:szCs w:val="22"/>
        </w:rPr>
        <w:t xml:space="preserve">или Банкоматах </w:t>
      </w:r>
      <w:r w:rsidR="00864FC2" w:rsidRPr="003A47FC">
        <w:rPr>
          <w:sz w:val="22"/>
          <w:szCs w:val="22"/>
        </w:rPr>
        <w:t xml:space="preserve">сторонних банков </w:t>
      </w:r>
      <w:r w:rsidR="006925D7" w:rsidRPr="003A47FC">
        <w:rPr>
          <w:sz w:val="22"/>
          <w:szCs w:val="22"/>
        </w:rPr>
        <w:t>возможно взимание</w:t>
      </w:r>
      <w:r w:rsidR="00864FC2" w:rsidRPr="003A47FC">
        <w:rPr>
          <w:sz w:val="22"/>
          <w:szCs w:val="22"/>
        </w:rPr>
        <w:t xml:space="preserve"> дополнительн</w:t>
      </w:r>
      <w:r w:rsidR="006925D7" w:rsidRPr="003A47FC">
        <w:rPr>
          <w:sz w:val="22"/>
          <w:szCs w:val="22"/>
        </w:rPr>
        <w:t>ой</w:t>
      </w:r>
      <w:r w:rsidR="00864FC2" w:rsidRPr="003A47FC">
        <w:rPr>
          <w:sz w:val="22"/>
          <w:szCs w:val="22"/>
        </w:rPr>
        <w:t xml:space="preserve"> комисси</w:t>
      </w:r>
      <w:r w:rsidR="006925D7" w:rsidRPr="003A47FC">
        <w:rPr>
          <w:sz w:val="22"/>
          <w:szCs w:val="22"/>
        </w:rPr>
        <w:t>и</w:t>
      </w:r>
      <w:r w:rsidR="00864FC2" w:rsidRPr="003A47FC">
        <w:rPr>
          <w:sz w:val="22"/>
          <w:szCs w:val="22"/>
        </w:rPr>
        <w:t>, размер которой определяется непосредственно банком, которому принадлеж</w:t>
      </w:r>
      <w:r w:rsidR="00156F14" w:rsidRPr="003A47FC">
        <w:rPr>
          <w:sz w:val="22"/>
          <w:szCs w:val="22"/>
        </w:rPr>
        <w:t>ит</w:t>
      </w:r>
      <w:r w:rsidR="00864FC2" w:rsidRPr="003A47FC">
        <w:rPr>
          <w:sz w:val="22"/>
          <w:szCs w:val="22"/>
        </w:rPr>
        <w:t xml:space="preserve"> данный ПВН или Банкомат.</w:t>
      </w:r>
    </w:p>
    <w:p w:rsidR="00864FC2" w:rsidRPr="003A47FC" w:rsidRDefault="00325B93" w:rsidP="006A25C4">
      <w:pPr>
        <w:widowControl w:val="0"/>
        <w:autoSpaceDE w:val="0"/>
        <w:autoSpaceDN w:val="0"/>
        <w:adjustRightInd w:val="0"/>
        <w:ind w:firstLine="567"/>
        <w:jc w:val="both"/>
        <w:rPr>
          <w:sz w:val="22"/>
          <w:szCs w:val="22"/>
        </w:rPr>
      </w:pPr>
      <w:r w:rsidRPr="003A47FC">
        <w:rPr>
          <w:sz w:val="22"/>
          <w:szCs w:val="22"/>
        </w:rPr>
        <w:t>8</w:t>
      </w:r>
      <w:r w:rsidR="00864FC2" w:rsidRPr="003A47FC">
        <w:rPr>
          <w:sz w:val="22"/>
          <w:szCs w:val="22"/>
        </w:rPr>
        <w:t xml:space="preserve">.6.Операции с использованием </w:t>
      </w:r>
      <w:r w:rsidR="005E040A">
        <w:rPr>
          <w:sz w:val="22"/>
          <w:szCs w:val="22"/>
        </w:rPr>
        <w:t>Платежной</w:t>
      </w:r>
      <w:r w:rsidR="00864FC2" w:rsidRPr="003A47FC">
        <w:rPr>
          <w:sz w:val="22"/>
          <w:szCs w:val="22"/>
        </w:rPr>
        <w:t xml:space="preserve"> карты в иной валюте, чем Валюта Счета осуществляются на тех же условиях и в те же сроки, что и операции в Валюте Счета, при этом конвертация Валюты операции в валюту Счета осуществляется в соответствии с п</w:t>
      </w:r>
      <w:r w:rsidR="00B74807">
        <w:rPr>
          <w:sz w:val="22"/>
          <w:szCs w:val="22"/>
        </w:rPr>
        <w:t>.</w:t>
      </w:r>
      <w:r w:rsidR="00864FC2" w:rsidRPr="003A47FC">
        <w:rPr>
          <w:sz w:val="22"/>
          <w:szCs w:val="22"/>
        </w:rPr>
        <w:t xml:space="preserve"> </w:t>
      </w:r>
      <w:r w:rsidR="00A262A3" w:rsidRPr="003A47FC">
        <w:rPr>
          <w:sz w:val="22"/>
          <w:szCs w:val="22"/>
        </w:rPr>
        <w:t>9</w:t>
      </w:r>
      <w:r w:rsidR="00864FC2" w:rsidRPr="003A47FC">
        <w:rPr>
          <w:sz w:val="22"/>
          <w:szCs w:val="22"/>
        </w:rPr>
        <w:t>.</w:t>
      </w:r>
      <w:r w:rsidR="002364E5" w:rsidRPr="003A47FC">
        <w:rPr>
          <w:sz w:val="22"/>
          <w:szCs w:val="22"/>
        </w:rPr>
        <w:t>1</w:t>
      </w:r>
      <w:r w:rsidR="00AF117F" w:rsidRPr="003A47FC">
        <w:rPr>
          <w:sz w:val="22"/>
          <w:szCs w:val="22"/>
        </w:rPr>
        <w:t>8</w:t>
      </w:r>
      <w:r w:rsidR="00864FC2" w:rsidRPr="003A47FC">
        <w:rPr>
          <w:sz w:val="22"/>
          <w:szCs w:val="22"/>
        </w:rPr>
        <w:t>. настоящего</w:t>
      </w:r>
      <w:r w:rsidR="00144E99" w:rsidRPr="003A47FC">
        <w:rPr>
          <w:sz w:val="22"/>
          <w:szCs w:val="22"/>
        </w:rPr>
        <w:t xml:space="preserve"> </w:t>
      </w:r>
      <w:r w:rsidR="00864FC2" w:rsidRPr="003A47FC">
        <w:rPr>
          <w:sz w:val="22"/>
          <w:szCs w:val="22"/>
        </w:rPr>
        <w:t xml:space="preserve"> Договора и Тарифами Банка. </w:t>
      </w:r>
    </w:p>
    <w:p w:rsidR="00864FC2" w:rsidRPr="003A47FC" w:rsidRDefault="00325B93" w:rsidP="006A25C4">
      <w:pPr>
        <w:widowControl w:val="0"/>
        <w:autoSpaceDE w:val="0"/>
        <w:autoSpaceDN w:val="0"/>
        <w:adjustRightInd w:val="0"/>
        <w:ind w:firstLine="567"/>
        <w:jc w:val="both"/>
        <w:rPr>
          <w:sz w:val="22"/>
          <w:szCs w:val="22"/>
        </w:rPr>
      </w:pPr>
      <w:r w:rsidRPr="003A47FC">
        <w:rPr>
          <w:sz w:val="22"/>
          <w:szCs w:val="22"/>
        </w:rPr>
        <w:t>8</w:t>
      </w:r>
      <w:r w:rsidR="00864FC2" w:rsidRPr="003A47FC">
        <w:rPr>
          <w:sz w:val="22"/>
          <w:szCs w:val="22"/>
        </w:rPr>
        <w:t>.7.Увеличение Платежного лимита производится путем пополнения Счета (как наличными средствами, так и безналичным переводом средств) в порядке и сроки, определяемые Договором.</w:t>
      </w:r>
    </w:p>
    <w:p w:rsidR="00864FC2" w:rsidRPr="003A47FC" w:rsidRDefault="00325B93" w:rsidP="006A25C4">
      <w:pPr>
        <w:widowControl w:val="0"/>
        <w:tabs>
          <w:tab w:val="left" w:pos="1173"/>
          <w:tab w:val="left" w:pos="1773"/>
          <w:tab w:val="left" w:pos="2146"/>
          <w:tab w:val="left" w:pos="2640"/>
          <w:tab w:val="left" w:pos="3333"/>
          <w:tab w:val="left" w:pos="4400"/>
          <w:tab w:val="left" w:pos="4746"/>
          <w:tab w:val="left" w:pos="5413"/>
          <w:tab w:val="left" w:pos="7226"/>
          <w:tab w:val="left" w:pos="7520"/>
          <w:tab w:val="left" w:pos="9080"/>
        </w:tabs>
        <w:autoSpaceDE w:val="0"/>
        <w:autoSpaceDN w:val="0"/>
        <w:adjustRightInd w:val="0"/>
        <w:ind w:firstLine="567"/>
        <w:jc w:val="both"/>
        <w:rPr>
          <w:sz w:val="22"/>
          <w:szCs w:val="22"/>
        </w:rPr>
      </w:pPr>
      <w:r w:rsidRPr="003A47FC">
        <w:rPr>
          <w:sz w:val="22"/>
          <w:szCs w:val="22"/>
        </w:rPr>
        <w:t>8</w:t>
      </w:r>
      <w:r w:rsidR="00864FC2" w:rsidRPr="003A47FC">
        <w:rPr>
          <w:sz w:val="22"/>
          <w:szCs w:val="22"/>
        </w:rPr>
        <w:t xml:space="preserve">.8.Банк не отвечает за коммерческие разногласия между Держателем и ТСП/ПВН, в частности, за разногласия, возникающие в связи с низким качеством товара или обслуживания. Если покупка возвращена полностью или частично, то Держатель может потребовать возврата денег от ТСП только путем безналичного перевода на Счет. Возврат денежных средств за покупку/услугу осуществляется ТСП путем оформления </w:t>
      </w:r>
      <w:r w:rsidR="00C8133D" w:rsidRPr="003A47FC">
        <w:rPr>
          <w:sz w:val="22"/>
          <w:szCs w:val="22"/>
        </w:rPr>
        <w:t>с</w:t>
      </w:r>
      <w:r w:rsidR="00864FC2" w:rsidRPr="003A47FC">
        <w:rPr>
          <w:sz w:val="22"/>
          <w:szCs w:val="22"/>
        </w:rPr>
        <w:t>липа/чека возврата.</w:t>
      </w:r>
    </w:p>
    <w:p w:rsidR="00864FC2" w:rsidRPr="003A47FC" w:rsidRDefault="00325B93" w:rsidP="006A25C4">
      <w:pPr>
        <w:widowControl w:val="0"/>
        <w:tabs>
          <w:tab w:val="left" w:pos="2613"/>
        </w:tabs>
        <w:autoSpaceDE w:val="0"/>
        <w:autoSpaceDN w:val="0"/>
        <w:adjustRightInd w:val="0"/>
        <w:ind w:firstLine="567"/>
        <w:jc w:val="both"/>
        <w:rPr>
          <w:sz w:val="22"/>
          <w:szCs w:val="22"/>
        </w:rPr>
      </w:pPr>
      <w:r w:rsidRPr="003A47FC">
        <w:rPr>
          <w:sz w:val="22"/>
          <w:szCs w:val="22"/>
        </w:rPr>
        <w:t>8</w:t>
      </w:r>
      <w:r w:rsidR="00864FC2" w:rsidRPr="003A47FC">
        <w:rPr>
          <w:sz w:val="22"/>
          <w:szCs w:val="22"/>
        </w:rPr>
        <w:t xml:space="preserve">.9.Авторизация операции или подписание </w:t>
      </w:r>
      <w:r w:rsidR="00C8133D" w:rsidRPr="003A47FC">
        <w:rPr>
          <w:sz w:val="22"/>
          <w:szCs w:val="22"/>
        </w:rPr>
        <w:t>с</w:t>
      </w:r>
      <w:r w:rsidR="00864FC2" w:rsidRPr="003A47FC">
        <w:rPr>
          <w:sz w:val="22"/>
          <w:szCs w:val="22"/>
        </w:rPr>
        <w:t>липа/чека Держателем является основанием соответствующего изменения (без дополнительного распоряжения Клиента) текущей величины Платежного лимита.</w:t>
      </w:r>
    </w:p>
    <w:p w:rsidR="00864FC2" w:rsidRPr="003A47FC" w:rsidRDefault="00325B93" w:rsidP="006A25C4">
      <w:pPr>
        <w:widowControl w:val="0"/>
        <w:autoSpaceDE w:val="0"/>
        <w:autoSpaceDN w:val="0"/>
        <w:adjustRightInd w:val="0"/>
        <w:ind w:firstLine="567"/>
        <w:jc w:val="both"/>
        <w:rPr>
          <w:sz w:val="22"/>
          <w:szCs w:val="22"/>
        </w:rPr>
      </w:pPr>
      <w:r w:rsidRPr="003A47FC">
        <w:rPr>
          <w:sz w:val="22"/>
          <w:szCs w:val="22"/>
        </w:rPr>
        <w:t>8</w:t>
      </w:r>
      <w:r w:rsidR="00864FC2" w:rsidRPr="003A47FC">
        <w:rPr>
          <w:sz w:val="22"/>
          <w:szCs w:val="22"/>
        </w:rPr>
        <w:t>.10.Для выяснения споров</w:t>
      </w:r>
      <w:r w:rsidR="00F52930" w:rsidRPr="003A47FC">
        <w:rPr>
          <w:sz w:val="22"/>
          <w:szCs w:val="22"/>
        </w:rPr>
        <w:t>,</w:t>
      </w:r>
      <w:r w:rsidR="00864FC2" w:rsidRPr="003A47FC">
        <w:rPr>
          <w:sz w:val="22"/>
          <w:szCs w:val="22"/>
        </w:rPr>
        <w:t xml:space="preserve"> </w:t>
      </w:r>
      <w:r w:rsidR="00F52930" w:rsidRPr="003A47FC">
        <w:rPr>
          <w:sz w:val="22"/>
          <w:szCs w:val="22"/>
        </w:rPr>
        <w:t>связанных с не поступлением</w:t>
      </w:r>
      <w:r w:rsidR="00864FC2" w:rsidRPr="003A47FC">
        <w:rPr>
          <w:sz w:val="22"/>
          <w:szCs w:val="22"/>
        </w:rPr>
        <w:t xml:space="preserve"> денежных средств на Счет карты после возврата покупки или отказа от услуг </w:t>
      </w:r>
      <w:r w:rsidR="00BD3962" w:rsidRPr="003A47FC">
        <w:rPr>
          <w:sz w:val="22"/>
          <w:szCs w:val="22"/>
        </w:rPr>
        <w:t>Клиент</w:t>
      </w:r>
      <w:r w:rsidR="00864FC2" w:rsidRPr="003A47FC">
        <w:rPr>
          <w:sz w:val="22"/>
          <w:szCs w:val="22"/>
        </w:rPr>
        <w:t xml:space="preserve"> должен предоставить в Банк оформленный в ТСП </w:t>
      </w:r>
      <w:r w:rsidR="00C8133D" w:rsidRPr="003A47FC">
        <w:rPr>
          <w:sz w:val="22"/>
          <w:szCs w:val="22"/>
        </w:rPr>
        <w:t>с</w:t>
      </w:r>
      <w:r w:rsidR="00864FC2" w:rsidRPr="003A47FC">
        <w:rPr>
          <w:sz w:val="22"/>
          <w:szCs w:val="22"/>
        </w:rPr>
        <w:t>лип/чек возврата или письмо от ТСП с указанием всех параметров операции по списанию денежных средств.</w:t>
      </w:r>
    </w:p>
    <w:p w:rsidR="00864FC2" w:rsidRPr="003A47FC" w:rsidRDefault="00325B93" w:rsidP="006A25C4">
      <w:pPr>
        <w:widowControl w:val="0"/>
        <w:tabs>
          <w:tab w:val="left" w:pos="-567"/>
        </w:tabs>
        <w:ind w:firstLine="567"/>
        <w:jc w:val="both"/>
        <w:rPr>
          <w:sz w:val="22"/>
          <w:szCs w:val="22"/>
        </w:rPr>
      </w:pPr>
      <w:r w:rsidRPr="003A47FC">
        <w:rPr>
          <w:sz w:val="22"/>
          <w:szCs w:val="22"/>
        </w:rPr>
        <w:t>8</w:t>
      </w:r>
      <w:r w:rsidR="00864FC2" w:rsidRPr="003A47FC">
        <w:rPr>
          <w:sz w:val="22"/>
          <w:szCs w:val="22"/>
        </w:rPr>
        <w:t>.11.</w:t>
      </w:r>
      <w:r w:rsidR="005E040A">
        <w:rPr>
          <w:sz w:val="22"/>
          <w:szCs w:val="22"/>
        </w:rPr>
        <w:t>Платежная</w:t>
      </w:r>
      <w:r w:rsidR="00864FC2" w:rsidRPr="003A47FC">
        <w:rPr>
          <w:sz w:val="22"/>
          <w:szCs w:val="22"/>
        </w:rPr>
        <w:t xml:space="preserve"> карта действует до последнего дня месяца, указанного на лицевой стороне карты, включительно. </w:t>
      </w:r>
    </w:p>
    <w:p w:rsidR="00864FC2" w:rsidRDefault="00325B93" w:rsidP="006A25C4">
      <w:pPr>
        <w:widowControl w:val="0"/>
        <w:tabs>
          <w:tab w:val="left" w:pos="-567"/>
        </w:tabs>
        <w:ind w:firstLine="567"/>
        <w:jc w:val="both"/>
        <w:rPr>
          <w:sz w:val="22"/>
          <w:szCs w:val="22"/>
        </w:rPr>
      </w:pPr>
      <w:r w:rsidRPr="003A47FC">
        <w:rPr>
          <w:sz w:val="22"/>
          <w:szCs w:val="22"/>
        </w:rPr>
        <w:t>8</w:t>
      </w:r>
      <w:r w:rsidR="00864FC2" w:rsidRPr="003A47FC">
        <w:rPr>
          <w:sz w:val="22"/>
          <w:szCs w:val="22"/>
        </w:rPr>
        <w:t xml:space="preserve">.12.В случае блокировки </w:t>
      </w:r>
      <w:r w:rsidR="005E040A">
        <w:rPr>
          <w:sz w:val="22"/>
          <w:szCs w:val="22"/>
        </w:rPr>
        <w:t>Платежной</w:t>
      </w:r>
      <w:r w:rsidR="00864FC2" w:rsidRPr="003A47FC">
        <w:rPr>
          <w:sz w:val="22"/>
          <w:szCs w:val="22"/>
        </w:rPr>
        <w:t xml:space="preserve"> карты по инициативе Банка Держатель обязан вернуть </w:t>
      </w:r>
      <w:r w:rsidR="005E040A">
        <w:rPr>
          <w:sz w:val="22"/>
          <w:szCs w:val="22"/>
        </w:rPr>
        <w:t>Платежную</w:t>
      </w:r>
      <w:r w:rsidR="00864FC2" w:rsidRPr="003A47FC">
        <w:rPr>
          <w:sz w:val="22"/>
          <w:szCs w:val="22"/>
        </w:rPr>
        <w:t xml:space="preserve"> карту в Банк, за исключением случаев утраты </w:t>
      </w:r>
      <w:r w:rsidR="005E040A">
        <w:rPr>
          <w:sz w:val="22"/>
          <w:szCs w:val="22"/>
        </w:rPr>
        <w:t>Платежной</w:t>
      </w:r>
      <w:r w:rsidR="00864FC2" w:rsidRPr="003A47FC">
        <w:rPr>
          <w:sz w:val="22"/>
          <w:szCs w:val="22"/>
        </w:rPr>
        <w:t xml:space="preserve"> карты.</w:t>
      </w:r>
    </w:p>
    <w:p w:rsidR="00864FC2" w:rsidRDefault="002F4CD8" w:rsidP="006A7AC6">
      <w:pPr>
        <w:ind w:firstLine="567"/>
        <w:jc w:val="both"/>
        <w:rPr>
          <w:sz w:val="22"/>
          <w:szCs w:val="22"/>
        </w:rPr>
      </w:pPr>
      <w:r w:rsidRPr="006A7AC6">
        <w:rPr>
          <w:sz w:val="22"/>
          <w:szCs w:val="22"/>
        </w:rPr>
        <w:t>8.13.</w:t>
      </w:r>
      <w:r w:rsidR="00864FC2" w:rsidRPr="00330BF5">
        <w:rPr>
          <w:sz w:val="22"/>
          <w:szCs w:val="22"/>
        </w:rPr>
        <w:t xml:space="preserve">В случае утраты </w:t>
      </w:r>
      <w:r w:rsidR="005E040A" w:rsidRPr="00330BF5">
        <w:rPr>
          <w:sz w:val="22"/>
          <w:szCs w:val="22"/>
        </w:rPr>
        <w:t>Платежной</w:t>
      </w:r>
      <w:r w:rsidR="00864FC2" w:rsidRPr="003A47FC">
        <w:rPr>
          <w:sz w:val="22"/>
          <w:szCs w:val="22"/>
        </w:rPr>
        <w:t xml:space="preserve"> карты </w:t>
      </w:r>
      <w:r w:rsidR="00D775BC" w:rsidRPr="003A47FC">
        <w:rPr>
          <w:sz w:val="22"/>
          <w:szCs w:val="22"/>
        </w:rPr>
        <w:t>Держатель</w:t>
      </w:r>
      <w:r w:rsidR="00864FC2" w:rsidRPr="003A47FC">
        <w:rPr>
          <w:sz w:val="22"/>
          <w:szCs w:val="22"/>
        </w:rPr>
        <w:t xml:space="preserve"> обязан </w:t>
      </w:r>
      <w:r w:rsidR="00864FC2" w:rsidRPr="003A47FC">
        <w:rPr>
          <w:rFonts w:eastAsia="Arial Unicode MS"/>
          <w:sz w:val="22"/>
          <w:szCs w:val="22"/>
        </w:rPr>
        <w:t>немедленно сообщить в Банк по телефон</w:t>
      </w:r>
      <w:r w:rsidR="00CA2EB8" w:rsidRPr="003A47FC">
        <w:rPr>
          <w:rFonts w:eastAsia="Arial Unicode MS"/>
          <w:sz w:val="22"/>
          <w:szCs w:val="22"/>
        </w:rPr>
        <w:t>у</w:t>
      </w:r>
      <w:r w:rsidR="00864FC2" w:rsidRPr="003A47FC">
        <w:rPr>
          <w:rFonts w:eastAsia="Arial Unicode MS"/>
          <w:sz w:val="22"/>
          <w:szCs w:val="22"/>
        </w:rPr>
        <w:t xml:space="preserve"> (495)</w:t>
      </w:r>
      <w:r w:rsidR="009C67F8" w:rsidRPr="009C67F8">
        <w:rPr>
          <w:rFonts w:eastAsia="Arial Unicode MS"/>
          <w:sz w:val="22"/>
          <w:szCs w:val="22"/>
        </w:rPr>
        <w:t xml:space="preserve"> </w:t>
      </w:r>
      <w:r w:rsidR="001B628A">
        <w:rPr>
          <w:rFonts w:eastAsia="Arial Unicode MS"/>
          <w:sz w:val="22"/>
          <w:szCs w:val="22"/>
        </w:rPr>
        <w:t>620-36-33</w:t>
      </w:r>
      <w:r w:rsidR="00864FC2" w:rsidRPr="003A47FC">
        <w:rPr>
          <w:rFonts w:eastAsia="Arial Unicode MS"/>
          <w:sz w:val="22"/>
          <w:szCs w:val="22"/>
        </w:rPr>
        <w:t xml:space="preserve"> </w:t>
      </w:r>
      <w:r w:rsidR="00CA2EB8" w:rsidRPr="003A47FC">
        <w:rPr>
          <w:rFonts w:eastAsia="Arial Unicode MS"/>
          <w:sz w:val="22"/>
          <w:szCs w:val="22"/>
        </w:rPr>
        <w:t xml:space="preserve">в </w:t>
      </w:r>
      <w:r w:rsidR="009C67F8">
        <w:rPr>
          <w:rFonts w:eastAsia="Arial Unicode MS"/>
          <w:sz w:val="22"/>
          <w:szCs w:val="22"/>
        </w:rPr>
        <w:t>Службу клиентской поддержки</w:t>
      </w:r>
      <w:r w:rsidR="00690809" w:rsidRPr="006A25C4">
        <w:rPr>
          <w:sz w:val="22"/>
          <w:szCs w:val="22"/>
          <w:lang w:eastAsia="ru-RU"/>
        </w:rPr>
        <w:t>,</w:t>
      </w:r>
      <w:r w:rsidR="00864FC2" w:rsidRPr="003A47FC">
        <w:rPr>
          <w:rFonts w:eastAsia="Arial Unicode MS"/>
          <w:sz w:val="22"/>
          <w:szCs w:val="22"/>
        </w:rPr>
        <w:t xml:space="preserve"> сообщив следующие сведения о себе: фамили</w:t>
      </w:r>
      <w:r w:rsidR="000F5E72" w:rsidRPr="003A47FC">
        <w:rPr>
          <w:rFonts w:eastAsia="Arial Unicode MS"/>
          <w:sz w:val="22"/>
          <w:szCs w:val="22"/>
        </w:rPr>
        <w:t>ю</w:t>
      </w:r>
      <w:r w:rsidR="00864FC2" w:rsidRPr="003A47FC">
        <w:rPr>
          <w:rFonts w:eastAsia="Arial Unicode MS"/>
          <w:sz w:val="22"/>
          <w:szCs w:val="22"/>
        </w:rPr>
        <w:t xml:space="preserve">, имя, отчество, кодовое слово и иные данные, позволяющие </w:t>
      </w:r>
      <w:r w:rsidR="007B089E" w:rsidRPr="003A47FC">
        <w:rPr>
          <w:rFonts w:eastAsia="Arial Unicode MS"/>
          <w:sz w:val="22"/>
          <w:szCs w:val="22"/>
        </w:rPr>
        <w:t xml:space="preserve">его </w:t>
      </w:r>
      <w:r w:rsidR="00864FC2" w:rsidRPr="003A47FC">
        <w:rPr>
          <w:rFonts w:eastAsia="Arial Unicode MS"/>
          <w:sz w:val="22"/>
          <w:szCs w:val="22"/>
        </w:rPr>
        <w:t>идентифицировать</w:t>
      </w:r>
      <w:r w:rsidR="007B089E" w:rsidRPr="003A47FC">
        <w:rPr>
          <w:rFonts w:eastAsia="Arial Unicode MS"/>
          <w:sz w:val="22"/>
          <w:szCs w:val="22"/>
        </w:rPr>
        <w:t>,</w:t>
      </w:r>
      <w:r w:rsidR="00440EF5" w:rsidRPr="003A47FC">
        <w:rPr>
          <w:rFonts w:eastAsia="Arial Unicode MS"/>
          <w:sz w:val="22"/>
          <w:szCs w:val="22"/>
        </w:rPr>
        <w:t xml:space="preserve"> и</w:t>
      </w:r>
      <w:r w:rsidR="00864FC2" w:rsidRPr="003A47FC">
        <w:rPr>
          <w:rFonts w:eastAsia="Arial Unicode MS"/>
          <w:sz w:val="22"/>
          <w:szCs w:val="22"/>
        </w:rPr>
        <w:t xml:space="preserve"> </w:t>
      </w:r>
      <w:r w:rsidR="00440EF5" w:rsidRPr="003A47FC">
        <w:rPr>
          <w:rFonts w:eastAsia="Arial Unicode MS"/>
          <w:sz w:val="22"/>
          <w:szCs w:val="22"/>
        </w:rPr>
        <w:t>п</w:t>
      </w:r>
      <w:r w:rsidR="00864FC2" w:rsidRPr="003A47FC">
        <w:rPr>
          <w:rFonts w:eastAsia="Arial Unicode MS"/>
          <w:sz w:val="22"/>
          <w:szCs w:val="22"/>
        </w:rPr>
        <w:t xml:space="preserve">одать в Банк письменное заявление об утрате </w:t>
      </w:r>
      <w:r w:rsidR="005E040A">
        <w:rPr>
          <w:rFonts w:eastAsia="Arial Unicode MS"/>
          <w:sz w:val="22"/>
          <w:szCs w:val="22"/>
        </w:rPr>
        <w:t>Платежной</w:t>
      </w:r>
      <w:r w:rsidR="00864FC2" w:rsidRPr="003A47FC">
        <w:rPr>
          <w:rFonts w:eastAsia="Arial Unicode MS"/>
          <w:sz w:val="22"/>
          <w:szCs w:val="22"/>
        </w:rPr>
        <w:t xml:space="preserve"> карты по форме Банка </w:t>
      </w:r>
      <w:r w:rsidR="00611962" w:rsidRPr="003A47FC">
        <w:rPr>
          <w:rFonts w:eastAsia="Arial Unicode MS"/>
          <w:sz w:val="22"/>
          <w:szCs w:val="22"/>
        </w:rPr>
        <w:t xml:space="preserve"> </w:t>
      </w:r>
      <w:r w:rsidR="00864FC2" w:rsidRPr="003A47FC">
        <w:rPr>
          <w:rFonts w:eastAsia="Arial Unicode MS"/>
          <w:sz w:val="22"/>
          <w:szCs w:val="22"/>
        </w:rPr>
        <w:t xml:space="preserve">в течение 3 (Трех) </w:t>
      </w:r>
      <w:r w:rsidR="00611962" w:rsidRPr="003A47FC">
        <w:rPr>
          <w:rFonts w:eastAsia="Arial Unicode MS"/>
          <w:sz w:val="22"/>
          <w:szCs w:val="22"/>
        </w:rPr>
        <w:t xml:space="preserve">рабочих </w:t>
      </w:r>
      <w:r w:rsidR="00864FC2" w:rsidRPr="003A47FC">
        <w:rPr>
          <w:rFonts w:eastAsia="Arial Unicode MS"/>
          <w:sz w:val="22"/>
          <w:szCs w:val="22"/>
        </w:rPr>
        <w:t xml:space="preserve">дней. </w:t>
      </w:r>
      <w:r w:rsidR="00864FC2" w:rsidRPr="003A47FC">
        <w:rPr>
          <w:sz w:val="22"/>
          <w:szCs w:val="22"/>
        </w:rPr>
        <w:t xml:space="preserve">Банк оставляет за собой право передать полученную информацию в распоряжение компетентных органов для проведения необходимого расследования. В свою очередь </w:t>
      </w:r>
      <w:r w:rsidR="005E1402" w:rsidRPr="003A47FC">
        <w:rPr>
          <w:sz w:val="22"/>
          <w:szCs w:val="22"/>
        </w:rPr>
        <w:t>Держатель</w:t>
      </w:r>
      <w:r w:rsidR="00864FC2" w:rsidRPr="003A47FC">
        <w:rPr>
          <w:sz w:val="22"/>
          <w:szCs w:val="22"/>
        </w:rPr>
        <w:t xml:space="preserve"> должен предпринять все доступные меры, чтобы способствовать розыску и нахождению утраченной </w:t>
      </w:r>
      <w:r w:rsidR="005E040A">
        <w:rPr>
          <w:sz w:val="22"/>
          <w:szCs w:val="22"/>
        </w:rPr>
        <w:t>Платежной</w:t>
      </w:r>
      <w:r w:rsidR="00864FC2" w:rsidRPr="003A47FC">
        <w:rPr>
          <w:sz w:val="22"/>
          <w:szCs w:val="22"/>
        </w:rPr>
        <w:t xml:space="preserve"> карты.</w:t>
      </w:r>
    </w:p>
    <w:p w:rsidR="00864FC2" w:rsidRPr="003A47FC" w:rsidRDefault="00325B93" w:rsidP="006A25C4">
      <w:pPr>
        <w:widowControl w:val="0"/>
        <w:tabs>
          <w:tab w:val="left" w:pos="-567"/>
        </w:tabs>
        <w:ind w:firstLine="567"/>
        <w:jc w:val="both"/>
        <w:rPr>
          <w:sz w:val="22"/>
          <w:szCs w:val="22"/>
        </w:rPr>
      </w:pPr>
      <w:r w:rsidRPr="003A47FC">
        <w:rPr>
          <w:rFonts w:eastAsia="Arial Unicode MS"/>
          <w:sz w:val="22"/>
          <w:szCs w:val="22"/>
        </w:rPr>
        <w:t>8</w:t>
      </w:r>
      <w:r w:rsidR="00864FC2" w:rsidRPr="003A47FC">
        <w:rPr>
          <w:rFonts w:eastAsia="Arial Unicode MS"/>
          <w:sz w:val="22"/>
          <w:szCs w:val="22"/>
        </w:rPr>
        <w:t>.1</w:t>
      </w:r>
      <w:r w:rsidR="006A7AC6">
        <w:rPr>
          <w:rFonts w:eastAsia="Arial Unicode MS"/>
          <w:sz w:val="22"/>
          <w:szCs w:val="22"/>
        </w:rPr>
        <w:t>4</w:t>
      </w:r>
      <w:r w:rsidR="00864FC2" w:rsidRPr="003A47FC">
        <w:rPr>
          <w:rFonts w:eastAsia="Arial Unicode MS"/>
          <w:sz w:val="22"/>
          <w:szCs w:val="22"/>
        </w:rPr>
        <w:t>.</w:t>
      </w:r>
      <w:r w:rsidR="006A7AC6">
        <w:rPr>
          <w:rFonts w:eastAsia="Arial Unicode MS"/>
          <w:sz w:val="22"/>
          <w:szCs w:val="22"/>
        </w:rPr>
        <w:t xml:space="preserve"> </w:t>
      </w:r>
      <w:r w:rsidR="00864FC2" w:rsidRPr="003A47FC">
        <w:rPr>
          <w:sz w:val="22"/>
          <w:szCs w:val="22"/>
        </w:rPr>
        <w:t xml:space="preserve">Датой и временем получения сообщения об утрате </w:t>
      </w:r>
      <w:r w:rsidR="005E040A">
        <w:rPr>
          <w:sz w:val="22"/>
          <w:szCs w:val="22"/>
        </w:rPr>
        <w:t>Платежной</w:t>
      </w:r>
      <w:r w:rsidR="00864FC2" w:rsidRPr="003A47FC">
        <w:rPr>
          <w:sz w:val="22"/>
          <w:szCs w:val="22"/>
        </w:rPr>
        <w:t xml:space="preserve"> карты считается дата и время получения Банком письменного извещения, заверенного подписью </w:t>
      </w:r>
      <w:r w:rsidR="005E1402" w:rsidRPr="003A47FC">
        <w:rPr>
          <w:sz w:val="22"/>
          <w:szCs w:val="22"/>
        </w:rPr>
        <w:t>Держателя</w:t>
      </w:r>
      <w:r w:rsidR="00864FC2" w:rsidRPr="003A47FC">
        <w:rPr>
          <w:sz w:val="22"/>
          <w:szCs w:val="22"/>
        </w:rPr>
        <w:t>.</w:t>
      </w:r>
    </w:p>
    <w:p w:rsidR="00864FC2" w:rsidRDefault="00325B93" w:rsidP="006A25C4">
      <w:pPr>
        <w:widowControl w:val="0"/>
        <w:tabs>
          <w:tab w:val="left" w:pos="1120"/>
          <w:tab w:val="left" w:pos="1520"/>
          <w:tab w:val="left" w:pos="2506"/>
          <w:tab w:val="left" w:pos="3706"/>
          <w:tab w:val="left" w:pos="4600"/>
          <w:tab w:val="left" w:pos="5813"/>
          <w:tab w:val="left" w:pos="6173"/>
          <w:tab w:val="left" w:pos="7013"/>
          <w:tab w:val="left" w:pos="8186"/>
          <w:tab w:val="left" w:pos="8906"/>
          <w:tab w:val="left" w:pos="9786"/>
        </w:tabs>
        <w:autoSpaceDE w:val="0"/>
        <w:autoSpaceDN w:val="0"/>
        <w:adjustRightInd w:val="0"/>
        <w:ind w:firstLine="567"/>
        <w:jc w:val="both"/>
        <w:rPr>
          <w:sz w:val="22"/>
          <w:szCs w:val="22"/>
        </w:rPr>
      </w:pPr>
      <w:r w:rsidRPr="003A47FC">
        <w:rPr>
          <w:sz w:val="22"/>
          <w:szCs w:val="22"/>
        </w:rPr>
        <w:t>8</w:t>
      </w:r>
      <w:r w:rsidR="00864FC2" w:rsidRPr="003A47FC">
        <w:rPr>
          <w:sz w:val="22"/>
          <w:szCs w:val="22"/>
        </w:rPr>
        <w:t>.1</w:t>
      </w:r>
      <w:r w:rsidR="006A7AC6">
        <w:rPr>
          <w:sz w:val="22"/>
          <w:szCs w:val="22"/>
        </w:rPr>
        <w:t>5</w:t>
      </w:r>
      <w:r w:rsidR="00864FC2" w:rsidRPr="003A47FC">
        <w:rPr>
          <w:sz w:val="22"/>
          <w:szCs w:val="22"/>
        </w:rPr>
        <w:t>.</w:t>
      </w:r>
      <w:r w:rsidR="006A7AC6">
        <w:rPr>
          <w:sz w:val="22"/>
          <w:szCs w:val="22"/>
        </w:rPr>
        <w:t xml:space="preserve"> </w:t>
      </w:r>
      <w:r w:rsidR="00864FC2" w:rsidRPr="003A47FC">
        <w:rPr>
          <w:sz w:val="22"/>
          <w:szCs w:val="22"/>
        </w:rPr>
        <w:t xml:space="preserve">До момента получения Банком </w:t>
      </w:r>
      <w:r w:rsidR="007B089E" w:rsidRPr="003A47FC">
        <w:rPr>
          <w:sz w:val="22"/>
          <w:szCs w:val="22"/>
        </w:rPr>
        <w:t>Заявления</w:t>
      </w:r>
      <w:r w:rsidR="00864FC2" w:rsidRPr="003A47FC">
        <w:rPr>
          <w:sz w:val="22"/>
          <w:szCs w:val="22"/>
        </w:rPr>
        <w:t xml:space="preserve"> об утрате </w:t>
      </w:r>
      <w:r w:rsidR="005E040A">
        <w:rPr>
          <w:sz w:val="22"/>
          <w:szCs w:val="22"/>
        </w:rPr>
        <w:t>Платежной</w:t>
      </w:r>
      <w:r w:rsidR="00864FC2" w:rsidRPr="003A47FC">
        <w:rPr>
          <w:sz w:val="22"/>
          <w:szCs w:val="22"/>
        </w:rPr>
        <w:t xml:space="preserve"> карты Клиент несет ответственность за все операции с </w:t>
      </w:r>
      <w:r w:rsidR="007B089E" w:rsidRPr="003A47FC">
        <w:rPr>
          <w:sz w:val="22"/>
          <w:szCs w:val="22"/>
        </w:rPr>
        <w:t xml:space="preserve">основной и дополнительными </w:t>
      </w:r>
      <w:r w:rsidR="005E040A">
        <w:rPr>
          <w:sz w:val="22"/>
          <w:szCs w:val="22"/>
        </w:rPr>
        <w:t>Платежным</w:t>
      </w:r>
      <w:r w:rsidR="00864FC2" w:rsidRPr="003A47FC">
        <w:rPr>
          <w:sz w:val="22"/>
          <w:szCs w:val="22"/>
        </w:rPr>
        <w:t xml:space="preserve">и картами, совершенными другими лицами, с ведома или без ведома </w:t>
      </w:r>
      <w:r w:rsidR="007B089E" w:rsidRPr="003A47FC">
        <w:rPr>
          <w:sz w:val="22"/>
          <w:szCs w:val="22"/>
        </w:rPr>
        <w:t>Клиента</w:t>
      </w:r>
      <w:r w:rsidR="00864FC2" w:rsidRPr="003A47FC">
        <w:rPr>
          <w:sz w:val="22"/>
          <w:szCs w:val="22"/>
        </w:rPr>
        <w:t xml:space="preserve">. После получения Банком соответствующего </w:t>
      </w:r>
      <w:r w:rsidR="007B089E" w:rsidRPr="003A47FC">
        <w:rPr>
          <w:sz w:val="22"/>
          <w:szCs w:val="22"/>
        </w:rPr>
        <w:t>З</w:t>
      </w:r>
      <w:r w:rsidR="00864FC2" w:rsidRPr="003A47FC">
        <w:rPr>
          <w:sz w:val="22"/>
          <w:szCs w:val="22"/>
        </w:rPr>
        <w:t xml:space="preserve">аявления ответственность </w:t>
      </w:r>
      <w:r w:rsidR="007B089E" w:rsidRPr="003A47FC">
        <w:rPr>
          <w:sz w:val="22"/>
          <w:szCs w:val="22"/>
        </w:rPr>
        <w:t xml:space="preserve">Клиента </w:t>
      </w:r>
      <w:r w:rsidR="00864FC2" w:rsidRPr="003A47FC">
        <w:rPr>
          <w:sz w:val="22"/>
          <w:szCs w:val="22"/>
        </w:rPr>
        <w:t xml:space="preserve">за дальнейшее использование </w:t>
      </w:r>
      <w:r w:rsidR="005E040A">
        <w:rPr>
          <w:sz w:val="22"/>
          <w:szCs w:val="22"/>
        </w:rPr>
        <w:t>Платежной</w:t>
      </w:r>
      <w:r w:rsidR="00864FC2" w:rsidRPr="003A47FC">
        <w:rPr>
          <w:sz w:val="22"/>
          <w:szCs w:val="22"/>
        </w:rPr>
        <w:t xml:space="preserve"> карты прекращается, за исключением случаев, когда Банку стало известно, что незаконное использование </w:t>
      </w:r>
      <w:r w:rsidR="005E040A">
        <w:rPr>
          <w:sz w:val="22"/>
          <w:szCs w:val="22"/>
        </w:rPr>
        <w:t>Платежной</w:t>
      </w:r>
      <w:r w:rsidR="00864FC2" w:rsidRPr="003A47FC">
        <w:rPr>
          <w:sz w:val="22"/>
          <w:szCs w:val="22"/>
        </w:rPr>
        <w:t xml:space="preserve"> карты имело место с согласия </w:t>
      </w:r>
      <w:r w:rsidR="007B089E" w:rsidRPr="003A47FC">
        <w:rPr>
          <w:sz w:val="22"/>
          <w:szCs w:val="22"/>
        </w:rPr>
        <w:t>Клиента</w:t>
      </w:r>
      <w:r w:rsidR="00864FC2" w:rsidRPr="003A47FC">
        <w:rPr>
          <w:sz w:val="22"/>
          <w:szCs w:val="22"/>
        </w:rPr>
        <w:t>.</w:t>
      </w:r>
    </w:p>
    <w:p w:rsidR="006A7AC6" w:rsidRPr="002F4CD8" w:rsidRDefault="006A7AC6" w:rsidP="006A7AC6">
      <w:pPr>
        <w:ind w:firstLine="567"/>
        <w:jc w:val="both"/>
        <w:rPr>
          <w:sz w:val="22"/>
          <w:szCs w:val="22"/>
        </w:rPr>
      </w:pPr>
      <w:r w:rsidRPr="001C16D4">
        <w:rPr>
          <w:sz w:val="22"/>
          <w:szCs w:val="22"/>
        </w:rPr>
        <w:t xml:space="preserve">8.16. </w:t>
      </w:r>
      <w:r w:rsidR="0010718A" w:rsidRPr="001C16D4">
        <w:rPr>
          <w:sz w:val="22"/>
          <w:szCs w:val="22"/>
        </w:rPr>
        <w:t>При приостановлении или прекращении использования Держателем платежной карты на основании полученного от Держателя Заявления или по инициативе Банка в соответствии с Договором, Банк в день такого приостановления или прекращения уведомляет об этом Держателя карты посредством направления ему смс-уведомления на номер мобильного телефона, указанного Держателем в ЗАЯВЛЕНИИ-АНКЕТЕ, с указанием причины такого приостановления или прекращения</w:t>
      </w:r>
      <w:r w:rsidRPr="001C16D4">
        <w:rPr>
          <w:sz w:val="22"/>
          <w:szCs w:val="22"/>
        </w:rPr>
        <w:t>.</w:t>
      </w:r>
    </w:p>
    <w:p w:rsidR="00864FC2" w:rsidRPr="003A47FC" w:rsidRDefault="00325B93" w:rsidP="006A25C4">
      <w:pPr>
        <w:widowControl w:val="0"/>
        <w:tabs>
          <w:tab w:val="left" w:pos="1106"/>
          <w:tab w:val="left" w:pos="1640"/>
          <w:tab w:val="left" w:pos="3133"/>
          <w:tab w:val="left" w:pos="3813"/>
          <w:tab w:val="left" w:pos="5160"/>
          <w:tab w:val="left" w:pos="6320"/>
          <w:tab w:val="left" w:pos="7106"/>
          <w:tab w:val="left" w:pos="8320"/>
          <w:tab w:val="left" w:pos="9120"/>
        </w:tabs>
        <w:autoSpaceDE w:val="0"/>
        <w:autoSpaceDN w:val="0"/>
        <w:adjustRightInd w:val="0"/>
        <w:ind w:firstLine="567"/>
        <w:jc w:val="both"/>
        <w:rPr>
          <w:sz w:val="22"/>
          <w:szCs w:val="22"/>
        </w:rPr>
      </w:pPr>
      <w:r w:rsidRPr="003A47FC">
        <w:rPr>
          <w:sz w:val="22"/>
          <w:szCs w:val="22"/>
        </w:rPr>
        <w:t>8</w:t>
      </w:r>
      <w:r w:rsidR="00864FC2" w:rsidRPr="003A47FC">
        <w:rPr>
          <w:sz w:val="22"/>
          <w:szCs w:val="22"/>
        </w:rPr>
        <w:t>.1</w:t>
      </w:r>
      <w:r w:rsidR="002F4CD8">
        <w:rPr>
          <w:sz w:val="22"/>
          <w:szCs w:val="22"/>
        </w:rPr>
        <w:t>7</w:t>
      </w:r>
      <w:r w:rsidR="00864FC2" w:rsidRPr="003A47FC">
        <w:rPr>
          <w:sz w:val="22"/>
          <w:szCs w:val="22"/>
        </w:rPr>
        <w:t xml:space="preserve">.При обнаружении ранее утраченной </w:t>
      </w:r>
      <w:r w:rsidR="005E040A">
        <w:rPr>
          <w:sz w:val="22"/>
          <w:szCs w:val="22"/>
        </w:rPr>
        <w:t>Платежной</w:t>
      </w:r>
      <w:r w:rsidR="00864FC2" w:rsidRPr="003A47FC">
        <w:rPr>
          <w:sz w:val="22"/>
          <w:szCs w:val="22"/>
        </w:rPr>
        <w:t xml:space="preserve"> карты Держатель обязан немедленно сообщить об этом в Банк по телефон</w:t>
      </w:r>
      <w:r w:rsidR="009C67F8" w:rsidRPr="009C67F8">
        <w:rPr>
          <w:sz w:val="22"/>
          <w:szCs w:val="22"/>
        </w:rPr>
        <w:t>у</w:t>
      </w:r>
      <w:r w:rsidR="009C67F8">
        <w:rPr>
          <w:sz w:val="22"/>
          <w:szCs w:val="22"/>
        </w:rPr>
        <w:t>, указанному</w:t>
      </w:r>
      <w:r w:rsidR="00864FC2" w:rsidRPr="003A47FC">
        <w:rPr>
          <w:sz w:val="22"/>
          <w:szCs w:val="22"/>
        </w:rPr>
        <w:t xml:space="preserve"> в п</w:t>
      </w:r>
      <w:r w:rsidR="00B74807">
        <w:rPr>
          <w:sz w:val="22"/>
          <w:szCs w:val="22"/>
        </w:rPr>
        <w:t>.</w:t>
      </w:r>
      <w:r w:rsidR="00A262A3" w:rsidRPr="003A47FC">
        <w:rPr>
          <w:sz w:val="22"/>
          <w:szCs w:val="22"/>
        </w:rPr>
        <w:t>8</w:t>
      </w:r>
      <w:r w:rsidR="00864FC2" w:rsidRPr="003A47FC">
        <w:rPr>
          <w:sz w:val="22"/>
          <w:szCs w:val="22"/>
        </w:rPr>
        <w:t>.13. настоящего Договора и следовать инструкциям Банка.</w:t>
      </w:r>
    </w:p>
    <w:p w:rsidR="00864FC2" w:rsidRPr="003A47FC" w:rsidRDefault="009A67B8" w:rsidP="006A25C4">
      <w:pPr>
        <w:widowControl w:val="0"/>
        <w:tabs>
          <w:tab w:val="left" w:pos="-567"/>
        </w:tabs>
        <w:spacing w:before="240" w:after="240"/>
        <w:jc w:val="center"/>
        <w:rPr>
          <w:b/>
          <w:sz w:val="22"/>
          <w:szCs w:val="22"/>
        </w:rPr>
      </w:pPr>
      <w:r w:rsidRPr="003A47FC">
        <w:rPr>
          <w:b/>
          <w:sz w:val="22"/>
          <w:szCs w:val="22"/>
        </w:rPr>
        <w:t>9</w:t>
      </w:r>
      <w:r w:rsidR="00864FC2" w:rsidRPr="003A47FC">
        <w:rPr>
          <w:b/>
          <w:sz w:val="22"/>
          <w:szCs w:val="22"/>
        </w:rPr>
        <w:t>. Порядок проведения операций по Счету</w:t>
      </w:r>
    </w:p>
    <w:p w:rsidR="00864FC2" w:rsidRPr="003A47FC" w:rsidRDefault="00325B93" w:rsidP="006A25C4">
      <w:pPr>
        <w:widowControl w:val="0"/>
        <w:ind w:firstLine="567"/>
        <w:jc w:val="both"/>
        <w:rPr>
          <w:bCs/>
          <w:sz w:val="22"/>
          <w:szCs w:val="22"/>
        </w:rPr>
      </w:pPr>
      <w:r w:rsidRPr="003A47FC">
        <w:rPr>
          <w:bCs/>
          <w:sz w:val="22"/>
          <w:szCs w:val="22"/>
        </w:rPr>
        <w:t>9</w:t>
      </w:r>
      <w:r w:rsidR="00864FC2" w:rsidRPr="003A47FC">
        <w:rPr>
          <w:bCs/>
          <w:sz w:val="22"/>
          <w:szCs w:val="22"/>
        </w:rPr>
        <w:t>.1.Банк не определяет и не контролирует направлени</w:t>
      </w:r>
      <w:r w:rsidR="00440EF5" w:rsidRPr="003A47FC">
        <w:rPr>
          <w:bCs/>
          <w:sz w:val="22"/>
          <w:szCs w:val="22"/>
        </w:rPr>
        <w:t>я</w:t>
      </w:r>
      <w:r w:rsidR="00864FC2" w:rsidRPr="003A47FC">
        <w:rPr>
          <w:bCs/>
          <w:sz w:val="22"/>
          <w:szCs w:val="22"/>
        </w:rPr>
        <w:t xml:space="preserve"> использования денежных средств, находящихся на Счете, за исключением соответствия характера </w:t>
      </w:r>
      <w:r w:rsidR="0082404D" w:rsidRPr="003A47FC">
        <w:rPr>
          <w:bCs/>
          <w:sz w:val="22"/>
          <w:szCs w:val="22"/>
        </w:rPr>
        <w:t>операций</w:t>
      </w:r>
      <w:r w:rsidR="00864FC2" w:rsidRPr="003A47FC">
        <w:rPr>
          <w:bCs/>
          <w:sz w:val="22"/>
          <w:szCs w:val="22"/>
        </w:rPr>
        <w:t xml:space="preserve"> режиму Счета.</w:t>
      </w:r>
    </w:p>
    <w:p w:rsidR="00864FC2" w:rsidRPr="003A47FC" w:rsidRDefault="00325B93" w:rsidP="006A25C4">
      <w:pPr>
        <w:widowControl w:val="0"/>
        <w:ind w:firstLine="567"/>
        <w:jc w:val="both"/>
        <w:rPr>
          <w:sz w:val="22"/>
          <w:szCs w:val="22"/>
        </w:rPr>
      </w:pPr>
      <w:r w:rsidRPr="003A47FC">
        <w:rPr>
          <w:sz w:val="22"/>
          <w:szCs w:val="22"/>
        </w:rPr>
        <w:t>9</w:t>
      </w:r>
      <w:r w:rsidR="00864FC2" w:rsidRPr="003A47FC">
        <w:rPr>
          <w:sz w:val="22"/>
          <w:szCs w:val="22"/>
        </w:rPr>
        <w:t>.2.Операции производятся со дня открытия Счета</w:t>
      </w:r>
      <w:r w:rsidR="005F22FD" w:rsidRPr="003A47FC">
        <w:rPr>
          <w:sz w:val="22"/>
          <w:szCs w:val="22"/>
        </w:rPr>
        <w:t>, е</w:t>
      </w:r>
      <w:r w:rsidR="00864FC2" w:rsidRPr="003A47FC">
        <w:rPr>
          <w:sz w:val="22"/>
          <w:szCs w:val="22"/>
        </w:rPr>
        <w:t>сли иной порядок не предусмотрен  законодательством</w:t>
      </w:r>
      <w:r w:rsidR="00FC3DC6" w:rsidRPr="003A47FC">
        <w:rPr>
          <w:sz w:val="22"/>
          <w:szCs w:val="22"/>
        </w:rPr>
        <w:t xml:space="preserve"> РФ</w:t>
      </w:r>
      <w:r w:rsidR="00864FC2" w:rsidRPr="003A47FC">
        <w:rPr>
          <w:sz w:val="22"/>
          <w:szCs w:val="22"/>
        </w:rPr>
        <w:t>.</w:t>
      </w:r>
    </w:p>
    <w:p w:rsidR="00864FC2" w:rsidRPr="003A47FC" w:rsidRDefault="00325B93" w:rsidP="006A25C4">
      <w:pPr>
        <w:widowControl w:val="0"/>
        <w:ind w:firstLine="567"/>
        <w:jc w:val="both"/>
        <w:rPr>
          <w:sz w:val="22"/>
          <w:szCs w:val="22"/>
        </w:rPr>
      </w:pPr>
      <w:r w:rsidRPr="003A47FC">
        <w:rPr>
          <w:sz w:val="22"/>
          <w:szCs w:val="22"/>
        </w:rPr>
        <w:t>9</w:t>
      </w:r>
      <w:r w:rsidR="00864FC2" w:rsidRPr="003A47FC">
        <w:rPr>
          <w:sz w:val="22"/>
          <w:szCs w:val="22"/>
        </w:rPr>
        <w:t>.3.</w:t>
      </w:r>
      <w:r w:rsidR="004B620A" w:rsidRPr="003A47FC">
        <w:rPr>
          <w:sz w:val="22"/>
          <w:szCs w:val="22"/>
        </w:rPr>
        <w:t>Расходные о</w:t>
      </w:r>
      <w:r w:rsidR="00864FC2" w:rsidRPr="003A47FC">
        <w:rPr>
          <w:sz w:val="22"/>
          <w:szCs w:val="22"/>
        </w:rPr>
        <w:t xml:space="preserve">перации по Счету проводятся на основании документов, составленных с использованием </w:t>
      </w:r>
      <w:r w:rsidR="005E040A">
        <w:rPr>
          <w:sz w:val="22"/>
          <w:szCs w:val="22"/>
        </w:rPr>
        <w:t>Платежных</w:t>
      </w:r>
      <w:r w:rsidR="00864FC2" w:rsidRPr="003A47FC">
        <w:rPr>
          <w:sz w:val="22"/>
          <w:szCs w:val="22"/>
        </w:rPr>
        <w:t xml:space="preserve"> карт</w:t>
      </w:r>
      <w:r w:rsidR="004B620A" w:rsidRPr="003A47FC">
        <w:rPr>
          <w:sz w:val="22"/>
          <w:szCs w:val="22"/>
        </w:rPr>
        <w:t>, за исключением операций по списанию комиссионного вознаграждения Банка, обязательств по предоставленному овердрафту</w:t>
      </w:r>
      <w:r w:rsidR="00D57C93" w:rsidRPr="003A47FC">
        <w:rPr>
          <w:sz w:val="22"/>
          <w:szCs w:val="22"/>
        </w:rPr>
        <w:t>,</w:t>
      </w:r>
      <w:r w:rsidR="004B620A" w:rsidRPr="003A47FC">
        <w:rPr>
          <w:sz w:val="22"/>
          <w:szCs w:val="22"/>
        </w:rPr>
        <w:t xml:space="preserve"> расчетов с Клиентом при расторжении или прекращении срока действия Договора</w:t>
      </w:r>
      <w:r w:rsidR="00D57C93" w:rsidRPr="003A47FC">
        <w:rPr>
          <w:sz w:val="22"/>
          <w:szCs w:val="22"/>
        </w:rPr>
        <w:t>, иных расчетов с Банком.</w:t>
      </w:r>
    </w:p>
    <w:p w:rsidR="00864FC2" w:rsidRPr="003A47FC" w:rsidRDefault="00325B93" w:rsidP="006A25C4">
      <w:pPr>
        <w:widowControl w:val="0"/>
        <w:ind w:firstLine="567"/>
        <w:jc w:val="both"/>
        <w:rPr>
          <w:sz w:val="22"/>
          <w:szCs w:val="22"/>
        </w:rPr>
      </w:pPr>
      <w:r w:rsidRPr="003A47FC">
        <w:rPr>
          <w:sz w:val="22"/>
          <w:szCs w:val="22"/>
        </w:rPr>
        <w:t>9</w:t>
      </w:r>
      <w:r w:rsidR="00864FC2" w:rsidRPr="003A47FC">
        <w:rPr>
          <w:sz w:val="22"/>
          <w:szCs w:val="22"/>
        </w:rPr>
        <w:t>.</w:t>
      </w:r>
      <w:r w:rsidR="002238D9" w:rsidRPr="003A47FC">
        <w:rPr>
          <w:sz w:val="22"/>
          <w:szCs w:val="22"/>
        </w:rPr>
        <w:t>4</w:t>
      </w:r>
      <w:r w:rsidR="00864FC2" w:rsidRPr="003A47FC">
        <w:rPr>
          <w:sz w:val="22"/>
          <w:szCs w:val="22"/>
        </w:rPr>
        <w:t xml:space="preserve">.Безналичные денежные средства, поступившие на Счет, зачисляются не позднее дня, следующего за днем поступления в Банк соответствующего платежного документа (электронного или бумажного), однозначно определяющего принадлежность денежных средств Клиенту. Наличные денежные средства, </w:t>
      </w:r>
      <w:r w:rsidR="00864FC2" w:rsidRPr="003A47FC">
        <w:rPr>
          <w:sz w:val="22"/>
          <w:szCs w:val="22"/>
        </w:rPr>
        <w:lastRenderedPageBreak/>
        <w:t xml:space="preserve">поступившие в Банк в течение операционного дня, зачисляются на Счет </w:t>
      </w:r>
      <w:r w:rsidR="00A33C56" w:rsidRPr="003A47FC">
        <w:rPr>
          <w:sz w:val="22"/>
          <w:szCs w:val="22"/>
        </w:rPr>
        <w:t>в день их внесения</w:t>
      </w:r>
      <w:r w:rsidR="00864FC2" w:rsidRPr="003A47FC">
        <w:rPr>
          <w:sz w:val="22"/>
          <w:szCs w:val="22"/>
        </w:rPr>
        <w:t xml:space="preserve"> в кассу Банка.</w:t>
      </w:r>
    </w:p>
    <w:p w:rsidR="00864FC2" w:rsidRPr="003A47FC" w:rsidRDefault="00325B93" w:rsidP="006A25C4">
      <w:pPr>
        <w:pStyle w:val="22"/>
        <w:widowControl w:val="0"/>
        <w:tabs>
          <w:tab w:val="left" w:pos="709"/>
        </w:tabs>
        <w:ind w:right="0" w:firstLine="567"/>
        <w:rPr>
          <w:sz w:val="22"/>
          <w:szCs w:val="22"/>
        </w:rPr>
      </w:pPr>
      <w:r w:rsidRPr="003A47FC">
        <w:rPr>
          <w:sz w:val="22"/>
          <w:szCs w:val="22"/>
        </w:rPr>
        <w:t>9</w:t>
      </w:r>
      <w:r w:rsidR="00864FC2" w:rsidRPr="003A47FC">
        <w:rPr>
          <w:sz w:val="22"/>
          <w:szCs w:val="22"/>
        </w:rPr>
        <w:t>.</w:t>
      </w:r>
      <w:r w:rsidR="002238D9" w:rsidRPr="003A47FC">
        <w:rPr>
          <w:sz w:val="22"/>
          <w:szCs w:val="22"/>
        </w:rPr>
        <w:t>5</w:t>
      </w:r>
      <w:r w:rsidR="00864FC2" w:rsidRPr="003A47FC">
        <w:rPr>
          <w:sz w:val="22"/>
          <w:szCs w:val="22"/>
        </w:rPr>
        <w:t>.Платежи со Счета производятся в пределах Платежного лимита</w:t>
      </w:r>
      <w:r w:rsidR="002962E7" w:rsidRPr="003A47FC">
        <w:rPr>
          <w:sz w:val="22"/>
          <w:szCs w:val="22"/>
        </w:rPr>
        <w:t>.</w:t>
      </w:r>
      <w:r w:rsidR="00864FC2" w:rsidRPr="003A47FC">
        <w:rPr>
          <w:sz w:val="22"/>
          <w:szCs w:val="22"/>
        </w:rPr>
        <w:t xml:space="preserve"> </w:t>
      </w:r>
    </w:p>
    <w:p w:rsidR="00864FC2" w:rsidRPr="003A47FC" w:rsidRDefault="00325B93" w:rsidP="006A25C4">
      <w:pPr>
        <w:pStyle w:val="30"/>
        <w:widowControl w:val="0"/>
        <w:spacing w:after="0"/>
        <w:ind w:firstLine="567"/>
        <w:jc w:val="both"/>
        <w:rPr>
          <w:sz w:val="22"/>
          <w:szCs w:val="22"/>
        </w:rPr>
      </w:pPr>
      <w:r w:rsidRPr="003A47FC">
        <w:rPr>
          <w:sz w:val="22"/>
          <w:szCs w:val="22"/>
        </w:rPr>
        <w:t>9</w:t>
      </w:r>
      <w:r w:rsidR="002238D9" w:rsidRPr="003A47FC">
        <w:rPr>
          <w:sz w:val="22"/>
          <w:szCs w:val="22"/>
        </w:rPr>
        <w:t>.</w:t>
      </w:r>
      <w:r w:rsidR="002962E7" w:rsidRPr="003A47FC">
        <w:rPr>
          <w:sz w:val="22"/>
          <w:szCs w:val="22"/>
        </w:rPr>
        <w:t>6</w:t>
      </w:r>
      <w:r w:rsidR="00864FC2" w:rsidRPr="003A47FC">
        <w:rPr>
          <w:sz w:val="22"/>
          <w:szCs w:val="22"/>
        </w:rPr>
        <w:t xml:space="preserve">.При оплате товаров, работ, услуг, получении наличных денежных средств  с использованием </w:t>
      </w:r>
      <w:r w:rsidR="005E040A">
        <w:rPr>
          <w:sz w:val="22"/>
          <w:szCs w:val="22"/>
        </w:rPr>
        <w:t>Платежных</w:t>
      </w:r>
      <w:r w:rsidR="00864FC2" w:rsidRPr="003A47FC">
        <w:rPr>
          <w:sz w:val="22"/>
          <w:szCs w:val="22"/>
        </w:rPr>
        <w:t xml:space="preserve"> карт Банк (без каких-либо дополнительных распоряжений со стороны Клиента) списывает суммы, на которые осуществлена Авторизация, а также платежи, произведенные с использованием </w:t>
      </w:r>
      <w:r w:rsidR="005E040A">
        <w:rPr>
          <w:sz w:val="22"/>
          <w:szCs w:val="22"/>
        </w:rPr>
        <w:t>Платежной</w:t>
      </w:r>
      <w:r w:rsidR="00864FC2" w:rsidRPr="003A47FC">
        <w:rPr>
          <w:sz w:val="22"/>
          <w:szCs w:val="22"/>
        </w:rPr>
        <w:t xml:space="preserve"> карты, по которым в соответствии с правилами Международной платежной системы оплата может быть произведена без предварительной Авторизации, и по которым представлены расчетные документы, соответствующие требованиям Международной платежной системы.</w:t>
      </w:r>
    </w:p>
    <w:p w:rsidR="00864FC2" w:rsidRPr="003A47FC" w:rsidRDefault="00325B93" w:rsidP="006A25C4">
      <w:pPr>
        <w:widowControl w:val="0"/>
        <w:ind w:firstLine="567"/>
        <w:jc w:val="both"/>
        <w:rPr>
          <w:sz w:val="22"/>
          <w:szCs w:val="22"/>
        </w:rPr>
      </w:pPr>
      <w:r w:rsidRPr="003A47FC">
        <w:rPr>
          <w:sz w:val="22"/>
          <w:szCs w:val="22"/>
        </w:rPr>
        <w:t>9</w:t>
      </w:r>
      <w:r w:rsidR="002238D9" w:rsidRPr="003A47FC">
        <w:rPr>
          <w:sz w:val="22"/>
          <w:szCs w:val="22"/>
        </w:rPr>
        <w:t>.</w:t>
      </w:r>
      <w:r w:rsidR="002962E7" w:rsidRPr="003A47FC">
        <w:rPr>
          <w:sz w:val="22"/>
          <w:szCs w:val="22"/>
        </w:rPr>
        <w:t>7</w:t>
      </w:r>
      <w:r w:rsidR="00864FC2" w:rsidRPr="003A47FC">
        <w:rPr>
          <w:sz w:val="22"/>
          <w:szCs w:val="22"/>
        </w:rPr>
        <w:t xml:space="preserve">.Без распоряжения Клиента списание денежных средств, находящихся на Счете, допускается по решению суда, а также в случаях, установленных законодательством </w:t>
      </w:r>
      <w:r w:rsidR="00396197" w:rsidRPr="003A47FC">
        <w:rPr>
          <w:sz w:val="22"/>
          <w:szCs w:val="22"/>
        </w:rPr>
        <w:t xml:space="preserve">РФ </w:t>
      </w:r>
      <w:r w:rsidR="00864FC2" w:rsidRPr="003A47FC">
        <w:rPr>
          <w:sz w:val="22"/>
          <w:szCs w:val="22"/>
        </w:rPr>
        <w:t>или предусмотренных условиями Договора.</w:t>
      </w:r>
    </w:p>
    <w:p w:rsidR="00864FC2" w:rsidRPr="003A47FC" w:rsidRDefault="00325B93" w:rsidP="006A25C4">
      <w:pPr>
        <w:widowControl w:val="0"/>
        <w:ind w:firstLine="567"/>
        <w:jc w:val="both"/>
        <w:rPr>
          <w:sz w:val="22"/>
          <w:szCs w:val="22"/>
        </w:rPr>
      </w:pPr>
      <w:r w:rsidRPr="003A47FC">
        <w:rPr>
          <w:sz w:val="22"/>
          <w:szCs w:val="22"/>
        </w:rPr>
        <w:t>9</w:t>
      </w:r>
      <w:r w:rsidR="002238D9" w:rsidRPr="003A47FC">
        <w:rPr>
          <w:sz w:val="22"/>
          <w:szCs w:val="22"/>
        </w:rPr>
        <w:t>.</w:t>
      </w:r>
      <w:r w:rsidR="002962E7" w:rsidRPr="003A47FC">
        <w:rPr>
          <w:sz w:val="22"/>
          <w:szCs w:val="22"/>
        </w:rPr>
        <w:t>8</w:t>
      </w:r>
      <w:r w:rsidR="002238D9" w:rsidRPr="003A47FC">
        <w:rPr>
          <w:sz w:val="22"/>
          <w:szCs w:val="22"/>
        </w:rPr>
        <w:t>.</w:t>
      </w:r>
      <w:r w:rsidR="00864FC2" w:rsidRPr="003A47FC">
        <w:rPr>
          <w:sz w:val="22"/>
          <w:szCs w:val="22"/>
        </w:rPr>
        <w:t xml:space="preserve">Списание денежных средств со Счета по требованию третьих лиц за исключением операций, проведенных с использованием </w:t>
      </w:r>
      <w:r w:rsidR="005E040A">
        <w:rPr>
          <w:sz w:val="22"/>
          <w:szCs w:val="22"/>
        </w:rPr>
        <w:t>Платежных</w:t>
      </w:r>
      <w:r w:rsidR="00864FC2" w:rsidRPr="003A47FC">
        <w:rPr>
          <w:sz w:val="22"/>
          <w:szCs w:val="22"/>
        </w:rPr>
        <w:t xml:space="preserve"> карт, в том числе связанн</w:t>
      </w:r>
      <w:r w:rsidR="008874BB" w:rsidRPr="003A47FC">
        <w:rPr>
          <w:sz w:val="22"/>
          <w:szCs w:val="22"/>
        </w:rPr>
        <w:t>ы</w:t>
      </w:r>
      <w:r w:rsidR="00864FC2" w:rsidRPr="003A47FC">
        <w:rPr>
          <w:sz w:val="22"/>
          <w:szCs w:val="22"/>
        </w:rPr>
        <w:t>е с исполнением Клиентом своих обязательств перед этими лицами, производится при условии заключения дополнительного соглашения об этом между Банком и Клиентом.</w:t>
      </w:r>
    </w:p>
    <w:p w:rsidR="00864FC2" w:rsidRPr="003A47FC" w:rsidRDefault="00325B93" w:rsidP="006A25C4">
      <w:pPr>
        <w:widowControl w:val="0"/>
        <w:tabs>
          <w:tab w:val="left" w:pos="709"/>
          <w:tab w:val="left" w:pos="851"/>
        </w:tabs>
        <w:ind w:firstLine="567"/>
        <w:jc w:val="both"/>
        <w:rPr>
          <w:sz w:val="22"/>
          <w:szCs w:val="22"/>
        </w:rPr>
      </w:pPr>
      <w:r w:rsidRPr="003A47FC">
        <w:rPr>
          <w:sz w:val="22"/>
          <w:szCs w:val="22"/>
        </w:rPr>
        <w:t>9</w:t>
      </w:r>
      <w:r w:rsidR="00864FC2" w:rsidRPr="003A47FC">
        <w:rPr>
          <w:sz w:val="22"/>
          <w:szCs w:val="22"/>
        </w:rPr>
        <w:t>.</w:t>
      </w:r>
      <w:r w:rsidR="002962E7" w:rsidRPr="003A47FC">
        <w:rPr>
          <w:sz w:val="22"/>
          <w:szCs w:val="22"/>
        </w:rPr>
        <w:t>9</w:t>
      </w:r>
      <w:r w:rsidR="00864FC2" w:rsidRPr="003A47FC">
        <w:rPr>
          <w:sz w:val="22"/>
          <w:szCs w:val="22"/>
        </w:rPr>
        <w:t xml:space="preserve">.В течение срока действия Договора выдача наличных денежных средств со Счета производится только с использованием </w:t>
      </w:r>
      <w:r w:rsidR="005E040A">
        <w:rPr>
          <w:sz w:val="22"/>
          <w:szCs w:val="22"/>
        </w:rPr>
        <w:t>Платежных</w:t>
      </w:r>
      <w:r w:rsidR="00864FC2" w:rsidRPr="003A47FC">
        <w:rPr>
          <w:sz w:val="22"/>
          <w:szCs w:val="22"/>
        </w:rPr>
        <w:t xml:space="preserve"> карт. </w:t>
      </w:r>
      <w:r w:rsidR="00AF2BD6" w:rsidRPr="003A47FC">
        <w:rPr>
          <w:sz w:val="22"/>
          <w:szCs w:val="22"/>
        </w:rPr>
        <w:t xml:space="preserve">Закрытие счета и возврат остатка денежных средств </w:t>
      </w:r>
      <w:r w:rsidR="00864FC2" w:rsidRPr="003A47FC">
        <w:rPr>
          <w:sz w:val="22"/>
          <w:szCs w:val="22"/>
        </w:rPr>
        <w:t xml:space="preserve">производится </w:t>
      </w:r>
      <w:r w:rsidR="00AF2BD6" w:rsidRPr="003A47FC">
        <w:rPr>
          <w:sz w:val="22"/>
          <w:szCs w:val="22"/>
        </w:rPr>
        <w:t>в соответствии с п.1</w:t>
      </w:r>
      <w:r w:rsidR="006A25C4">
        <w:rPr>
          <w:sz w:val="22"/>
          <w:szCs w:val="22"/>
        </w:rPr>
        <w:t>4</w:t>
      </w:r>
      <w:r w:rsidR="00AF2BD6" w:rsidRPr="003A47FC">
        <w:rPr>
          <w:sz w:val="22"/>
          <w:szCs w:val="22"/>
        </w:rPr>
        <w:t>.</w:t>
      </w:r>
      <w:r w:rsidR="004B2C38" w:rsidRPr="003A47FC">
        <w:rPr>
          <w:sz w:val="22"/>
          <w:szCs w:val="22"/>
        </w:rPr>
        <w:t>6</w:t>
      </w:r>
      <w:r w:rsidR="00AF2BD6" w:rsidRPr="003A47FC">
        <w:rPr>
          <w:sz w:val="22"/>
          <w:szCs w:val="22"/>
        </w:rPr>
        <w:t xml:space="preserve"> настоящего Договора.</w:t>
      </w:r>
    </w:p>
    <w:p w:rsidR="00864FC2" w:rsidRPr="003A47FC" w:rsidRDefault="00325B93" w:rsidP="006A25C4">
      <w:pPr>
        <w:widowControl w:val="0"/>
        <w:ind w:firstLine="567"/>
        <w:jc w:val="both"/>
        <w:rPr>
          <w:sz w:val="22"/>
          <w:szCs w:val="22"/>
        </w:rPr>
      </w:pPr>
      <w:r w:rsidRPr="003A47FC">
        <w:rPr>
          <w:sz w:val="22"/>
          <w:szCs w:val="22"/>
        </w:rPr>
        <w:t>9</w:t>
      </w:r>
      <w:r w:rsidR="002238D9" w:rsidRPr="003A47FC">
        <w:rPr>
          <w:sz w:val="22"/>
          <w:szCs w:val="22"/>
        </w:rPr>
        <w:t>.1</w:t>
      </w:r>
      <w:r w:rsidR="002962E7" w:rsidRPr="003A47FC">
        <w:rPr>
          <w:sz w:val="22"/>
          <w:szCs w:val="22"/>
        </w:rPr>
        <w:t>0</w:t>
      </w:r>
      <w:r w:rsidR="00864FC2" w:rsidRPr="003A47FC">
        <w:rPr>
          <w:sz w:val="22"/>
          <w:szCs w:val="22"/>
        </w:rPr>
        <w:t xml:space="preserve">.Внесение наличных денежных средств на Счет в Банке производится только в Валюте счета. Внесение наличных денежных средств в ПВН и Банкоматах сторонних банков возможно в валюте, отличной от Валюты счета, в этом случае Банк производит конверсию средств в порядке, предусмотренном пунктом </w:t>
      </w:r>
      <w:r w:rsidR="00A262A3" w:rsidRPr="003A47FC">
        <w:rPr>
          <w:sz w:val="22"/>
          <w:szCs w:val="22"/>
        </w:rPr>
        <w:t>9</w:t>
      </w:r>
      <w:r w:rsidR="00864FC2" w:rsidRPr="003A47FC">
        <w:rPr>
          <w:sz w:val="22"/>
          <w:szCs w:val="22"/>
        </w:rPr>
        <w:t>.</w:t>
      </w:r>
      <w:r w:rsidR="002364E5" w:rsidRPr="003A47FC">
        <w:rPr>
          <w:sz w:val="22"/>
          <w:szCs w:val="22"/>
        </w:rPr>
        <w:t>1</w:t>
      </w:r>
      <w:r w:rsidR="00366C72" w:rsidRPr="003A47FC">
        <w:rPr>
          <w:sz w:val="22"/>
          <w:szCs w:val="22"/>
        </w:rPr>
        <w:t>8</w:t>
      </w:r>
      <w:r w:rsidR="00864FC2" w:rsidRPr="003A47FC">
        <w:rPr>
          <w:sz w:val="22"/>
          <w:szCs w:val="22"/>
        </w:rPr>
        <w:t>. настоящего Договора.</w:t>
      </w:r>
    </w:p>
    <w:p w:rsidR="00864FC2" w:rsidRPr="003A47FC" w:rsidRDefault="00325B93" w:rsidP="006A25C4">
      <w:pPr>
        <w:widowControl w:val="0"/>
        <w:ind w:firstLine="567"/>
        <w:jc w:val="both"/>
        <w:rPr>
          <w:sz w:val="22"/>
          <w:szCs w:val="22"/>
        </w:rPr>
      </w:pPr>
      <w:r w:rsidRPr="003A47FC">
        <w:rPr>
          <w:sz w:val="22"/>
          <w:szCs w:val="22"/>
        </w:rPr>
        <w:t>9</w:t>
      </w:r>
      <w:r w:rsidR="002238D9" w:rsidRPr="003A47FC">
        <w:rPr>
          <w:sz w:val="22"/>
          <w:szCs w:val="22"/>
        </w:rPr>
        <w:t>.1</w:t>
      </w:r>
      <w:r w:rsidR="002962E7" w:rsidRPr="003A47FC">
        <w:rPr>
          <w:sz w:val="22"/>
          <w:szCs w:val="22"/>
        </w:rPr>
        <w:t>1</w:t>
      </w:r>
      <w:r w:rsidR="00864FC2" w:rsidRPr="003A47FC">
        <w:rPr>
          <w:sz w:val="22"/>
          <w:szCs w:val="22"/>
        </w:rPr>
        <w:t xml:space="preserve">.Овердрафт по Счету предоставляется Клиенту </w:t>
      </w:r>
      <w:r w:rsidR="00B74807">
        <w:rPr>
          <w:sz w:val="22"/>
          <w:szCs w:val="22"/>
        </w:rPr>
        <w:t xml:space="preserve">на основании </w:t>
      </w:r>
      <w:r w:rsidR="00864FC2" w:rsidRPr="003A47FC">
        <w:rPr>
          <w:sz w:val="22"/>
          <w:szCs w:val="22"/>
        </w:rPr>
        <w:t>соглашени</w:t>
      </w:r>
      <w:r w:rsidR="00B74807">
        <w:rPr>
          <w:sz w:val="22"/>
          <w:szCs w:val="22"/>
        </w:rPr>
        <w:t>я</w:t>
      </w:r>
      <w:r w:rsidR="00864FC2" w:rsidRPr="003A47FC">
        <w:rPr>
          <w:sz w:val="22"/>
          <w:szCs w:val="22"/>
        </w:rPr>
        <w:t xml:space="preserve"> между Клиентом и  Банком. </w:t>
      </w:r>
    </w:p>
    <w:p w:rsidR="00864FC2" w:rsidRPr="003A47FC" w:rsidRDefault="00325B93" w:rsidP="006A25C4">
      <w:pPr>
        <w:widowControl w:val="0"/>
        <w:ind w:firstLine="567"/>
        <w:jc w:val="both"/>
        <w:rPr>
          <w:sz w:val="22"/>
          <w:szCs w:val="22"/>
        </w:rPr>
      </w:pPr>
      <w:r w:rsidRPr="003A47FC">
        <w:rPr>
          <w:sz w:val="22"/>
          <w:szCs w:val="22"/>
        </w:rPr>
        <w:t>9</w:t>
      </w:r>
      <w:r w:rsidR="002238D9" w:rsidRPr="003A47FC">
        <w:rPr>
          <w:sz w:val="22"/>
          <w:szCs w:val="22"/>
        </w:rPr>
        <w:t>.1</w:t>
      </w:r>
      <w:r w:rsidR="002962E7" w:rsidRPr="003A47FC">
        <w:rPr>
          <w:sz w:val="22"/>
          <w:szCs w:val="22"/>
        </w:rPr>
        <w:t>2</w:t>
      </w:r>
      <w:r w:rsidR="00864FC2" w:rsidRPr="003A47FC">
        <w:rPr>
          <w:sz w:val="22"/>
          <w:szCs w:val="22"/>
        </w:rPr>
        <w:t xml:space="preserve">.Операции, совершенные по Счету, отражаются в Выписке в формате, установленном Банком. По письменному запросу Клиента за плату, предусмотренную Тарифами Банка, Клиенту могут быть предоставлены выписки по Счету в ином формате и другие </w:t>
      </w:r>
      <w:r w:rsidR="002962E7" w:rsidRPr="003A47FC">
        <w:rPr>
          <w:sz w:val="22"/>
          <w:szCs w:val="22"/>
        </w:rPr>
        <w:t>документы</w:t>
      </w:r>
      <w:r w:rsidR="00864FC2" w:rsidRPr="003A47FC">
        <w:rPr>
          <w:sz w:val="22"/>
          <w:szCs w:val="22"/>
        </w:rPr>
        <w:t xml:space="preserve"> о движении денежных средств по Счету</w:t>
      </w:r>
      <w:r w:rsidR="003F043E" w:rsidRPr="003A47FC">
        <w:rPr>
          <w:sz w:val="22"/>
          <w:szCs w:val="22"/>
        </w:rPr>
        <w:t>.</w:t>
      </w:r>
    </w:p>
    <w:p w:rsidR="00864FC2" w:rsidRPr="003A47FC" w:rsidRDefault="00325B93" w:rsidP="006A25C4">
      <w:pPr>
        <w:widowControl w:val="0"/>
        <w:ind w:firstLine="567"/>
        <w:jc w:val="both"/>
        <w:rPr>
          <w:sz w:val="22"/>
          <w:szCs w:val="22"/>
        </w:rPr>
      </w:pPr>
      <w:r w:rsidRPr="003A47FC">
        <w:rPr>
          <w:sz w:val="22"/>
          <w:szCs w:val="22"/>
        </w:rPr>
        <w:t>9</w:t>
      </w:r>
      <w:r w:rsidR="002238D9" w:rsidRPr="003A47FC">
        <w:rPr>
          <w:sz w:val="22"/>
          <w:szCs w:val="22"/>
        </w:rPr>
        <w:t>.</w:t>
      </w:r>
      <w:r w:rsidR="002962E7" w:rsidRPr="003A47FC">
        <w:rPr>
          <w:sz w:val="22"/>
          <w:szCs w:val="22"/>
        </w:rPr>
        <w:t>13</w:t>
      </w:r>
      <w:r w:rsidR="00864FC2" w:rsidRPr="003A47FC">
        <w:rPr>
          <w:sz w:val="22"/>
          <w:szCs w:val="22"/>
        </w:rPr>
        <w:t>.При обнаружении ошибочных записей по Счету Банк производит исправительные проводки по Счету без согласия Клиента с приложением необходимых бухгалтерских документов.</w:t>
      </w:r>
    </w:p>
    <w:p w:rsidR="00864FC2" w:rsidRPr="003A47FC" w:rsidRDefault="00325B93" w:rsidP="006A25C4">
      <w:pPr>
        <w:widowControl w:val="0"/>
        <w:ind w:firstLine="567"/>
        <w:jc w:val="both"/>
        <w:rPr>
          <w:sz w:val="22"/>
          <w:szCs w:val="22"/>
        </w:rPr>
      </w:pPr>
      <w:r w:rsidRPr="003A47FC">
        <w:rPr>
          <w:sz w:val="22"/>
          <w:szCs w:val="22"/>
        </w:rPr>
        <w:t>9</w:t>
      </w:r>
      <w:r w:rsidR="002238D9" w:rsidRPr="003A47FC">
        <w:rPr>
          <w:sz w:val="22"/>
          <w:szCs w:val="22"/>
        </w:rPr>
        <w:t>.</w:t>
      </w:r>
      <w:r w:rsidR="002962E7" w:rsidRPr="003A47FC">
        <w:rPr>
          <w:sz w:val="22"/>
          <w:szCs w:val="22"/>
        </w:rPr>
        <w:t>14</w:t>
      </w:r>
      <w:r w:rsidR="00864FC2" w:rsidRPr="003A47FC">
        <w:rPr>
          <w:sz w:val="22"/>
          <w:szCs w:val="22"/>
        </w:rPr>
        <w:t xml:space="preserve">.При проведении операций с использованием </w:t>
      </w:r>
      <w:r w:rsidR="005E040A">
        <w:rPr>
          <w:sz w:val="22"/>
          <w:szCs w:val="22"/>
        </w:rPr>
        <w:t>Платежных</w:t>
      </w:r>
      <w:r w:rsidR="00864FC2" w:rsidRPr="003A47FC">
        <w:rPr>
          <w:sz w:val="22"/>
          <w:szCs w:val="22"/>
        </w:rPr>
        <w:t xml:space="preserve"> карт дата совершения операции может отличаться от даты списания денежных средств со Счета, вследствие чего остаток на Счете может отличаться от Платежного лимита. При этом любые операции по Счету осуществляются в пределах Платежного лимита.</w:t>
      </w:r>
    </w:p>
    <w:p w:rsidR="00864FC2" w:rsidRPr="003A47FC" w:rsidRDefault="00325B93" w:rsidP="006A25C4">
      <w:pPr>
        <w:widowControl w:val="0"/>
        <w:tabs>
          <w:tab w:val="left" w:pos="-567"/>
        </w:tabs>
        <w:ind w:firstLine="567"/>
        <w:jc w:val="both"/>
        <w:rPr>
          <w:sz w:val="22"/>
          <w:szCs w:val="22"/>
        </w:rPr>
      </w:pPr>
      <w:r w:rsidRPr="003A47FC">
        <w:rPr>
          <w:sz w:val="22"/>
          <w:szCs w:val="22"/>
        </w:rPr>
        <w:t>9</w:t>
      </w:r>
      <w:r w:rsidR="002238D9" w:rsidRPr="003A47FC">
        <w:rPr>
          <w:sz w:val="22"/>
          <w:szCs w:val="22"/>
        </w:rPr>
        <w:t>.</w:t>
      </w:r>
      <w:r w:rsidR="002962E7" w:rsidRPr="003A47FC">
        <w:rPr>
          <w:sz w:val="22"/>
          <w:szCs w:val="22"/>
        </w:rPr>
        <w:t>15</w:t>
      </w:r>
      <w:r w:rsidR="00864FC2" w:rsidRPr="003A47FC">
        <w:rPr>
          <w:sz w:val="22"/>
          <w:szCs w:val="22"/>
        </w:rPr>
        <w:t xml:space="preserve">.Клиент поручает Банку (без </w:t>
      </w:r>
      <w:r w:rsidR="00E53FBF" w:rsidRPr="003A47FC">
        <w:rPr>
          <w:sz w:val="22"/>
          <w:szCs w:val="22"/>
        </w:rPr>
        <w:t xml:space="preserve">оформления </w:t>
      </w:r>
      <w:r w:rsidR="00864FC2" w:rsidRPr="003A47FC">
        <w:rPr>
          <w:sz w:val="22"/>
          <w:szCs w:val="22"/>
        </w:rPr>
        <w:t xml:space="preserve">дополнительного распоряжения Клиента) списывать денежные средства в погашение </w:t>
      </w:r>
      <w:r w:rsidR="002962E7" w:rsidRPr="003A47FC">
        <w:rPr>
          <w:sz w:val="22"/>
          <w:szCs w:val="22"/>
        </w:rPr>
        <w:t xml:space="preserve">его </w:t>
      </w:r>
      <w:r w:rsidR="00864FC2" w:rsidRPr="003A47FC">
        <w:rPr>
          <w:sz w:val="22"/>
          <w:szCs w:val="22"/>
        </w:rPr>
        <w:t>задолженности перед Банком, возникшей из кредитных договоров, договоров поручительства, договоров о залоге, по регрессным требова</w:t>
      </w:r>
      <w:r w:rsidR="00366C72" w:rsidRPr="003A47FC">
        <w:rPr>
          <w:sz w:val="22"/>
          <w:szCs w:val="22"/>
        </w:rPr>
        <w:t>ниям Банка к Клиенту</w:t>
      </w:r>
      <w:r w:rsidR="00EA42F1" w:rsidRPr="003A47FC">
        <w:rPr>
          <w:sz w:val="22"/>
          <w:szCs w:val="22"/>
        </w:rPr>
        <w:t>,</w:t>
      </w:r>
      <w:r w:rsidR="00864FC2" w:rsidRPr="003A47FC">
        <w:rPr>
          <w:bCs/>
          <w:sz w:val="22"/>
          <w:szCs w:val="22"/>
        </w:rPr>
        <w:t xml:space="preserve"> а также</w:t>
      </w:r>
      <w:r w:rsidR="00864FC2" w:rsidRPr="003A47FC">
        <w:rPr>
          <w:sz w:val="22"/>
          <w:szCs w:val="22"/>
        </w:rPr>
        <w:t xml:space="preserve"> из иных договоров, заключенных между Банком и Клиентом</w:t>
      </w:r>
      <w:r w:rsidR="00366C72" w:rsidRPr="003A47FC">
        <w:rPr>
          <w:sz w:val="22"/>
          <w:szCs w:val="22"/>
        </w:rPr>
        <w:t>.</w:t>
      </w:r>
    </w:p>
    <w:p w:rsidR="00864FC2" w:rsidRPr="003A47FC" w:rsidRDefault="00325B93" w:rsidP="006A25C4">
      <w:pPr>
        <w:widowControl w:val="0"/>
        <w:tabs>
          <w:tab w:val="left" w:pos="-567"/>
        </w:tabs>
        <w:ind w:firstLine="567"/>
        <w:jc w:val="both"/>
        <w:rPr>
          <w:sz w:val="22"/>
          <w:szCs w:val="22"/>
        </w:rPr>
      </w:pPr>
      <w:r w:rsidRPr="003A47FC">
        <w:rPr>
          <w:sz w:val="22"/>
          <w:szCs w:val="22"/>
        </w:rPr>
        <w:t>9</w:t>
      </w:r>
      <w:r w:rsidR="002364E5" w:rsidRPr="003A47FC">
        <w:rPr>
          <w:sz w:val="22"/>
          <w:szCs w:val="22"/>
        </w:rPr>
        <w:t>.16.</w:t>
      </w:r>
      <w:r w:rsidR="00864FC2" w:rsidRPr="003A47FC">
        <w:rPr>
          <w:sz w:val="22"/>
          <w:szCs w:val="22"/>
        </w:rPr>
        <w:t>Клиент поручает Банку списывать со Счета ошибочно зачисленные Банком денежные средства, а также денежные средства в оплату Клиентом услуг Банка в соответствии с Тарифами Банка.</w:t>
      </w:r>
    </w:p>
    <w:p w:rsidR="00864FC2" w:rsidRPr="003A47FC" w:rsidRDefault="00325B93" w:rsidP="006A25C4">
      <w:pPr>
        <w:widowControl w:val="0"/>
        <w:tabs>
          <w:tab w:val="left" w:pos="-567"/>
        </w:tabs>
        <w:ind w:firstLine="567"/>
        <w:jc w:val="both"/>
        <w:rPr>
          <w:sz w:val="22"/>
          <w:szCs w:val="22"/>
        </w:rPr>
      </w:pPr>
      <w:r w:rsidRPr="003A47FC">
        <w:rPr>
          <w:sz w:val="22"/>
          <w:szCs w:val="22"/>
        </w:rPr>
        <w:t>9</w:t>
      </w:r>
      <w:r w:rsidR="002238D9" w:rsidRPr="003A47FC">
        <w:rPr>
          <w:sz w:val="22"/>
          <w:szCs w:val="22"/>
        </w:rPr>
        <w:t>.</w:t>
      </w:r>
      <w:r w:rsidR="002364E5" w:rsidRPr="003A47FC">
        <w:rPr>
          <w:sz w:val="22"/>
          <w:szCs w:val="22"/>
        </w:rPr>
        <w:t>1</w:t>
      </w:r>
      <w:r w:rsidR="00C534CB" w:rsidRPr="003A47FC">
        <w:rPr>
          <w:sz w:val="22"/>
          <w:szCs w:val="22"/>
        </w:rPr>
        <w:t>7</w:t>
      </w:r>
      <w:r w:rsidR="00864FC2" w:rsidRPr="003A47FC">
        <w:rPr>
          <w:sz w:val="22"/>
          <w:szCs w:val="22"/>
        </w:rPr>
        <w:t>.</w:t>
      </w:r>
      <w:r w:rsidR="005C73B6" w:rsidRPr="003A47FC">
        <w:rPr>
          <w:sz w:val="22"/>
          <w:szCs w:val="22"/>
        </w:rPr>
        <w:t xml:space="preserve">Если </w:t>
      </w:r>
      <w:r w:rsidR="00864FC2" w:rsidRPr="003A47FC">
        <w:rPr>
          <w:sz w:val="22"/>
          <w:szCs w:val="22"/>
        </w:rPr>
        <w:t>остат</w:t>
      </w:r>
      <w:r w:rsidR="006D0388" w:rsidRPr="003A47FC">
        <w:rPr>
          <w:sz w:val="22"/>
          <w:szCs w:val="22"/>
        </w:rPr>
        <w:t>ок</w:t>
      </w:r>
      <w:r w:rsidR="00864FC2" w:rsidRPr="003A47FC">
        <w:rPr>
          <w:sz w:val="22"/>
          <w:szCs w:val="22"/>
        </w:rPr>
        <w:t xml:space="preserve"> средств на Счете окажется недостаточн</w:t>
      </w:r>
      <w:r w:rsidR="006D0388" w:rsidRPr="003A47FC">
        <w:rPr>
          <w:sz w:val="22"/>
          <w:szCs w:val="22"/>
        </w:rPr>
        <w:t>ым</w:t>
      </w:r>
      <w:r w:rsidR="00864FC2" w:rsidRPr="003A47FC">
        <w:rPr>
          <w:sz w:val="22"/>
          <w:szCs w:val="22"/>
        </w:rPr>
        <w:t xml:space="preserve"> для списания сумм, указанных в п</w:t>
      </w:r>
      <w:r w:rsidR="00B74807">
        <w:rPr>
          <w:sz w:val="22"/>
          <w:szCs w:val="22"/>
        </w:rPr>
        <w:t>.</w:t>
      </w:r>
      <w:r w:rsidR="00A262A3" w:rsidRPr="003A47FC">
        <w:rPr>
          <w:sz w:val="22"/>
          <w:szCs w:val="22"/>
        </w:rPr>
        <w:t>9</w:t>
      </w:r>
      <w:r w:rsidR="00864FC2" w:rsidRPr="003A47FC">
        <w:rPr>
          <w:sz w:val="22"/>
          <w:szCs w:val="22"/>
        </w:rPr>
        <w:t>.</w:t>
      </w:r>
      <w:r w:rsidR="002364E5" w:rsidRPr="003A47FC">
        <w:rPr>
          <w:sz w:val="22"/>
          <w:szCs w:val="22"/>
        </w:rPr>
        <w:t>6</w:t>
      </w:r>
      <w:r w:rsidR="00864FC2" w:rsidRPr="003A47FC">
        <w:rPr>
          <w:sz w:val="22"/>
          <w:szCs w:val="22"/>
        </w:rPr>
        <w:t>. настоящего Договора, то недостающая сумма учитывается Банком как Неразрешенный овердрафт.</w:t>
      </w:r>
    </w:p>
    <w:p w:rsidR="00864FC2" w:rsidRPr="003A47FC" w:rsidRDefault="00325B93" w:rsidP="006A25C4">
      <w:pPr>
        <w:widowControl w:val="0"/>
        <w:tabs>
          <w:tab w:val="left" w:pos="-567"/>
        </w:tabs>
        <w:ind w:firstLine="567"/>
        <w:jc w:val="both"/>
        <w:rPr>
          <w:rFonts w:eastAsia="Arial Unicode MS"/>
          <w:sz w:val="22"/>
          <w:szCs w:val="22"/>
        </w:rPr>
      </w:pPr>
      <w:r w:rsidRPr="003A47FC">
        <w:rPr>
          <w:sz w:val="22"/>
          <w:szCs w:val="22"/>
        </w:rPr>
        <w:t>9</w:t>
      </w:r>
      <w:r w:rsidR="002238D9" w:rsidRPr="003A47FC">
        <w:rPr>
          <w:sz w:val="22"/>
          <w:szCs w:val="22"/>
        </w:rPr>
        <w:t>.</w:t>
      </w:r>
      <w:r w:rsidR="002364E5" w:rsidRPr="003A47FC">
        <w:rPr>
          <w:sz w:val="22"/>
          <w:szCs w:val="22"/>
        </w:rPr>
        <w:t>1</w:t>
      </w:r>
      <w:r w:rsidR="00C534CB" w:rsidRPr="003A47FC">
        <w:rPr>
          <w:sz w:val="22"/>
          <w:szCs w:val="22"/>
        </w:rPr>
        <w:t>8</w:t>
      </w:r>
      <w:r w:rsidR="00864FC2" w:rsidRPr="003A47FC">
        <w:rPr>
          <w:sz w:val="22"/>
          <w:szCs w:val="22"/>
        </w:rPr>
        <w:t xml:space="preserve">.При проведении операций по списанию или зачислению средств с использованием </w:t>
      </w:r>
      <w:r w:rsidR="005E040A">
        <w:rPr>
          <w:sz w:val="22"/>
          <w:szCs w:val="22"/>
        </w:rPr>
        <w:t>Платежной</w:t>
      </w:r>
      <w:r w:rsidR="00864FC2" w:rsidRPr="003A47FC">
        <w:rPr>
          <w:sz w:val="22"/>
          <w:szCs w:val="22"/>
        </w:rPr>
        <w:t xml:space="preserve"> карты в валюте, отличной от Валюты счета, </w:t>
      </w:r>
      <w:r w:rsidR="00864FC2" w:rsidRPr="003A47FC">
        <w:rPr>
          <w:rFonts w:eastAsia="Arial Unicode MS"/>
          <w:sz w:val="22"/>
          <w:szCs w:val="22"/>
        </w:rPr>
        <w:t>Банк производит конверсию сумм операций в Валюту счета в следующем порядке:</w:t>
      </w:r>
    </w:p>
    <w:p w:rsidR="00864FC2" w:rsidRPr="003A47FC" w:rsidRDefault="00864FC2" w:rsidP="006A25C4">
      <w:pPr>
        <w:widowControl w:val="0"/>
        <w:tabs>
          <w:tab w:val="left" w:pos="-567"/>
        </w:tabs>
        <w:ind w:firstLine="567"/>
        <w:jc w:val="both"/>
        <w:rPr>
          <w:rFonts w:eastAsia="Arial Unicode MS"/>
          <w:sz w:val="22"/>
          <w:szCs w:val="22"/>
        </w:rPr>
      </w:pPr>
      <w:r w:rsidRPr="003A47FC">
        <w:rPr>
          <w:rFonts w:eastAsia="Arial Unicode MS"/>
          <w:sz w:val="22"/>
          <w:szCs w:val="22"/>
        </w:rPr>
        <w:t xml:space="preserve">-если Валюта операции отлична от долларов США, ЕВРО и </w:t>
      </w:r>
      <w:r w:rsidR="00D44D86" w:rsidRPr="003A47FC">
        <w:rPr>
          <w:rFonts w:eastAsia="Arial Unicode MS"/>
          <w:sz w:val="22"/>
          <w:szCs w:val="22"/>
        </w:rPr>
        <w:t>российских рублей</w:t>
      </w:r>
      <w:r w:rsidRPr="003A47FC">
        <w:rPr>
          <w:rFonts w:eastAsia="Arial Unicode MS"/>
          <w:sz w:val="22"/>
          <w:szCs w:val="22"/>
        </w:rPr>
        <w:t xml:space="preserve">, то сумма операции конвертируется по курсу, установленному Платежной системой в одну из этих трех валют на дату обработки платежных документов Платежной системой; </w:t>
      </w:r>
    </w:p>
    <w:p w:rsidR="00864FC2" w:rsidRPr="003A47FC" w:rsidRDefault="00837F60" w:rsidP="006A25C4">
      <w:pPr>
        <w:widowControl w:val="0"/>
        <w:tabs>
          <w:tab w:val="left" w:pos="-567"/>
        </w:tabs>
        <w:ind w:firstLine="567"/>
        <w:jc w:val="both"/>
        <w:rPr>
          <w:rFonts w:eastAsia="Arial Unicode MS"/>
          <w:sz w:val="22"/>
          <w:szCs w:val="22"/>
        </w:rPr>
      </w:pPr>
      <w:r>
        <w:rPr>
          <w:rFonts w:eastAsia="Arial Unicode MS"/>
          <w:sz w:val="22"/>
          <w:szCs w:val="22"/>
        </w:rPr>
        <w:t xml:space="preserve">     </w:t>
      </w:r>
      <w:r w:rsidR="00864FC2" w:rsidRPr="003A47FC">
        <w:rPr>
          <w:rFonts w:eastAsia="Arial Unicode MS"/>
          <w:sz w:val="22"/>
          <w:szCs w:val="22"/>
        </w:rPr>
        <w:t>-если после проведенной конвертации Валюта операции отлична от Валюты счета, то конвертация в Валюту счета проводится по курсу Банка, установленному на дату списания со Счета или зачисления на Счет соответствующих сумм.</w:t>
      </w:r>
    </w:p>
    <w:p w:rsidR="00864FC2" w:rsidRPr="005168AD" w:rsidRDefault="00864FC2" w:rsidP="006A25C4">
      <w:pPr>
        <w:widowControl w:val="0"/>
        <w:tabs>
          <w:tab w:val="left" w:pos="-567"/>
        </w:tabs>
        <w:ind w:firstLine="567"/>
        <w:jc w:val="both"/>
        <w:rPr>
          <w:rFonts w:eastAsia="Arial Unicode MS"/>
          <w:sz w:val="22"/>
          <w:szCs w:val="22"/>
        </w:rPr>
      </w:pPr>
      <w:r w:rsidRPr="003A47FC">
        <w:rPr>
          <w:rFonts w:eastAsia="Arial Unicode MS"/>
          <w:sz w:val="22"/>
          <w:szCs w:val="22"/>
        </w:rPr>
        <w:t xml:space="preserve">Курс конверсии, действующий при обработке операций, и дата операции могут не совпадать с курсом, </w:t>
      </w:r>
      <w:r w:rsidRPr="005168AD">
        <w:rPr>
          <w:rFonts w:eastAsia="Arial Unicode MS"/>
          <w:sz w:val="22"/>
          <w:szCs w:val="22"/>
        </w:rPr>
        <w:t>действовавшим при её совершении. Возникшая вследствие этого курсовая разница не может быть предметом претензий со стороны Клиента.</w:t>
      </w:r>
    </w:p>
    <w:p w:rsidR="00BC616A" w:rsidRPr="00501219" w:rsidRDefault="00325B93" w:rsidP="006A25C4">
      <w:pPr>
        <w:widowControl w:val="0"/>
        <w:tabs>
          <w:tab w:val="left" w:pos="-567"/>
        </w:tabs>
        <w:ind w:firstLine="567"/>
        <w:jc w:val="both"/>
        <w:rPr>
          <w:sz w:val="22"/>
          <w:szCs w:val="22"/>
        </w:rPr>
      </w:pPr>
      <w:r w:rsidRPr="005168AD">
        <w:rPr>
          <w:sz w:val="22"/>
          <w:szCs w:val="22"/>
        </w:rPr>
        <w:t>9</w:t>
      </w:r>
      <w:r w:rsidR="002238D9" w:rsidRPr="005168AD">
        <w:rPr>
          <w:sz w:val="22"/>
          <w:szCs w:val="22"/>
        </w:rPr>
        <w:t>.</w:t>
      </w:r>
      <w:r w:rsidR="00C534CB" w:rsidRPr="005168AD">
        <w:rPr>
          <w:sz w:val="22"/>
          <w:szCs w:val="22"/>
        </w:rPr>
        <w:t>19</w:t>
      </w:r>
      <w:r w:rsidR="00864FC2" w:rsidRPr="005168AD">
        <w:rPr>
          <w:sz w:val="22"/>
          <w:szCs w:val="22"/>
        </w:rPr>
        <w:t>.</w:t>
      </w:r>
      <w:r w:rsidR="00BC616A" w:rsidRPr="005168AD">
        <w:rPr>
          <w:sz w:val="22"/>
          <w:szCs w:val="22"/>
        </w:rPr>
        <w:t xml:space="preserve"> </w:t>
      </w:r>
      <w:r w:rsidR="00BC616A" w:rsidRPr="00501219">
        <w:rPr>
          <w:sz w:val="22"/>
          <w:szCs w:val="22"/>
        </w:rPr>
        <w:t xml:space="preserve">Неразрешенный овердрафт является задолженностью по Счету. </w:t>
      </w:r>
      <w:r w:rsidR="005168AD" w:rsidRPr="00501219">
        <w:rPr>
          <w:sz w:val="22"/>
          <w:szCs w:val="22"/>
        </w:rPr>
        <w:t>Клиент предоставляет Банку право в безакцептном порядке списывать суммы технической задолженности по неразрешенному овердрафту.</w:t>
      </w:r>
    </w:p>
    <w:p w:rsidR="00864FC2" w:rsidRPr="003A47FC" w:rsidRDefault="00325B93" w:rsidP="006A25C4">
      <w:pPr>
        <w:widowControl w:val="0"/>
        <w:tabs>
          <w:tab w:val="left" w:pos="-567"/>
        </w:tabs>
        <w:ind w:firstLine="567"/>
        <w:jc w:val="both"/>
        <w:rPr>
          <w:sz w:val="22"/>
          <w:szCs w:val="22"/>
        </w:rPr>
      </w:pPr>
      <w:r w:rsidRPr="003A47FC">
        <w:rPr>
          <w:sz w:val="22"/>
          <w:szCs w:val="22"/>
        </w:rPr>
        <w:t>9</w:t>
      </w:r>
      <w:r w:rsidR="00C534CB" w:rsidRPr="003A47FC">
        <w:rPr>
          <w:sz w:val="22"/>
          <w:szCs w:val="22"/>
        </w:rPr>
        <w:t>.20</w:t>
      </w:r>
      <w:r w:rsidR="00864FC2" w:rsidRPr="003A47FC">
        <w:rPr>
          <w:sz w:val="22"/>
          <w:szCs w:val="22"/>
        </w:rPr>
        <w:t xml:space="preserve">.Датой предоставления Неразрешенного овердрафта является дата списания со Счета сумм операций, превышающих остаток средств на Счете. Датой погашения Неразрешенного овердрафта является дата списания денежных средств со Счета суммы Неразрешенного овердрафта в пользу Банка. </w:t>
      </w:r>
    </w:p>
    <w:p w:rsidR="00864FC2" w:rsidRPr="003A47FC" w:rsidRDefault="00325B93" w:rsidP="006A25C4">
      <w:pPr>
        <w:widowControl w:val="0"/>
        <w:ind w:firstLine="567"/>
        <w:jc w:val="both"/>
        <w:rPr>
          <w:sz w:val="22"/>
          <w:szCs w:val="22"/>
        </w:rPr>
      </w:pPr>
      <w:r w:rsidRPr="003A47FC">
        <w:rPr>
          <w:sz w:val="22"/>
          <w:szCs w:val="22"/>
        </w:rPr>
        <w:lastRenderedPageBreak/>
        <w:t>9</w:t>
      </w:r>
      <w:r w:rsidR="002238D9" w:rsidRPr="003A47FC">
        <w:rPr>
          <w:sz w:val="22"/>
          <w:szCs w:val="22"/>
        </w:rPr>
        <w:t>.</w:t>
      </w:r>
      <w:r w:rsidR="002364E5" w:rsidRPr="003A47FC">
        <w:rPr>
          <w:sz w:val="22"/>
          <w:szCs w:val="22"/>
        </w:rPr>
        <w:t>2</w:t>
      </w:r>
      <w:r w:rsidR="00501219">
        <w:rPr>
          <w:sz w:val="22"/>
          <w:szCs w:val="22"/>
        </w:rPr>
        <w:t>1</w:t>
      </w:r>
      <w:r w:rsidR="00864FC2" w:rsidRPr="003A47FC">
        <w:rPr>
          <w:sz w:val="22"/>
          <w:szCs w:val="22"/>
        </w:rPr>
        <w:t>.Клиент отвечает по своим обязательствам, возникшим вследствие предоставления Неразрешенного овердрафта, перед Банком всем своим имуществом в пределах задолженности по Неразрешенному овердрафту. Обязательства Клиента по погашению Неразрешенного овердрафта считаются надлежаще и полностью выполненными после возврата Банку всей суммы Неразрешенного овердрафта</w:t>
      </w:r>
      <w:r w:rsidR="00501219">
        <w:rPr>
          <w:sz w:val="22"/>
          <w:szCs w:val="22"/>
        </w:rPr>
        <w:t>.</w:t>
      </w:r>
    </w:p>
    <w:p w:rsidR="00990340" w:rsidRDefault="00990340" w:rsidP="006A25C4">
      <w:pPr>
        <w:widowControl w:val="0"/>
        <w:spacing w:before="240" w:after="240"/>
        <w:jc w:val="center"/>
        <w:rPr>
          <w:b/>
          <w:bCs/>
          <w:sz w:val="22"/>
          <w:szCs w:val="22"/>
        </w:rPr>
      </w:pPr>
    </w:p>
    <w:p w:rsidR="00ED4F72" w:rsidRPr="00A01380" w:rsidRDefault="00325B93" w:rsidP="006A25C4">
      <w:pPr>
        <w:widowControl w:val="0"/>
        <w:spacing w:before="240" w:after="240"/>
        <w:jc w:val="center"/>
        <w:rPr>
          <w:b/>
          <w:bCs/>
          <w:sz w:val="22"/>
          <w:szCs w:val="22"/>
        </w:rPr>
      </w:pPr>
      <w:r w:rsidRPr="003A47FC">
        <w:rPr>
          <w:b/>
          <w:bCs/>
          <w:sz w:val="22"/>
          <w:szCs w:val="22"/>
        </w:rPr>
        <w:t>10</w:t>
      </w:r>
      <w:r w:rsidR="00837F60">
        <w:rPr>
          <w:b/>
          <w:bCs/>
          <w:sz w:val="22"/>
          <w:szCs w:val="22"/>
        </w:rPr>
        <w:t>.</w:t>
      </w:r>
      <w:r w:rsidR="00ED4F72">
        <w:rPr>
          <w:b/>
          <w:bCs/>
          <w:sz w:val="22"/>
          <w:szCs w:val="22"/>
        </w:rPr>
        <w:t xml:space="preserve"> Порядок использования кредита в форме «овердрафт</w:t>
      </w:r>
      <w:r w:rsidR="00A01380">
        <w:rPr>
          <w:b/>
          <w:bCs/>
          <w:sz w:val="22"/>
          <w:szCs w:val="22"/>
        </w:rPr>
        <w:t>»</w:t>
      </w:r>
      <w:r w:rsidR="00A01380" w:rsidRPr="00A01380">
        <w:rPr>
          <w:b/>
          <w:bCs/>
          <w:sz w:val="22"/>
          <w:szCs w:val="22"/>
        </w:rPr>
        <w:t xml:space="preserve"> </w:t>
      </w:r>
    </w:p>
    <w:p w:rsidR="00ED4F72" w:rsidRPr="00ED4F72" w:rsidRDefault="00ED4F72" w:rsidP="006A25C4">
      <w:pPr>
        <w:pStyle w:val="aff5"/>
        <w:tabs>
          <w:tab w:val="left" w:pos="0"/>
          <w:tab w:val="left" w:pos="105"/>
        </w:tabs>
        <w:spacing w:line="220" w:lineRule="exact"/>
        <w:ind w:right="43" w:firstLine="567"/>
        <w:jc w:val="both"/>
        <w:rPr>
          <w:sz w:val="22"/>
          <w:szCs w:val="22"/>
        </w:rPr>
      </w:pPr>
      <w:r w:rsidRPr="00ED4F72">
        <w:rPr>
          <w:sz w:val="22"/>
          <w:szCs w:val="22"/>
        </w:rPr>
        <w:t xml:space="preserve">10.1. Банк в соответствии с Тарифами Банка может предоставить Клиенту кредит в форме «овердрафт» («овердрафт») по Счету. </w:t>
      </w:r>
    </w:p>
    <w:p w:rsidR="00ED4F72" w:rsidRPr="00ED4F72" w:rsidRDefault="00ED4F72" w:rsidP="00682FC6">
      <w:pPr>
        <w:pStyle w:val="aff5"/>
        <w:tabs>
          <w:tab w:val="left" w:pos="0"/>
          <w:tab w:val="left" w:pos="100"/>
        </w:tabs>
        <w:spacing w:line="220" w:lineRule="exact"/>
        <w:ind w:right="43" w:firstLine="567"/>
        <w:jc w:val="both"/>
        <w:rPr>
          <w:sz w:val="22"/>
          <w:szCs w:val="22"/>
        </w:rPr>
      </w:pPr>
      <w:r w:rsidRPr="00ED4F72">
        <w:rPr>
          <w:sz w:val="22"/>
          <w:szCs w:val="22"/>
        </w:rPr>
        <w:t xml:space="preserve">10.2. В случае предоставления Клиенту овердрафта по Счету, лимит овердрафта устанавливается на оставшийся срок действия карты, по которой овердрафт предоставляется, либо на период, остающийся до истечения очередного года с даты заключения Договора, с неоднократным продлением, по заявлению Клиента о перевыпуске карты, на каждые последующие 12 календарных месяцев. </w:t>
      </w:r>
    </w:p>
    <w:p w:rsidR="00ED4F72" w:rsidRPr="00ED4F72" w:rsidRDefault="00ED4F72" w:rsidP="00682FC6">
      <w:pPr>
        <w:pStyle w:val="aff5"/>
        <w:tabs>
          <w:tab w:val="left" w:pos="0"/>
          <w:tab w:val="left" w:pos="105"/>
        </w:tabs>
        <w:spacing w:line="220" w:lineRule="exact"/>
        <w:ind w:right="43" w:firstLine="567"/>
        <w:jc w:val="both"/>
        <w:rPr>
          <w:sz w:val="22"/>
          <w:szCs w:val="22"/>
        </w:rPr>
      </w:pPr>
      <w:r w:rsidRPr="00ED4F72">
        <w:rPr>
          <w:sz w:val="22"/>
          <w:szCs w:val="22"/>
        </w:rPr>
        <w:t xml:space="preserve">При предоставлении лимита овердрафта на каждый новый срок размер платы за овердрафт, включая плату за несвоевременное погашение овердрафта и плату за превышение лимита овердрафта, устанавливается в размере, предусмотренном Тарифами Банка на дату пролонгации. </w:t>
      </w:r>
    </w:p>
    <w:p w:rsidR="00ED4F72" w:rsidRPr="00ED4F72" w:rsidRDefault="00ED4F72" w:rsidP="00682FC6">
      <w:pPr>
        <w:pStyle w:val="aff5"/>
        <w:tabs>
          <w:tab w:val="left" w:pos="0"/>
          <w:tab w:val="left" w:pos="105"/>
        </w:tabs>
        <w:spacing w:line="220" w:lineRule="exact"/>
        <w:ind w:right="43" w:firstLine="567"/>
        <w:jc w:val="both"/>
        <w:rPr>
          <w:sz w:val="22"/>
          <w:szCs w:val="22"/>
        </w:rPr>
      </w:pPr>
      <w:r w:rsidRPr="00ED4F72">
        <w:rPr>
          <w:sz w:val="22"/>
          <w:szCs w:val="22"/>
        </w:rPr>
        <w:t xml:space="preserve">Остаток задолженности по Счету на момент окончания срока предоставления лимита овердрафта переносится на следующий срок с применением платы за овердрафт, действующей на дату пролонгации. </w:t>
      </w:r>
    </w:p>
    <w:p w:rsidR="00ED4F72" w:rsidRPr="00ED4F72" w:rsidRDefault="00ED4F72" w:rsidP="00682FC6">
      <w:pPr>
        <w:pStyle w:val="aff5"/>
        <w:tabs>
          <w:tab w:val="left" w:pos="0"/>
          <w:tab w:val="left" w:pos="105"/>
        </w:tabs>
        <w:spacing w:line="220" w:lineRule="exact"/>
        <w:ind w:right="43" w:firstLine="567"/>
        <w:jc w:val="both"/>
        <w:rPr>
          <w:sz w:val="22"/>
          <w:szCs w:val="22"/>
        </w:rPr>
      </w:pPr>
      <w:r w:rsidRPr="00ED4F72">
        <w:rPr>
          <w:sz w:val="22"/>
          <w:szCs w:val="22"/>
        </w:rPr>
        <w:t xml:space="preserve">Банк информирует Клиента об изменении действующего размера платы за овердрафт не менее чем за 60 календарных дней до даты окончания срока предоставления лимита овердрафта путем приложения указанной информации к ежемесячной выписке по счёту карты и размещения информации введении нового размера платы за овердрафт на информационных стендах и </w:t>
      </w:r>
      <w:r w:rsidRPr="00682FC6">
        <w:rPr>
          <w:sz w:val="22"/>
          <w:szCs w:val="22"/>
        </w:rPr>
        <w:t>web</w:t>
      </w:r>
      <w:r w:rsidRPr="00ED4F72">
        <w:rPr>
          <w:sz w:val="22"/>
          <w:szCs w:val="22"/>
        </w:rPr>
        <w:t xml:space="preserve">-сайте Банка. </w:t>
      </w:r>
    </w:p>
    <w:p w:rsidR="00ED4F72" w:rsidRPr="00ED4F72" w:rsidRDefault="00ED4F72" w:rsidP="00682FC6">
      <w:pPr>
        <w:pStyle w:val="aff5"/>
        <w:tabs>
          <w:tab w:val="left" w:pos="0"/>
          <w:tab w:val="left" w:pos="105"/>
        </w:tabs>
        <w:spacing w:line="220" w:lineRule="exact"/>
        <w:ind w:right="43" w:firstLine="567"/>
        <w:jc w:val="both"/>
        <w:rPr>
          <w:sz w:val="22"/>
          <w:szCs w:val="22"/>
        </w:rPr>
      </w:pPr>
      <w:r w:rsidRPr="00ED4F72">
        <w:rPr>
          <w:sz w:val="22"/>
          <w:szCs w:val="22"/>
        </w:rPr>
        <w:t xml:space="preserve">В случае несогласия с изменением размера платы за овердрафт, Клиент имеет право отказаться от лимита овердрафта по Счету, обратившись в подразделение Банка по месту ведения Счета, и погасить задолженность по Счету до окончания срока предоставления лимита овердрафта. </w:t>
      </w:r>
    </w:p>
    <w:p w:rsidR="00ED4F72" w:rsidRPr="00ED4F72" w:rsidRDefault="00ED4F72" w:rsidP="00682FC6">
      <w:pPr>
        <w:pStyle w:val="aff5"/>
        <w:tabs>
          <w:tab w:val="left" w:pos="0"/>
          <w:tab w:val="left" w:pos="105"/>
        </w:tabs>
        <w:spacing w:line="220" w:lineRule="exact"/>
        <w:ind w:right="43" w:firstLine="567"/>
        <w:jc w:val="both"/>
        <w:rPr>
          <w:sz w:val="22"/>
          <w:szCs w:val="22"/>
        </w:rPr>
      </w:pPr>
      <w:r w:rsidRPr="00ED4F72">
        <w:rPr>
          <w:sz w:val="22"/>
          <w:szCs w:val="22"/>
        </w:rPr>
        <w:t xml:space="preserve">При перевыпуске карты и отсутствии заявления Клиента об отказе от лимита овердрафта предоставление Клиенту лимита овердрафта на новый срок с применением платы за овердрафт, действующей на дату пролонгации, считается согласованным Клиентом. </w:t>
      </w:r>
    </w:p>
    <w:p w:rsidR="00ED4F72" w:rsidRPr="00682FC6" w:rsidRDefault="00ED4F72" w:rsidP="00682FC6">
      <w:pPr>
        <w:pStyle w:val="aff5"/>
        <w:tabs>
          <w:tab w:val="left" w:pos="0"/>
          <w:tab w:val="left" w:pos="105"/>
        </w:tabs>
        <w:spacing w:line="220" w:lineRule="exact"/>
        <w:ind w:right="43" w:firstLine="567"/>
        <w:jc w:val="both"/>
        <w:rPr>
          <w:sz w:val="22"/>
          <w:szCs w:val="22"/>
        </w:rPr>
      </w:pPr>
      <w:r w:rsidRPr="00682FC6">
        <w:rPr>
          <w:sz w:val="22"/>
          <w:szCs w:val="22"/>
        </w:rPr>
        <w:t xml:space="preserve">10.3. Банк имеет право в любой момент уменьшить или аннулировать лимит овердрафта по Счету, с письменным уведомлением Клиента. </w:t>
      </w:r>
    </w:p>
    <w:p w:rsidR="00ED4F72" w:rsidRPr="00682FC6" w:rsidRDefault="00E10CD3" w:rsidP="00682FC6">
      <w:pPr>
        <w:pStyle w:val="aff5"/>
        <w:tabs>
          <w:tab w:val="left" w:pos="0"/>
          <w:tab w:val="left" w:pos="105"/>
        </w:tabs>
        <w:spacing w:line="220" w:lineRule="exact"/>
        <w:ind w:right="43" w:firstLine="567"/>
        <w:jc w:val="both"/>
        <w:rPr>
          <w:sz w:val="22"/>
          <w:szCs w:val="22"/>
        </w:rPr>
      </w:pPr>
      <w:r w:rsidRPr="00682FC6">
        <w:rPr>
          <w:sz w:val="22"/>
          <w:szCs w:val="22"/>
        </w:rPr>
        <w:t>10.4</w:t>
      </w:r>
      <w:r w:rsidR="00ED4F72" w:rsidRPr="00682FC6">
        <w:rPr>
          <w:sz w:val="22"/>
          <w:szCs w:val="22"/>
        </w:rPr>
        <w:t xml:space="preserve">. Банк может обратиться к Клиенту с предложением об увеличении лимита овердрафта по Счету.  </w:t>
      </w:r>
    </w:p>
    <w:p w:rsidR="00ED4F72" w:rsidRPr="00682FC6" w:rsidRDefault="00ED4F72" w:rsidP="00682FC6">
      <w:pPr>
        <w:pStyle w:val="aff5"/>
        <w:tabs>
          <w:tab w:val="left" w:pos="0"/>
          <w:tab w:val="left" w:pos="105"/>
        </w:tabs>
        <w:spacing w:line="220" w:lineRule="exact"/>
        <w:ind w:right="43" w:firstLine="567"/>
        <w:jc w:val="both"/>
        <w:rPr>
          <w:sz w:val="22"/>
          <w:szCs w:val="22"/>
        </w:rPr>
      </w:pPr>
      <w:r w:rsidRPr="00682FC6">
        <w:rPr>
          <w:sz w:val="22"/>
          <w:szCs w:val="22"/>
        </w:rPr>
        <w:t xml:space="preserve">Увеличение лимита овердрафта производится после подтверждения Клиентом своего согласия с новым лимитом. </w:t>
      </w:r>
    </w:p>
    <w:p w:rsidR="00ED4F72" w:rsidRPr="00682FC6" w:rsidRDefault="00ED4F72" w:rsidP="00682FC6">
      <w:pPr>
        <w:pStyle w:val="aff5"/>
        <w:tabs>
          <w:tab w:val="left" w:pos="0"/>
          <w:tab w:val="left" w:pos="105"/>
        </w:tabs>
        <w:spacing w:line="220" w:lineRule="exact"/>
        <w:ind w:right="43" w:firstLine="567"/>
        <w:jc w:val="both"/>
        <w:rPr>
          <w:sz w:val="22"/>
          <w:szCs w:val="22"/>
        </w:rPr>
      </w:pPr>
      <w:r w:rsidRPr="00682FC6">
        <w:rPr>
          <w:sz w:val="22"/>
          <w:szCs w:val="22"/>
        </w:rPr>
        <w:t>10.5. При образовании овердрафта на Счете Банк начисляет на сумму задолженности проценты с даты отражения ее на ссудном счете (не включая эту дату) до даты погашения задолженности (включительно) по ставке, установленной Тарифами Банка.</w:t>
      </w:r>
    </w:p>
    <w:p w:rsidR="00ED4F72" w:rsidRPr="00682FC6" w:rsidRDefault="00ED4F72" w:rsidP="00682FC6">
      <w:pPr>
        <w:pStyle w:val="aff5"/>
        <w:tabs>
          <w:tab w:val="left" w:pos="0"/>
          <w:tab w:val="left" w:pos="105"/>
        </w:tabs>
        <w:spacing w:line="220" w:lineRule="exact"/>
        <w:ind w:right="43" w:firstLine="567"/>
        <w:jc w:val="both"/>
        <w:rPr>
          <w:sz w:val="22"/>
          <w:szCs w:val="22"/>
        </w:rPr>
      </w:pPr>
      <w:r w:rsidRPr="00682FC6">
        <w:rPr>
          <w:sz w:val="22"/>
          <w:szCs w:val="22"/>
        </w:rPr>
        <w:t>10.6. Клиент обязуется погашать задолженность по Счету в пределах лимита овердрафта, а также</w:t>
      </w:r>
      <w:r w:rsidRPr="009B3786">
        <w:rPr>
          <w:color w:val="000000"/>
          <w:sz w:val="22"/>
          <w:szCs w:val="22"/>
        </w:rPr>
        <w:t xml:space="preserve"> </w:t>
      </w:r>
      <w:r w:rsidRPr="00682FC6">
        <w:rPr>
          <w:sz w:val="22"/>
          <w:szCs w:val="22"/>
        </w:rPr>
        <w:t>платежи, предусмотренные Условиями предоставления кредита в форме «овердрафт», в соответствии с выбранным Клиентом Тариф</w:t>
      </w:r>
      <w:r w:rsidR="009B3786" w:rsidRPr="00682FC6">
        <w:rPr>
          <w:sz w:val="22"/>
          <w:szCs w:val="22"/>
        </w:rPr>
        <w:t>о</w:t>
      </w:r>
      <w:r w:rsidRPr="00682FC6">
        <w:rPr>
          <w:sz w:val="22"/>
          <w:szCs w:val="22"/>
        </w:rPr>
        <w:t xml:space="preserve">м Банка. </w:t>
      </w:r>
    </w:p>
    <w:p w:rsidR="00ED4F72" w:rsidRPr="00ED4F72" w:rsidRDefault="00ED4F72" w:rsidP="00682FC6">
      <w:pPr>
        <w:pStyle w:val="aff5"/>
        <w:tabs>
          <w:tab w:val="left" w:pos="0"/>
          <w:tab w:val="left" w:pos="105"/>
        </w:tabs>
        <w:spacing w:line="220" w:lineRule="exact"/>
        <w:ind w:right="43" w:firstLine="567"/>
        <w:jc w:val="both"/>
        <w:rPr>
          <w:sz w:val="22"/>
          <w:szCs w:val="22"/>
        </w:rPr>
      </w:pPr>
      <w:r w:rsidRPr="00ED4F72">
        <w:rPr>
          <w:sz w:val="22"/>
          <w:szCs w:val="22"/>
        </w:rPr>
        <w:t>10.7. За несвоевременное погашение задолженности по Счету взимается неустойка в соответствии с Тарифами Банка. Сумма неустойки начисляется на остаток просроченного основного долга и рассчитывается с даты образования просроченной задолженности (включая эту дату) до даты внесения платежа (не включая эту дату).</w:t>
      </w:r>
    </w:p>
    <w:p w:rsidR="00ED4F72" w:rsidRPr="00ED4F72" w:rsidRDefault="00ED4F72" w:rsidP="00682FC6">
      <w:pPr>
        <w:pStyle w:val="aff5"/>
        <w:tabs>
          <w:tab w:val="left" w:pos="0"/>
          <w:tab w:val="left" w:pos="119"/>
        </w:tabs>
        <w:spacing w:line="220" w:lineRule="exact"/>
        <w:ind w:right="43" w:firstLine="567"/>
        <w:jc w:val="both"/>
        <w:rPr>
          <w:sz w:val="22"/>
          <w:szCs w:val="22"/>
        </w:rPr>
      </w:pPr>
      <w:r w:rsidRPr="00ED4F72">
        <w:rPr>
          <w:sz w:val="22"/>
          <w:szCs w:val="22"/>
        </w:rPr>
        <w:t xml:space="preserve">10.8. Задолженность, возникающая при совершении Держателем операций по Карте в сумме, превышающей остаток на Счете, погашается за счет внесенных (зачисленных) на Счет средств (в т.ч. начисленных по счету процентов) в следующей очередности: </w:t>
      </w:r>
    </w:p>
    <w:p w:rsidR="00ED4F72" w:rsidRPr="00ED4F72" w:rsidRDefault="00ED4F72" w:rsidP="00F87BAD">
      <w:pPr>
        <w:pStyle w:val="aff5"/>
        <w:tabs>
          <w:tab w:val="left" w:pos="0"/>
          <w:tab w:val="left" w:pos="105"/>
        </w:tabs>
        <w:spacing w:line="220" w:lineRule="exact"/>
        <w:ind w:right="43" w:firstLine="993"/>
        <w:jc w:val="both"/>
        <w:rPr>
          <w:sz w:val="22"/>
          <w:szCs w:val="22"/>
        </w:rPr>
      </w:pPr>
      <w:r w:rsidRPr="00ED4F72">
        <w:rPr>
          <w:sz w:val="22"/>
          <w:szCs w:val="22"/>
        </w:rPr>
        <w:t xml:space="preserve">на возмещение плат, предусмотренных Тарифами Банка; </w:t>
      </w:r>
    </w:p>
    <w:p w:rsidR="00ED4F72" w:rsidRPr="00ED4F72" w:rsidRDefault="00ED4F72" w:rsidP="006A25C4">
      <w:pPr>
        <w:pStyle w:val="aff5"/>
        <w:spacing w:before="57" w:line="211" w:lineRule="exact"/>
        <w:ind w:left="426" w:right="-1" w:firstLine="567"/>
        <w:jc w:val="both"/>
        <w:rPr>
          <w:sz w:val="22"/>
          <w:szCs w:val="22"/>
        </w:rPr>
      </w:pPr>
      <w:r w:rsidRPr="00ED4F72">
        <w:rPr>
          <w:sz w:val="22"/>
          <w:szCs w:val="22"/>
        </w:rPr>
        <w:t xml:space="preserve">на уплату неустойки за несвоевременное погашение задолженности по превышению лимита овердрафта; </w:t>
      </w:r>
    </w:p>
    <w:p w:rsidR="00ED4F72" w:rsidRPr="00ED4F72" w:rsidRDefault="00ED4F72" w:rsidP="006A25C4">
      <w:pPr>
        <w:pStyle w:val="aff5"/>
        <w:spacing w:line="254" w:lineRule="exact"/>
        <w:ind w:left="426" w:firstLine="567"/>
        <w:jc w:val="both"/>
        <w:rPr>
          <w:sz w:val="22"/>
          <w:szCs w:val="22"/>
        </w:rPr>
      </w:pPr>
      <w:r w:rsidRPr="00ED4F72">
        <w:rPr>
          <w:sz w:val="22"/>
          <w:szCs w:val="22"/>
        </w:rPr>
        <w:t xml:space="preserve">на уплату просроченных процентов за превышение лимита овердрафта; </w:t>
      </w:r>
    </w:p>
    <w:p w:rsidR="00ED4F72" w:rsidRPr="00ED4F72" w:rsidRDefault="00ED4F72" w:rsidP="006A25C4">
      <w:pPr>
        <w:pStyle w:val="aff5"/>
        <w:spacing w:line="254" w:lineRule="exact"/>
        <w:ind w:left="426" w:firstLine="567"/>
        <w:jc w:val="both"/>
        <w:rPr>
          <w:sz w:val="22"/>
          <w:szCs w:val="22"/>
        </w:rPr>
      </w:pPr>
      <w:r w:rsidRPr="00ED4F72">
        <w:rPr>
          <w:sz w:val="22"/>
          <w:szCs w:val="22"/>
        </w:rPr>
        <w:t xml:space="preserve">на уплату срочных процентов за превышение лимита овердрафта; </w:t>
      </w:r>
    </w:p>
    <w:p w:rsidR="00ED4F72" w:rsidRPr="00ED4F72" w:rsidRDefault="00ED4F72" w:rsidP="006A25C4">
      <w:pPr>
        <w:pStyle w:val="aff5"/>
        <w:spacing w:before="14" w:line="240" w:lineRule="exact"/>
        <w:ind w:left="426" w:right="-1" w:firstLine="567"/>
        <w:jc w:val="both"/>
        <w:rPr>
          <w:sz w:val="22"/>
          <w:szCs w:val="22"/>
        </w:rPr>
      </w:pPr>
      <w:r w:rsidRPr="00ED4F72">
        <w:rPr>
          <w:sz w:val="22"/>
          <w:szCs w:val="22"/>
        </w:rPr>
        <w:t xml:space="preserve">на возмещение просроченной задолженности по превышению лимита овердрафта; </w:t>
      </w:r>
    </w:p>
    <w:p w:rsidR="00ED4F72" w:rsidRPr="00ED4F72" w:rsidRDefault="00ED4F72" w:rsidP="006A25C4">
      <w:pPr>
        <w:pStyle w:val="aff5"/>
        <w:spacing w:before="14" w:line="240" w:lineRule="exact"/>
        <w:ind w:left="426" w:right="-1" w:firstLine="567"/>
        <w:jc w:val="both"/>
        <w:rPr>
          <w:sz w:val="22"/>
          <w:szCs w:val="22"/>
        </w:rPr>
      </w:pPr>
      <w:r w:rsidRPr="00ED4F72">
        <w:rPr>
          <w:sz w:val="22"/>
          <w:szCs w:val="22"/>
        </w:rPr>
        <w:t xml:space="preserve">на уплату задолженности по превышению лимита овердрафта; </w:t>
      </w:r>
    </w:p>
    <w:p w:rsidR="00ED4F72" w:rsidRPr="00ED4F72" w:rsidRDefault="00ED4F72" w:rsidP="006A25C4">
      <w:pPr>
        <w:pStyle w:val="aff5"/>
        <w:spacing w:line="254" w:lineRule="exact"/>
        <w:ind w:left="426" w:firstLine="567"/>
        <w:jc w:val="both"/>
        <w:rPr>
          <w:sz w:val="22"/>
          <w:szCs w:val="22"/>
        </w:rPr>
      </w:pPr>
      <w:r w:rsidRPr="00ED4F72">
        <w:rPr>
          <w:sz w:val="22"/>
          <w:szCs w:val="22"/>
        </w:rPr>
        <w:t xml:space="preserve">на уплату неустойки за несвоевременное погашение овердрафта; </w:t>
      </w:r>
    </w:p>
    <w:p w:rsidR="00ED4F72" w:rsidRPr="00ED4F72" w:rsidRDefault="00ED4F72" w:rsidP="006A25C4">
      <w:pPr>
        <w:pStyle w:val="aff5"/>
        <w:spacing w:line="254" w:lineRule="exact"/>
        <w:ind w:left="426" w:firstLine="567"/>
        <w:jc w:val="both"/>
        <w:rPr>
          <w:sz w:val="22"/>
          <w:szCs w:val="22"/>
        </w:rPr>
      </w:pPr>
      <w:r w:rsidRPr="00ED4F72">
        <w:rPr>
          <w:sz w:val="22"/>
          <w:szCs w:val="22"/>
        </w:rPr>
        <w:t xml:space="preserve">на уплату просроченных процентов за овердрафт; </w:t>
      </w:r>
    </w:p>
    <w:p w:rsidR="00ED4F72" w:rsidRPr="00ED4F72" w:rsidRDefault="00ED4F72" w:rsidP="006A25C4">
      <w:pPr>
        <w:pStyle w:val="aff5"/>
        <w:spacing w:line="254" w:lineRule="exact"/>
        <w:ind w:left="426" w:firstLine="567"/>
        <w:jc w:val="both"/>
        <w:rPr>
          <w:sz w:val="22"/>
          <w:szCs w:val="22"/>
        </w:rPr>
      </w:pPr>
      <w:r w:rsidRPr="00ED4F72">
        <w:rPr>
          <w:sz w:val="22"/>
          <w:szCs w:val="22"/>
        </w:rPr>
        <w:t xml:space="preserve">на уплату срочных процентов за овердрафт; </w:t>
      </w:r>
    </w:p>
    <w:p w:rsidR="00ED4F72" w:rsidRPr="00ED4F72" w:rsidRDefault="00ED4F72" w:rsidP="006A25C4">
      <w:pPr>
        <w:pStyle w:val="aff5"/>
        <w:spacing w:before="14" w:line="249" w:lineRule="exact"/>
        <w:ind w:left="426" w:right="-1" w:firstLine="567"/>
        <w:jc w:val="both"/>
        <w:rPr>
          <w:sz w:val="22"/>
          <w:szCs w:val="22"/>
        </w:rPr>
      </w:pPr>
      <w:r w:rsidRPr="00ED4F72">
        <w:rPr>
          <w:sz w:val="22"/>
          <w:szCs w:val="22"/>
        </w:rPr>
        <w:t xml:space="preserve">на уплату просроченной задолженности по овердрафту; </w:t>
      </w:r>
    </w:p>
    <w:p w:rsidR="00ED4F72" w:rsidRPr="00ED4F72" w:rsidRDefault="00ED4F72" w:rsidP="006A25C4">
      <w:pPr>
        <w:pStyle w:val="aff5"/>
        <w:spacing w:before="14" w:line="249" w:lineRule="exact"/>
        <w:ind w:left="426" w:right="-1" w:firstLine="567"/>
        <w:jc w:val="both"/>
        <w:rPr>
          <w:sz w:val="22"/>
          <w:szCs w:val="22"/>
        </w:rPr>
      </w:pPr>
      <w:r w:rsidRPr="00ED4F72">
        <w:rPr>
          <w:sz w:val="22"/>
          <w:szCs w:val="22"/>
        </w:rPr>
        <w:t xml:space="preserve">на погашение суммы задолженности по овердрафту. </w:t>
      </w:r>
    </w:p>
    <w:p w:rsidR="00ED4F72" w:rsidRPr="00ED4F72" w:rsidRDefault="00ED4F72" w:rsidP="006A25C4">
      <w:pPr>
        <w:pStyle w:val="aff5"/>
        <w:spacing w:before="14" w:line="249" w:lineRule="exact"/>
        <w:ind w:right="141" w:firstLine="567"/>
        <w:jc w:val="both"/>
        <w:rPr>
          <w:sz w:val="22"/>
          <w:szCs w:val="22"/>
        </w:rPr>
      </w:pPr>
      <w:r w:rsidRPr="00ED4F72">
        <w:rPr>
          <w:sz w:val="22"/>
          <w:szCs w:val="22"/>
        </w:rPr>
        <w:t>10.9. Задолженность, возникающая при совершении Держателем операций по Карте в сумме, превышающей остаток на Счете, погашается за счет внесенных (зачисленных) на Счет средств (в т.ч. начисленных по счету процентов) в следующей очередности:</w:t>
      </w:r>
    </w:p>
    <w:p w:rsidR="00ED4F72" w:rsidRPr="00ED4F72" w:rsidRDefault="00ED4F72" w:rsidP="006A25C4">
      <w:pPr>
        <w:pStyle w:val="aff5"/>
        <w:spacing w:line="254" w:lineRule="exact"/>
        <w:ind w:left="426" w:firstLine="567"/>
        <w:rPr>
          <w:sz w:val="22"/>
          <w:szCs w:val="22"/>
        </w:rPr>
      </w:pPr>
      <w:r w:rsidRPr="00ED4F72">
        <w:rPr>
          <w:sz w:val="22"/>
          <w:szCs w:val="22"/>
        </w:rPr>
        <w:t xml:space="preserve">на возмещение плат, предусмотренных Тарифами Банка; </w:t>
      </w:r>
    </w:p>
    <w:p w:rsidR="00ED4F72" w:rsidRPr="00ED4F72" w:rsidRDefault="00ED4F72" w:rsidP="006A25C4">
      <w:pPr>
        <w:pStyle w:val="aff5"/>
        <w:spacing w:line="254" w:lineRule="exact"/>
        <w:ind w:left="426" w:firstLine="567"/>
        <w:rPr>
          <w:sz w:val="22"/>
          <w:szCs w:val="22"/>
        </w:rPr>
      </w:pPr>
      <w:r w:rsidRPr="00ED4F72">
        <w:rPr>
          <w:sz w:val="22"/>
          <w:szCs w:val="22"/>
        </w:rPr>
        <w:t>на возмещение платы за несвоевременное погашение овердрафта;</w:t>
      </w:r>
    </w:p>
    <w:p w:rsidR="00ED4F72" w:rsidRPr="00ED4F72" w:rsidRDefault="00ED4F72" w:rsidP="006A25C4">
      <w:pPr>
        <w:pStyle w:val="aff5"/>
        <w:spacing w:line="254" w:lineRule="exact"/>
        <w:ind w:left="426" w:firstLine="567"/>
        <w:rPr>
          <w:sz w:val="22"/>
          <w:szCs w:val="22"/>
        </w:rPr>
      </w:pPr>
      <w:r w:rsidRPr="00ED4F72">
        <w:rPr>
          <w:sz w:val="22"/>
          <w:szCs w:val="22"/>
        </w:rPr>
        <w:lastRenderedPageBreak/>
        <w:t>на возмещение платы за превышение размера разрешенного овердрафта;</w:t>
      </w:r>
    </w:p>
    <w:p w:rsidR="00ED4F72" w:rsidRPr="00ED4F72" w:rsidRDefault="00ED4F72" w:rsidP="006A25C4">
      <w:pPr>
        <w:pStyle w:val="aff5"/>
        <w:spacing w:line="254" w:lineRule="exact"/>
        <w:ind w:left="426" w:firstLine="567"/>
        <w:rPr>
          <w:sz w:val="22"/>
          <w:szCs w:val="22"/>
        </w:rPr>
      </w:pPr>
      <w:r w:rsidRPr="00ED4F72">
        <w:rPr>
          <w:sz w:val="22"/>
          <w:szCs w:val="22"/>
        </w:rPr>
        <w:t>на погашение просроченных процентов за разрешенный овердрафт;</w:t>
      </w:r>
    </w:p>
    <w:p w:rsidR="00ED4F72" w:rsidRPr="00ED4F72" w:rsidRDefault="00ED4F72" w:rsidP="006A25C4">
      <w:pPr>
        <w:pStyle w:val="aff5"/>
        <w:spacing w:line="254" w:lineRule="exact"/>
        <w:ind w:left="426" w:firstLine="567"/>
        <w:rPr>
          <w:sz w:val="22"/>
          <w:szCs w:val="22"/>
        </w:rPr>
      </w:pPr>
      <w:r w:rsidRPr="00ED4F72">
        <w:rPr>
          <w:sz w:val="22"/>
          <w:szCs w:val="22"/>
        </w:rPr>
        <w:t>на погашение процентов за разрешенный овердрафт;</w:t>
      </w:r>
    </w:p>
    <w:p w:rsidR="00ED4F72" w:rsidRPr="00ED4F72" w:rsidRDefault="00ED4F72" w:rsidP="006A25C4">
      <w:pPr>
        <w:pStyle w:val="aff5"/>
        <w:spacing w:line="254" w:lineRule="exact"/>
        <w:ind w:left="426" w:firstLine="567"/>
        <w:rPr>
          <w:sz w:val="22"/>
          <w:szCs w:val="22"/>
        </w:rPr>
      </w:pPr>
      <w:r w:rsidRPr="00ED4F72">
        <w:rPr>
          <w:sz w:val="22"/>
          <w:szCs w:val="22"/>
        </w:rPr>
        <w:t>на погашение задолженности по превышению лимита овердрафта;</w:t>
      </w:r>
    </w:p>
    <w:p w:rsidR="00ED4F72" w:rsidRPr="00ED4F72" w:rsidRDefault="00ED4F72" w:rsidP="006A25C4">
      <w:pPr>
        <w:pStyle w:val="aff5"/>
        <w:spacing w:line="254" w:lineRule="exact"/>
        <w:ind w:left="426" w:firstLine="567"/>
        <w:rPr>
          <w:sz w:val="22"/>
          <w:szCs w:val="22"/>
        </w:rPr>
      </w:pPr>
      <w:r w:rsidRPr="00ED4F72">
        <w:rPr>
          <w:sz w:val="22"/>
          <w:szCs w:val="22"/>
        </w:rPr>
        <w:t>на погашение просроченной задолженности по разрешенному овердрафту;</w:t>
      </w:r>
    </w:p>
    <w:p w:rsidR="00ED4F72" w:rsidRPr="00ED4F72" w:rsidRDefault="00ED4F72" w:rsidP="006A25C4">
      <w:pPr>
        <w:pStyle w:val="aff5"/>
        <w:spacing w:line="254" w:lineRule="exact"/>
        <w:ind w:left="426" w:firstLine="567"/>
        <w:rPr>
          <w:sz w:val="22"/>
          <w:szCs w:val="22"/>
        </w:rPr>
      </w:pPr>
      <w:r w:rsidRPr="00ED4F72">
        <w:rPr>
          <w:sz w:val="22"/>
          <w:szCs w:val="22"/>
        </w:rPr>
        <w:t>на погашение сумм разрешенного овердрафта.</w:t>
      </w:r>
    </w:p>
    <w:p w:rsidR="00ED4F72" w:rsidRPr="00ED4F72" w:rsidRDefault="00ED4F72" w:rsidP="006A25C4">
      <w:pPr>
        <w:pStyle w:val="aff5"/>
        <w:spacing w:line="254" w:lineRule="exact"/>
        <w:ind w:firstLine="567"/>
        <w:jc w:val="both"/>
        <w:rPr>
          <w:sz w:val="22"/>
          <w:szCs w:val="22"/>
        </w:rPr>
      </w:pPr>
      <w:r w:rsidRPr="00ED4F72">
        <w:rPr>
          <w:sz w:val="22"/>
          <w:szCs w:val="22"/>
        </w:rPr>
        <w:t>10.10. Клиент вправе в любое время отказаться от овердрафта по Счету, подав в Банк соответствующее заявление и погасив имеющуюся задолженность по Счету.</w:t>
      </w:r>
    </w:p>
    <w:p w:rsidR="00ED4F72" w:rsidRPr="00ED4F72" w:rsidRDefault="00ED4F72" w:rsidP="006A25C4">
      <w:pPr>
        <w:pStyle w:val="aff5"/>
        <w:spacing w:line="254" w:lineRule="exact"/>
        <w:ind w:firstLine="567"/>
        <w:jc w:val="both"/>
        <w:rPr>
          <w:sz w:val="22"/>
          <w:szCs w:val="22"/>
        </w:rPr>
      </w:pPr>
      <w:r w:rsidRPr="00ED4F72">
        <w:rPr>
          <w:sz w:val="22"/>
          <w:szCs w:val="22"/>
        </w:rPr>
        <w:t xml:space="preserve">10.11. </w:t>
      </w:r>
      <w:r w:rsidRPr="006C7CD2">
        <w:rPr>
          <w:sz w:val="22"/>
          <w:szCs w:val="22"/>
        </w:rPr>
        <w:t>При</w:t>
      </w:r>
      <w:r w:rsidRPr="00ED4F72">
        <w:rPr>
          <w:bCs/>
          <w:w w:val="86"/>
          <w:sz w:val="22"/>
          <w:szCs w:val="22"/>
        </w:rPr>
        <w:t xml:space="preserve"> </w:t>
      </w:r>
      <w:r w:rsidRPr="00ED4F72">
        <w:rPr>
          <w:sz w:val="22"/>
          <w:szCs w:val="22"/>
        </w:rPr>
        <w:t>неисполнении или ненадлежащем исполнении Клиентом обязательств по оплате обязательных платежей и наличии просроченной задолженности по карте Банк имеет право без уведомления Клиента:</w:t>
      </w:r>
    </w:p>
    <w:p w:rsidR="00ED4F72" w:rsidRPr="00ED4F72" w:rsidRDefault="00ED4F72" w:rsidP="006A25C4">
      <w:pPr>
        <w:pStyle w:val="aff5"/>
        <w:spacing w:line="254" w:lineRule="exact"/>
        <w:ind w:firstLine="567"/>
        <w:jc w:val="both"/>
        <w:rPr>
          <w:sz w:val="22"/>
          <w:szCs w:val="22"/>
        </w:rPr>
      </w:pPr>
      <w:r w:rsidRPr="00ED4F72">
        <w:rPr>
          <w:sz w:val="22"/>
          <w:szCs w:val="22"/>
        </w:rPr>
        <w:t>поручать третьим лицам на основании агентских или иных договоров, заключенных Банком с третьими лицами, осуществлять действия, направленные на погашение Держателем просроченной задолженности по карте;</w:t>
      </w:r>
    </w:p>
    <w:p w:rsidR="00ED4F72" w:rsidRPr="00ED4F72" w:rsidRDefault="00ED4F72" w:rsidP="006A25C4">
      <w:pPr>
        <w:pStyle w:val="aff5"/>
        <w:spacing w:line="254" w:lineRule="exact"/>
        <w:ind w:firstLine="567"/>
        <w:jc w:val="both"/>
        <w:rPr>
          <w:sz w:val="22"/>
          <w:szCs w:val="22"/>
        </w:rPr>
      </w:pPr>
      <w:r w:rsidRPr="00ED4F72">
        <w:rPr>
          <w:sz w:val="22"/>
          <w:szCs w:val="22"/>
        </w:rPr>
        <w:t>предоставлять третьим лицам в соответствии с условиями агентских или иных договоров информацию и документы, подтверждающие права Банка по Договору, в том числе о предоставленном Клиенту лимите кредита по карте, размере задолженности Клиента по карте, условиях Договора, а также информацию о Клиенте, в том числе содержащую его персональные данные.</w:t>
      </w:r>
    </w:p>
    <w:p w:rsidR="00864FC2" w:rsidRPr="003A47FC" w:rsidRDefault="00ED4F72" w:rsidP="006A25C4">
      <w:pPr>
        <w:widowControl w:val="0"/>
        <w:spacing w:before="240" w:after="240"/>
        <w:jc w:val="center"/>
        <w:rPr>
          <w:b/>
          <w:bCs/>
          <w:sz w:val="22"/>
          <w:szCs w:val="22"/>
        </w:rPr>
      </w:pPr>
      <w:r>
        <w:rPr>
          <w:b/>
          <w:bCs/>
          <w:sz w:val="22"/>
          <w:szCs w:val="22"/>
        </w:rPr>
        <w:t xml:space="preserve">11. </w:t>
      </w:r>
      <w:r w:rsidR="00864FC2" w:rsidRPr="003A47FC">
        <w:rPr>
          <w:b/>
          <w:bCs/>
          <w:sz w:val="22"/>
          <w:szCs w:val="22"/>
        </w:rPr>
        <w:t xml:space="preserve">Порядок предоставления документов </w:t>
      </w:r>
      <w:r w:rsidR="00A56F13" w:rsidRPr="003A47FC">
        <w:rPr>
          <w:b/>
          <w:bCs/>
          <w:sz w:val="22"/>
          <w:szCs w:val="22"/>
        </w:rPr>
        <w:t>к</w:t>
      </w:r>
      <w:r w:rsidR="00864FC2" w:rsidRPr="003A47FC">
        <w:rPr>
          <w:b/>
          <w:bCs/>
          <w:sz w:val="22"/>
          <w:szCs w:val="22"/>
        </w:rPr>
        <w:t xml:space="preserve"> Счету</w:t>
      </w:r>
    </w:p>
    <w:p w:rsidR="00864FC2" w:rsidRPr="003A47FC" w:rsidRDefault="00325B93" w:rsidP="006A25C4">
      <w:pPr>
        <w:widowControl w:val="0"/>
        <w:ind w:firstLine="567"/>
        <w:jc w:val="both"/>
        <w:rPr>
          <w:sz w:val="22"/>
          <w:szCs w:val="22"/>
        </w:rPr>
      </w:pPr>
      <w:r w:rsidRPr="003A47FC">
        <w:rPr>
          <w:sz w:val="22"/>
          <w:szCs w:val="22"/>
        </w:rPr>
        <w:t>1</w:t>
      </w:r>
      <w:r w:rsidR="00ED4F72">
        <w:rPr>
          <w:sz w:val="22"/>
          <w:szCs w:val="22"/>
        </w:rPr>
        <w:t>1</w:t>
      </w:r>
      <w:r w:rsidR="00864FC2" w:rsidRPr="003A47FC">
        <w:rPr>
          <w:sz w:val="22"/>
          <w:szCs w:val="22"/>
        </w:rPr>
        <w:t xml:space="preserve">.1.При внесении изменений в документы, предоставленные при открытии Счета, а также в состав и полномочия лиц, уполномоченных распоряжаться Счетом, Клиент </w:t>
      </w:r>
      <w:r w:rsidR="0046531A" w:rsidRPr="003A47FC">
        <w:rPr>
          <w:sz w:val="22"/>
          <w:szCs w:val="22"/>
        </w:rPr>
        <w:t xml:space="preserve">или иной Держатель </w:t>
      </w:r>
      <w:r w:rsidR="00396197" w:rsidRPr="003A47FC">
        <w:rPr>
          <w:sz w:val="22"/>
          <w:szCs w:val="22"/>
        </w:rPr>
        <w:t xml:space="preserve">не позднее чем в </w:t>
      </w:r>
      <w:r w:rsidR="00396197" w:rsidRPr="004C5109">
        <w:rPr>
          <w:sz w:val="22"/>
          <w:szCs w:val="22"/>
        </w:rPr>
        <w:t>течение 10 (Десяти) дней с момента</w:t>
      </w:r>
      <w:r w:rsidR="00396197" w:rsidRPr="003A47FC">
        <w:rPr>
          <w:sz w:val="22"/>
          <w:szCs w:val="22"/>
        </w:rPr>
        <w:t xml:space="preserve"> возникновения изменений </w:t>
      </w:r>
      <w:r w:rsidR="00864FC2" w:rsidRPr="003A47FC">
        <w:rPr>
          <w:sz w:val="22"/>
          <w:szCs w:val="22"/>
        </w:rPr>
        <w:t xml:space="preserve"> представляет с сопроводительным письмом надлежащим образом оформленные и заверенные документы, подтверждающие вышеуказанные изменения. Банк в течение 2 (Двух) рабочих дней рассматривает предоставленные документы и имеет право отказать в их приеме в случае предоставления неполного комплекта или ненадлежащего оформления документов, а также наличия в документах противоречивых сведений. В случае отказа в принятии документов Банк возвращает Клиенту документы и устно информирует о причинах отказа, при этом документы считаются не предоставленными. До принятия документов Банк при проведении операций руководствуется  имеющимися до поступления данных документов сведениями о Клиенте</w:t>
      </w:r>
      <w:r w:rsidR="0046531A" w:rsidRPr="003A47FC">
        <w:rPr>
          <w:sz w:val="22"/>
          <w:szCs w:val="22"/>
        </w:rPr>
        <w:t xml:space="preserve"> и лицах, уполномоченных распоряжаться счетом</w:t>
      </w:r>
      <w:r w:rsidR="00864FC2" w:rsidRPr="003A47FC">
        <w:rPr>
          <w:sz w:val="22"/>
          <w:szCs w:val="22"/>
        </w:rPr>
        <w:t>.</w:t>
      </w:r>
    </w:p>
    <w:p w:rsidR="00864FC2" w:rsidRPr="003A47FC" w:rsidRDefault="00ED4F72" w:rsidP="006A25C4">
      <w:pPr>
        <w:widowControl w:val="0"/>
        <w:ind w:firstLine="567"/>
        <w:jc w:val="both"/>
        <w:rPr>
          <w:sz w:val="22"/>
          <w:szCs w:val="22"/>
        </w:rPr>
      </w:pPr>
      <w:r>
        <w:rPr>
          <w:sz w:val="22"/>
          <w:szCs w:val="22"/>
        </w:rPr>
        <w:t>11</w:t>
      </w:r>
      <w:r w:rsidR="00864FC2" w:rsidRPr="003A47FC">
        <w:rPr>
          <w:sz w:val="22"/>
          <w:szCs w:val="22"/>
        </w:rPr>
        <w:t>.2.В случае наличия у Банка противоречивых сведений о лицах, уполномоченных распоряжаться Счетом, полномочия лиц считаются неустановленными до предоставления документов, однозначно подтверждающих  в соответствии с  законодательством</w:t>
      </w:r>
      <w:r w:rsidR="00FC3DC6" w:rsidRPr="003A47FC">
        <w:rPr>
          <w:sz w:val="22"/>
          <w:szCs w:val="22"/>
        </w:rPr>
        <w:t xml:space="preserve"> РФ</w:t>
      </w:r>
      <w:r w:rsidR="005C487C" w:rsidRPr="003A47FC">
        <w:rPr>
          <w:sz w:val="22"/>
          <w:szCs w:val="22"/>
        </w:rPr>
        <w:t>,</w:t>
      </w:r>
      <w:r w:rsidR="00864FC2" w:rsidRPr="003A47FC">
        <w:rPr>
          <w:sz w:val="22"/>
          <w:szCs w:val="22"/>
        </w:rPr>
        <w:t xml:space="preserve"> право лиц на распоряжение Счетом.</w:t>
      </w:r>
    </w:p>
    <w:p w:rsidR="00864FC2" w:rsidRPr="003A47FC" w:rsidRDefault="00ED4F72" w:rsidP="006A25C4">
      <w:pPr>
        <w:widowControl w:val="0"/>
        <w:ind w:firstLine="567"/>
        <w:jc w:val="both"/>
        <w:rPr>
          <w:sz w:val="22"/>
          <w:szCs w:val="22"/>
        </w:rPr>
      </w:pPr>
      <w:r>
        <w:rPr>
          <w:sz w:val="22"/>
          <w:szCs w:val="22"/>
        </w:rPr>
        <w:t>11</w:t>
      </w:r>
      <w:r w:rsidR="00864FC2" w:rsidRPr="003A47FC">
        <w:rPr>
          <w:sz w:val="22"/>
          <w:szCs w:val="22"/>
        </w:rPr>
        <w:t xml:space="preserve">.3.При </w:t>
      </w:r>
      <w:r w:rsidR="00396197" w:rsidRPr="003A47FC">
        <w:rPr>
          <w:sz w:val="22"/>
          <w:szCs w:val="22"/>
        </w:rPr>
        <w:t>утверждении</w:t>
      </w:r>
      <w:r w:rsidR="00864FC2" w:rsidRPr="003A47FC">
        <w:rPr>
          <w:sz w:val="22"/>
          <w:szCs w:val="22"/>
        </w:rPr>
        <w:t xml:space="preserve"> Банком новых </w:t>
      </w:r>
      <w:r w:rsidR="00396197" w:rsidRPr="003A47FC">
        <w:rPr>
          <w:sz w:val="22"/>
          <w:szCs w:val="22"/>
        </w:rPr>
        <w:t>у</w:t>
      </w:r>
      <w:r w:rsidR="00864FC2" w:rsidRPr="003A47FC">
        <w:rPr>
          <w:sz w:val="22"/>
          <w:szCs w:val="22"/>
        </w:rPr>
        <w:t>словий Договора/</w:t>
      </w:r>
      <w:r w:rsidR="00F00275" w:rsidRPr="003A47FC">
        <w:rPr>
          <w:sz w:val="22"/>
          <w:szCs w:val="22"/>
        </w:rPr>
        <w:t xml:space="preserve"> </w:t>
      </w:r>
      <w:r w:rsidR="00864FC2" w:rsidRPr="003A47FC">
        <w:rPr>
          <w:sz w:val="22"/>
          <w:szCs w:val="22"/>
        </w:rPr>
        <w:t xml:space="preserve">Тарифов, </w:t>
      </w:r>
      <w:r w:rsidR="00837F60">
        <w:rPr>
          <w:sz w:val="22"/>
          <w:szCs w:val="22"/>
        </w:rPr>
        <w:t xml:space="preserve">условия </w:t>
      </w:r>
      <w:r w:rsidR="005926CB" w:rsidRPr="003A47FC">
        <w:rPr>
          <w:sz w:val="22"/>
          <w:szCs w:val="22"/>
        </w:rPr>
        <w:t>Договор</w:t>
      </w:r>
      <w:r w:rsidR="00837F60">
        <w:rPr>
          <w:sz w:val="22"/>
          <w:szCs w:val="22"/>
        </w:rPr>
        <w:t>а</w:t>
      </w:r>
      <w:r w:rsidR="00864FC2" w:rsidRPr="003A47FC">
        <w:rPr>
          <w:sz w:val="22"/>
          <w:szCs w:val="22"/>
        </w:rPr>
        <w:t xml:space="preserve">/Тарифы доводятся до </w:t>
      </w:r>
      <w:r w:rsidR="00F00275" w:rsidRPr="003A47FC">
        <w:rPr>
          <w:sz w:val="22"/>
          <w:szCs w:val="22"/>
        </w:rPr>
        <w:t xml:space="preserve">сведения </w:t>
      </w:r>
      <w:r w:rsidR="00864FC2" w:rsidRPr="003A47FC">
        <w:rPr>
          <w:sz w:val="22"/>
          <w:szCs w:val="22"/>
        </w:rPr>
        <w:t xml:space="preserve">Клиента не позднее </w:t>
      </w:r>
      <w:r w:rsidR="00D50D7C" w:rsidRPr="00D50D7C">
        <w:rPr>
          <w:sz w:val="22"/>
          <w:szCs w:val="22"/>
        </w:rPr>
        <w:t>14</w:t>
      </w:r>
      <w:r w:rsidR="00864FC2" w:rsidRPr="003A47FC">
        <w:rPr>
          <w:sz w:val="22"/>
          <w:szCs w:val="22"/>
        </w:rPr>
        <w:t xml:space="preserve"> (</w:t>
      </w:r>
      <w:r w:rsidR="00D50D7C">
        <w:rPr>
          <w:sz w:val="22"/>
          <w:szCs w:val="22"/>
        </w:rPr>
        <w:t>Четырнадцати</w:t>
      </w:r>
      <w:r w:rsidR="00864FC2" w:rsidRPr="003A47FC">
        <w:rPr>
          <w:sz w:val="22"/>
          <w:szCs w:val="22"/>
        </w:rPr>
        <w:t>) дней до даты их вступления в силу путем размещения их на информационн</w:t>
      </w:r>
      <w:r w:rsidR="00396197" w:rsidRPr="003A47FC">
        <w:rPr>
          <w:sz w:val="22"/>
          <w:szCs w:val="22"/>
        </w:rPr>
        <w:t>ом</w:t>
      </w:r>
      <w:r w:rsidR="00864FC2" w:rsidRPr="003A47FC">
        <w:rPr>
          <w:sz w:val="22"/>
          <w:szCs w:val="22"/>
        </w:rPr>
        <w:t xml:space="preserve"> стенд</w:t>
      </w:r>
      <w:r w:rsidR="00396197" w:rsidRPr="003A47FC">
        <w:rPr>
          <w:sz w:val="22"/>
          <w:szCs w:val="22"/>
        </w:rPr>
        <w:t>е</w:t>
      </w:r>
      <w:r w:rsidR="00864FC2" w:rsidRPr="003A47FC">
        <w:rPr>
          <w:sz w:val="22"/>
          <w:szCs w:val="22"/>
        </w:rPr>
        <w:t xml:space="preserve"> </w:t>
      </w:r>
      <w:r w:rsidR="00DB417D" w:rsidRPr="003A47FC">
        <w:rPr>
          <w:sz w:val="22"/>
          <w:szCs w:val="22"/>
        </w:rPr>
        <w:t xml:space="preserve">в </w:t>
      </w:r>
      <w:r w:rsidR="00864FC2" w:rsidRPr="003A47FC">
        <w:rPr>
          <w:sz w:val="22"/>
          <w:szCs w:val="22"/>
        </w:rPr>
        <w:t xml:space="preserve">операционном зале Банка </w:t>
      </w:r>
      <w:r w:rsidR="00396197" w:rsidRPr="003A47FC">
        <w:rPr>
          <w:sz w:val="22"/>
          <w:szCs w:val="22"/>
        </w:rPr>
        <w:t>и/или</w:t>
      </w:r>
      <w:r w:rsidR="00864FC2" w:rsidRPr="003A47FC">
        <w:rPr>
          <w:sz w:val="22"/>
          <w:szCs w:val="22"/>
        </w:rPr>
        <w:t xml:space="preserve"> на сайте Банка. В случае несогласия с новыми условиями Договора Клиент вправе расторгнуть настоящий Договор в порядке, предусмотренном разделом 1</w:t>
      </w:r>
      <w:r>
        <w:rPr>
          <w:sz w:val="22"/>
          <w:szCs w:val="22"/>
        </w:rPr>
        <w:t>4</w:t>
      </w:r>
      <w:r w:rsidR="00864FC2" w:rsidRPr="003A47FC">
        <w:rPr>
          <w:sz w:val="22"/>
          <w:szCs w:val="22"/>
        </w:rPr>
        <w:t xml:space="preserve"> настоящего Договора, путем направления заявления о расторжении  Договора.</w:t>
      </w:r>
    </w:p>
    <w:p w:rsidR="00864FC2" w:rsidRPr="003A47FC" w:rsidRDefault="00ED4F72" w:rsidP="006A25C4">
      <w:pPr>
        <w:widowControl w:val="0"/>
        <w:ind w:firstLine="567"/>
        <w:jc w:val="both"/>
        <w:rPr>
          <w:sz w:val="22"/>
          <w:szCs w:val="22"/>
        </w:rPr>
      </w:pPr>
      <w:r>
        <w:rPr>
          <w:sz w:val="22"/>
          <w:szCs w:val="22"/>
        </w:rPr>
        <w:t>11</w:t>
      </w:r>
      <w:r w:rsidR="00864FC2" w:rsidRPr="003A47FC">
        <w:rPr>
          <w:sz w:val="22"/>
          <w:szCs w:val="22"/>
        </w:rPr>
        <w:t>.</w:t>
      </w:r>
      <w:r w:rsidR="00EC370C" w:rsidRPr="003A47FC">
        <w:rPr>
          <w:sz w:val="22"/>
          <w:szCs w:val="22"/>
        </w:rPr>
        <w:t>4</w:t>
      </w:r>
      <w:r w:rsidR="00864FC2" w:rsidRPr="003A47FC">
        <w:rPr>
          <w:sz w:val="22"/>
          <w:szCs w:val="22"/>
        </w:rPr>
        <w:t xml:space="preserve">.Банк по письменному запросу Клиента, </w:t>
      </w:r>
      <w:r w:rsidR="00B0003B" w:rsidRPr="003A47FC">
        <w:rPr>
          <w:sz w:val="22"/>
          <w:szCs w:val="22"/>
        </w:rPr>
        <w:t>вы</w:t>
      </w:r>
      <w:r w:rsidR="00864FC2" w:rsidRPr="003A47FC">
        <w:rPr>
          <w:sz w:val="22"/>
          <w:szCs w:val="22"/>
        </w:rPr>
        <w:t>дает справки о движении денежных средств по Счету.</w:t>
      </w:r>
      <w:r w:rsidR="00864FC2" w:rsidRPr="003A47FC">
        <w:rPr>
          <w:color w:val="FF00FF"/>
          <w:sz w:val="22"/>
          <w:szCs w:val="22"/>
        </w:rPr>
        <w:t xml:space="preserve"> </w:t>
      </w:r>
      <w:r w:rsidR="00864FC2" w:rsidRPr="003A47FC">
        <w:rPr>
          <w:sz w:val="22"/>
          <w:szCs w:val="22"/>
        </w:rPr>
        <w:t>Данные документы передаются в порядке, предусмотренном для передачи Выписок. За указанную операцию Банк взимает плату в соответствии с Тарифами Банка.</w:t>
      </w:r>
    </w:p>
    <w:p w:rsidR="00864FC2" w:rsidRPr="003A47FC" w:rsidRDefault="00864FC2" w:rsidP="006A25C4">
      <w:pPr>
        <w:widowControl w:val="0"/>
        <w:tabs>
          <w:tab w:val="left" w:pos="0"/>
        </w:tabs>
        <w:spacing w:before="240" w:after="240"/>
        <w:jc w:val="center"/>
        <w:rPr>
          <w:b/>
          <w:sz w:val="22"/>
          <w:szCs w:val="22"/>
        </w:rPr>
      </w:pPr>
      <w:r w:rsidRPr="006A25C4">
        <w:rPr>
          <w:b/>
          <w:sz w:val="22"/>
          <w:szCs w:val="22"/>
        </w:rPr>
        <w:t>1</w:t>
      </w:r>
      <w:r w:rsidR="003461A8" w:rsidRPr="006A25C4">
        <w:rPr>
          <w:b/>
          <w:sz w:val="22"/>
          <w:szCs w:val="22"/>
        </w:rPr>
        <w:t>2</w:t>
      </w:r>
      <w:r w:rsidRPr="006A25C4">
        <w:rPr>
          <w:b/>
          <w:sz w:val="22"/>
          <w:szCs w:val="22"/>
        </w:rPr>
        <w:t>.Ответственность</w:t>
      </w:r>
      <w:r w:rsidRPr="003A47FC">
        <w:rPr>
          <w:b/>
          <w:sz w:val="22"/>
          <w:szCs w:val="22"/>
        </w:rPr>
        <w:t xml:space="preserve"> Сторон</w:t>
      </w:r>
    </w:p>
    <w:p w:rsidR="00864FC2" w:rsidRPr="003A47FC" w:rsidRDefault="00864FC2" w:rsidP="006A25C4">
      <w:pPr>
        <w:widowControl w:val="0"/>
        <w:tabs>
          <w:tab w:val="left" w:pos="0"/>
        </w:tabs>
        <w:ind w:firstLine="567"/>
        <w:jc w:val="both"/>
        <w:rPr>
          <w:sz w:val="22"/>
          <w:szCs w:val="22"/>
        </w:rPr>
      </w:pPr>
      <w:r w:rsidRPr="003A47FC">
        <w:rPr>
          <w:sz w:val="22"/>
          <w:szCs w:val="22"/>
        </w:rPr>
        <w:t>1</w:t>
      </w:r>
      <w:r w:rsidR="00ED4F72">
        <w:rPr>
          <w:sz w:val="22"/>
          <w:szCs w:val="22"/>
        </w:rPr>
        <w:t>2</w:t>
      </w:r>
      <w:r w:rsidRPr="003A47FC">
        <w:rPr>
          <w:sz w:val="22"/>
          <w:szCs w:val="22"/>
        </w:rPr>
        <w:t>.1.За нарушение принятых по Договору обязательств Стороны несут ответственность в соответствии с законодательством</w:t>
      </w:r>
      <w:r w:rsidR="00FC3DC6" w:rsidRPr="003A47FC">
        <w:rPr>
          <w:sz w:val="22"/>
          <w:szCs w:val="22"/>
        </w:rPr>
        <w:t xml:space="preserve"> РФ</w:t>
      </w:r>
      <w:r w:rsidRPr="003A47FC">
        <w:rPr>
          <w:sz w:val="22"/>
          <w:szCs w:val="22"/>
        </w:rPr>
        <w:t xml:space="preserve"> и настоящим Договором.</w:t>
      </w:r>
    </w:p>
    <w:p w:rsidR="00864FC2" w:rsidRPr="003A47FC" w:rsidRDefault="00ED4F72" w:rsidP="006A25C4">
      <w:pPr>
        <w:widowControl w:val="0"/>
        <w:tabs>
          <w:tab w:val="left" w:pos="0"/>
        </w:tabs>
        <w:ind w:firstLine="567"/>
        <w:jc w:val="both"/>
        <w:rPr>
          <w:sz w:val="22"/>
          <w:szCs w:val="22"/>
        </w:rPr>
      </w:pPr>
      <w:r>
        <w:rPr>
          <w:sz w:val="22"/>
          <w:szCs w:val="22"/>
        </w:rPr>
        <w:t>12</w:t>
      </w:r>
      <w:r w:rsidR="00864FC2" w:rsidRPr="003A47FC">
        <w:rPr>
          <w:sz w:val="22"/>
          <w:szCs w:val="22"/>
        </w:rPr>
        <w:t>.2.В случае нарушения Банком сроков исполнения расчетных операций, т.е. несвоевременно</w:t>
      </w:r>
      <w:r w:rsidR="00B0003B" w:rsidRPr="003A47FC">
        <w:rPr>
          <w:sz w:val="22"/>
          <w:szCs w:val="22"/>
        </w:rPr>
        <w:t>го</w:t>
      </w:r>
      <w:r w:rsidR="00864FC2" w:rsidRPr="003A47FC">
        <w:rPr>
          <w:sz w:val="22"/>
          <w:szCs w:val="22"/>
        </w:rPr>
        <w:t xml:space="preserve"> зачислени</w:t>
      </w:r>
      <w:r w:rsidR="00B0003B" w:rsidRPr="003A47FC">
        <w:rPr>
          <w:sz w:val="22"/>
          <w:szCs w:val="22"/>
        </w:rPr>
        <w:t>я</w:t>
      </w:r>
      <w:r w:rsidR="00864FC2" w:rsidRPr="003A47FC">
        <w:rPr>
          <w:sz w:val="22"/>
          <w:szCs w:val="22"/>
        </w:rPr>
        <w:t xml:space="preserve"> на Счет поступивших Клиенту денежных средств или необоснованно</w:t>
      </w:r>
      <w:r w:rsidR="00B0003B" w:rsidRPr="003A47FC">
        <w:rPr>
          <w:sz w:val="22"/>
          <w:szCs w:val="22"/>
        </w:rPr>
        <w:t>го</w:t>
      </w:r>
      <w:r w:rsidR="00864FC2" w:rsidRPr="003A47FC">
        <w:rPr>
          <w:sz w:val="22"/>
          <w:szCs w:val="22"/>
        </w:rPr>
        <w:t xml:space="preserve"> их списани</w:t>
      </w:r>
      <w:r w:rsidR="00B0003B" w:rsidRPr="003A47FC">
        <w:rPr>
          <w:sz w:val="22"/>
          <w:szCs w:val="22"/>
        </w:rPr>
        <w:t>я</w:t>
      </w:r>
      <w:r w:rsidR="00864FC2" w:rsidRPr="003A47FC">
        <w:rPr>
          <w:sz w:val="22"/>
          <w:szCs w:val="22"/>
        </w:rPr>
        <w:t xml:space="preserve"> Банк уплачивает Клиенту неустойку в </w:t>
      </w:r>
      <w:r w:rsidR="00396197" w:rsidRPr="003A47FC">
        <w:rPr>
          <w:sz w:val="22"/>
          <w:szCs w:val="22"/>
        </w:rPr>
        <w:t xml:space="preserve"> соответствии с Тарифами Банка.</w:t>
      </w:r>
    </w:p>
    <w:p w:rsidR="00864FC2" w:rsidRPr="003A47FC" w:rsidRDefault="00ED4F72" w:rsidP="006A25C4">
      <w:pPr>
        <w:widowControl w:val="0"/>
        <w:tabs>
          <w:tab w:val="left" w:pos="0"/>
        </w:tabs>
        <w:ind w:firstLine="567"/>
        <w:jc w:val="both"/>
        <w:rPr>
          <w:sz w:val="22"/>
          <w:szCs w:val="22"/>
        </w:rPr>
      </w:pPr>
      <w:r>
        <w:rPr>
          <w:sz w:val="22"/>
          <w:szCs w:val="22"/>
        </w:rPr>
        <w:t>12</w:t>
      </w:r>
      <w:r w:rsidR="00864FC2" w:rsidRPr="003A47FC">
        <w:rPr>
          <w:sz w:val="22"/>
          <w:szCs w:val="22"/>
        </w:rPr>
        <w:t xml:space="preserve">.3.Банк не несет ответственности за задержку расчетов, если операции по корреспондентскому счету Банка задерживаются по вине </w:t>
      </w:r>
      <w:r w:rsidR="00DF2622" w:rsidRPr="003A47FC">
        <w:rPr>
          <w:sz w:val="22"/>
          <w:szCs w:val="22"/>
        </w:rPr>
        <w:t>банка-спонсора</w:t>
      </w:r>
      <w:r w:rsidR="00864FC2" w:rsidRPr="003A47FC">
        <w:rPr>
          <w:sz w:val="22"/>
          <w:szCs w:val="22"/>
        </w:rPr>
        <w:t xml:space="preserve">. </w:t>
      </w:r>
    </w:p>
    <w:p w:rsidR="00864FC2" w:rsidRPr="003A47FC" w:rsidRDefault="00ED4F72" w:rsidP="006A25C4">
      <w:pPr>
        <w:widowControl w:val="0"/>
        <w:tabs>
          <w:tab w:val="left" w:pos="0"/>
        </w:tabs>
        <w:ind w:firstLine="567"/>
        <w:jc w:val="both"/>
        <w:rPr>
          <w:sz w:val="22"/>
          <w:szCs w:val="22"/>
        </w:rPr>
      </w:pPr>
      <w:r>
        <w:rPr>
          <w:sz w:val="22"/>
          <w:szCs w:val="22"/>
        </w:rPr>
        <w:t>12</w:t>
      </w:r>
      <w:r w:rsidR="00864FC2" w:rsidRPr="003A47FC">
        <w:rPr>
          <w:sz w:val="22"/>
          <w:szCs w:val="22"/>
        </w:rPr>
        <w:t>.</w:t>
      </w:r>
      <w:r w:rsidR="00326602" w:rsidRPr="003A47FC">
        <w:rPr>
          <w:sz w:val="22"/>
          <w:szCs w:val="22"/>
        </w:rPr>
        <w:t>4</w:t>
      </w:r>
      <w:r w:rsidR="00864FC2" w:rsidRPr="003A47FC">
        <w:rPr>
          <w:sz w:val="22"/>
          <w:szCs w:val="22"/>
        </w:rPr>
        <w:t xml:space="preserve">.Банк </w:t>
      </w:r>
      <w:r w:rsidR="00B0003B" w:rsidRPr="003A47FC">
        <w:rPr>
          <w:sz w:val="22"/>
          <w:szCs w:val="22"/>
        </w:rPr>
        <w:t>не исполняет поручения Клиента, переданные неуполномоченными лицами.</w:t>
      </w:r>
    </w:p>
    <w:p w:rsidR="00864FC2" w:rsidRPr="003A47FC" w:rsidRDefault="00ED4F72" w:rsidP="006A25C4">
      <w:pPr>
        <w:widowControl w:val="0"/>
        <w:tabs>
          <w:tab w:val="left" w:pos="0"/>
        </w:tabs>
        <w:ind w:firstLine="567"/>
        <w:jc w:val="both"/>
        <w:rPr>
          <w:sz w:val="22"/>
          <w:szCs w:val="22"/>
        </w:rPr>
      </w:pPr>
      <w:r>
        <w:rPr>
          <w:sz w:val="22"/>
          <w:szCs w:val="22"/>
        </w:rPr>
        <w:t>12</w:t>
      </w:r>
      <w:r w:rsidR="00864FC2" w:rsidRPr="003A47FC">
        <w:rPr>
          <w:sz w:val="22"/>
          <w:szCs w:val="22"/>
        </w:rPr>
        <w:t>.</w:t>
      </w:r>
      <w:r w:rsidR="00326602" w:rsidRPr="003A47FC">
        <w:rPr>
          <w:sz w:val="22"/>
          <w:szCs w:val="22"/>
        </w:rPr>
        <w:t>5</w:t>
      </w:r>
      <w:r w:rsidR="00864FC2" w:rsidRPr="003A47FC">
        <w:rPr>
          <w:sz w:val="22"/>
          <w:szCs w:val="22"/>
        </w:rPr>
        <w:t>.</w:t>
      </w:r>
      <w:r w:rsidR="00837F60">
        <w:rPr>
          <w:sz w:val="22"/>
          <w:szCs w:val="22"/>
        </w:rPr>
        <w:t>Б</w:t>
      </w:r>
      <w:r w:rsidR="00864FC2" w:rsidRPr="003A47FC">
        <w:rPr>
          <w:sz w:val="22"/>
          <w:szCs w:val="22"/>
        </w:rPr>
        <w:t>анк не несет ответственности за последствия исполнения поручений, выданных неуполномоченными лицами, если Банк не мог установить факт выдачи  поручений неуполномоченными лицами.</w:t>
      </w:r>
    </w:p>
    <w:p w:rsidR="00864FC2" w:rsidRPr="003A47FC" w:rsidRDefault="00ED4F72" w:rsidP="006A25C4">
      <w:pPr>
        <w:widowControl w:val="0"/>
        <w:tabs>
          <w:tab w:val="left" w:pos="0"/>
        </w:tabs>
        <w:ind w:firstLine="567"/>
        <w:jc w:val="both"/>
        <w:rPr>
          <w:sz w:val="22"/>
          <w:szCs w:val="22"/>
        </w:rPr>
      </w:pPr>
      <w:r>
        <w:rPr>
          <w:sz w:val="22"/>
          <w:szCs w:val="22"/>
        </w:rPr>
        <w:t>12</w:t>
      </w:r>
      <w:r w:rsidR="00864FC2" w:rsidRPr="003A47FC">
        <w:rPr>
          <w:sz w:val="22"/>
          <w:szCs w:val="22"/>
        </w:rPr>
        <w:t>.</w:t>
      </w:r>
      <w:r w:rsidR="00326602" w:rsidRPr="003A47FC">
        <w:rPr>
          <w:sz w:val="22"/>
          <w:szCs w:val="22"/>
        </w:rPr>
        <w:t>6</w:t>
      </w:r>
      <w:r w:rsidR="00864FC2" w:rsidRPr="003A47FC">
        <w:rPr>
          <w:sz w:val="22"/>
          <w:szCs w:val="22"/>
        </w:rPr>
        <w:t>.Банк не несет ответственности за несвоевременное зачисление и (или) перечисление денежных средств Клиента, а также за неисполнение иных поручений Клиента в случае невозможности полноценного функционирования Банка по причине ненадлежащего оказания (неоказания)</w:t>
      </w:r>
      <w:r w:rsidR="00837F60">
        <w:rPr>
          <w:sz w:val="22"/>
          <w:szCs w:val="22"/>
        </w:rPr>
        <w:t xml:space="preserve"> </w:t>
      </w:r>
      <w:r w:rsidR="00864FC2" w:rsidRPr="003A47FC">
        <w:rPr>
          <w:sz w:val="22"/>
          <w:szCs w:val="22"/>
        </w:rPr>
        <w:t xml:space="preserve">услуг обслуживающими </w:t>
      </w:r>
      <w:r w:rsidR="00864FC2" w:rsidRPr="003A47FC">
        <w:rPr>
          <w:sz w:val="22"/>
          <w:szCs w:val="22"/>
        </w:rPr>
        <w:lastRenderedPageBreak/>
        <w:t xml:space="preserve">организациями по обеспечению электро- водо- теплоснабжением, либо в результате действий правоохранительных органов, вневедомственной, пожарной охраны, других государственных организаций и структур. </w:t>
      </w:r>
    </w:p>
    <w:p w:rsidR="00864FC2" w:rsidRPr="003A47FC" w:rsidRDefault="00ED4F72" w:rsidP="006A25C4">
      <w:pPr>
        <w:widowControl w:val="0"/>
        <w:tabs>
          <w:tab w:val="left" w:pos="0"/>
        </w:tabs>
        <w:ind w:firstLine="567"/>
        <w:jc w:val="both"/>
        <w:rPr>
          <w:sz w:val="22"/>
          <w:szCs w:val="22"/>
        </w:rPr>
      </w:pPr>
      <w:r>
        <w:rPr>
          <w:sz w:val="22"/>
          <w:szCs w:val="22"/>
        </w:rPr>
        <w:t>12</w:t>
      </w:r>
      <w:r w:rsidR="00864FC2" w:rsidRPr="003A47FC">
        <w:rPr>
          <w:sz w:val="22"/>
          <w:szCs w:val="22"/>
        </w:rPr>
        <w:t>.</w:t>
      </w:r>
      <w:r w:rsidR="00326602" w:rsidRPr="003A47FC">
        <w:rPr>
          <w:sz w:val="22"/>
          <w:szCs w:val="22"/>
        </w:rPr>
        <w:t>7</w:t>
      </w:r>
      <w:r w:rsidR="00864FC2" w:rsidRPr="003A47FC">
        <w:rPr>
          <w:sz w:val="22"/>
          <w:szCs w:val="22"/>
        </w:rPr>
        <w:t>.Клиент возмещает Банку в полном объеме убытки, понесенные Банком в связи с неисполнением или ненадлежащим исполнением Договора Держателями</w:t>
      </w:r>
      <w:r w:rsidR="00451F44" w:rsidRPr="003A47FC">
        <w:rPr>
          <w:sz w:val="22"/>
          <w:szCs w:val="22"/>
        </w:rPr>
        <w:t xml:space="preserve"> </w:t>
      </w:r>
      <w:r w:rsidR="005E040A">
        <w:rPr>
          <w:sz w:val="22"/>
          <w:szCs w:val="22"/>
        </w:rPr>
        <w:t>платежных</w:t>
      </w:r>
      <w:r w:rsidR="00664E54" w:rsidRPr="003A47FC">
        <w:rPr>
          <w:sz w:val="22"/>
          <w:szCs w:val="22"/>
        </w:rPr>
        <w:t xml:space="preserve"> </w:t>
      </w:r>
      <w:r w:rsidR="00451F44" w:rsidRPr="003A47FC">
        <w:rPr>
          <w:sz w:val="22"/>
          <w:szCs w:val="22"/>
        </w:rPr>
        <w:t>карт</w:t>
      </w:r>
      <w:r w:rsidR="00864FC2" w:rsidRPr="003A47FC">
        <w:rPr>
          <w:sz w:val="22"/>
          <w:szCs w:val="22"/>
        </w:rPr>
        <w:t xml:space="preserve">. В случае если нарушение условий Договора повлечет за собой предъявление финансовых претензий к Банку со стороны </w:t>
      </w:r>
      <w:r w:rsidR="00A1463F" w:rsidRPr="003A47FC">
        <w:rPr>
          <w:sz w:val="22"/>
          <w:szCs w:val="22"/>
        </w:rPr>
        <w:t xml:space="preserve">Международной </w:t>
      </w:r>
      <w:r w:rsidR="00864FC2" w:rsidRPr="003A47FC">
        <w:rPr>
          <w:sz w:val="22"/>
          <w:szCs w:val="22"/>
        </w:rPr>
        <w:t>Платежной системы или третьих лиц все издержки, понесенные вследствие этого Банком, могут быть в полном объеме отнесены на Клиента.</w:t>
      </w:r>
    </w:p>
    <w:p w:rsidR="00864FC2" w:rsidRPr="003A47FC" w:rsidRDefault="00DE5FFF" w:rsidP="006A25C4">
      <w:pPr>
        <w:widowControl w:val="0"/>
        <w:tabs>
          <w:tab w:val="left" w:pos="0"/>
        </w:tabs>
        <w:ind w:firstLine="567"/>
        <w:jc w:val="both"/>
        <w:rPr>
          <w:sz w:val="22"/>
          <w:szCs w:val="22"/>
        </w:rPr>
      </w:pPr>
      <w:r w:rsidRPr="003A47FC">
        <w:rPr>
          <w:sz w:val="22"/>
          <w:szCs w:val="22"/>
        </w:rPr>
        <w:t xml:space="preserve"> </w:t>
      </w:r>
      <w:r w:rsidR="00ED4F72">
        <w:rPr>
          <w:sz w:val="22"/>
          <w:szCs w:val="22"/>
        </w:rPr>
        <w:t>12</w:t>
      </w:r>
      <w:r w:rsidR="00864FC2" w:rsidRPr="003A47FC">
        <w:rPr>
          <w:sz w:val="22"/>
          <w:szCs w:val="22"/>
        </w:rPr>
        <w:t>.</w:t>
      </w:r>
      <w:r w:rsidR="00326602" w:rsidRPr="003A47FC">
        <w:rPr>
          <w:sz w:val="22"/>
          <w:szCs w:val="22"/>
        </w:rPr>
        <w:t>8</w:t>
      </w:r>
      <w:r w:rsidR="00864FC2" w:rsidRPr="003A47FC">
        <w:rPr>
          <w:sz w:val="22"/>
          <w:szCs w:val="22"/>
        </w:rPr>
        <w:t xml:space="preserve">.Банк не несет ответственности за возможный ущерб, причиненный </w:t>
      </w:r>
      <w:r w:rsidR="006E1E24" w:rsidRPr="003A47FC">
        <w:rPr>
          <w:sz w:val="22"/>
          <w:szCs w:val="22"/>
        </w:rPr>
        <w:t xml:space="preserve">Клиенту или иным </w:t>
      </w:r>
      <w:r w:rsidR="00864FC2" w:rsidRPr="003A47FC">
        <w:rPr>
          <w:sz w:val="22"/>
          <w:szCs w:val="22"/>
        </w:rPr>
        <w:t>Держател</w:t>
      </w:r>
      <w:r w:rsidR="006E1E24" w:rsidRPr="003A47FC">
        <w:rPr>
          <w:sz w:val="22"/>
          <w:szCs w:val="22"/>
        </w:rPr>
        <w:t>ям</w:t>
      </w:r>
      <w:r w:rsidR="00864FC2" w:rsidRPr="003A47FC">
        <w:rPr>
          <w:sz w:val="22"/>
          <w:szCs w:val="22"/>
        </w:rPr>
        <w:t xml:space="preserve"> в результате несвоевременной подачи </w:t>
      </w:r>
      <w:r w:rsidR="006E1E24" w:rsidRPr="003A47FC">
        <w:rPr>
          <w:sz w:val="22"/>
          <w:szCs w:val="22"/>
        </w:rPr>
        <w:t>ими</w:t>
      </w:r>
      <w:r w:rsidR="00733E47" w:rsidRPr="003A47FC">
        <w:rPr>
          <w:sz w:val="22"/>
          <w:szCs w:val="22"/>
        </w:rPr>
        <w:t xml:space="preserve"> </w:t>
      </w:r>
      <w:r w:rsidR="00864FC2" w:rsidRPr="003A47FC">
        <w:rPr>
          <w:sz w:val="22"/>
          <w:szCs w:val="22"/>
        </w:rPr>
        <w:t>в Банк информации об изменении паспортных данных, контактных телефонов и иных реквизитов</w:t>
      </w:r>
      <w:r w:rsidR="00767F64" w:rsidRPr="003A47FC">
        <w:rPr>
          <w:sz w:val="22"/>
          <w:szCs w:val="22"/>
        </w:rPr>
        <w:t>;</w:t>
      </w:r>
      <w:r w:rsidR="00864FC2" w:rsidRPr="003A47FC">
        <w:rPr>
          <w:sz w:val="22"/>
          <w:szCs w:val="22"/>
        </w:rPr>
        <w:t xml:space="preserve"> из-за искажения документов, переданных посредством электронных систем связи, за отказ </w:t>
      </w:r>
      <w:r w:rsidR="006142CC" w:rsidRPr="003A47FC">
        <w:rPr>
          <w:sz w:val="22"/>
          <w:szCs w:val="22"/>
        </w:rPr>
        <w:t>ТСП</w:t>
      </w:r>
      <w:r w:rsidR="00864FC2" w:rsidRPr="003A47FC">
        <w:rPr>
          <w:sz w:val="22"/>
          <w:szCs w:val="22"/>
        </w:rPr>
        <w:t xml:space="preserve"> и Банкоматов принять к оплате </w:t>
      </w:r>
      <w:r w:rsidR="005E040A">
        <w:rPr>
          <w:sz w:val="22"/>
          <w:szCs w:val="22"/>
        </w:rPr>
        <w:t>Платежную</w:t>
      </w:r>
      <w:r w:rsidR="00864FC2" w:rsidRPr="003A47FC">
        <w:rPr>
          <w:sz w:val="22"/>
          <w:szCs w:val="22"/>
        </w:rPr>
        <w:t xml:space="preserve"> карту и за ее изъятие, а также за любые иные, не зависящие от Банка обстоятельства, связанные с использованием </w:t>
      </w:r>
      <w:r w:rsidR="005E040A">
        <w:rPr>
          <w:sz w:val="22"/>
          <w:szCs w:val="22"/>
        </w:rPr>
        <w:t>Платежной</w:t>
      </w:r>
      <w:r w:rsidR="00864FC2" w:rsidRPr="003A47FC">
        <w:rPr>
          <w:sz w:val="22"/>
          <w:szCs w:val="22"/>
        </w:rPr>
        <w:t xml:space="preserve"> карты.</w:t>
      </w:r>
    </w:p>
    <w:p w:rsidR="00864FC2" w:rsidRPr="003A47FC" w:rsidRDefault="00ED4F72" w:rsidP="006A25C4">
      <w:pPr>
        <w:widowControl w:val="0"/>
        <w:tabs>
          <w:tab w:val="left" w:pos="0"/>
        </w:tabs>
        <w:ind w:firstLine="567"/>
        <w:jc w:val="both"/>
        <w:rPr>
          <w:sz w:val="22"/>
          <w:szCs w:val="22"/>
        </w:rPr>
      </w:pPr>
      <w:r>
        <w:rPr>
          <w:sz w:val="22"/>
          <w:szCs w:val="22"/>
        </w:rPr>
        <w:t>12</w:t>
      </w:r>
      <w:r w:rsidR="00864FC2" w:rsidRPr="003A47FC">
        <w:rPr>
          <w:sz w:val="22"/>
          <w:szCs w:val="22"/>
        </w:rPr>
        <w:t>.</w:t>
      </w:r>
      <w:r w:rsidR="00326602" w:rsidRPr="003A47FC">
        <w:rPr>
          <w:sz w:val="22"/>
          <w:szCs w:val="22"/>
        </w:rPr>
        <w:t>9</w:t>
      </w:r>
      <w:r w:rsidR="00864FC2" w:rsidRPr="003A47FC">
        <w:rPr>
          <w:sz w:val="22"/>
          <w:szCs w:val="22"/>
        </w:rPr>
        <w:t>.Банк не несет ответственност</w:t>
      </w:r>
      <w:r w:rsidR="00E84174" w:rsidRPr="003A47FC">
        <w:rPr>
          <w:sz w:val="22"/>
          <w:szCs w:val="22"/>
        </w:rPr>
        <w:t>ь</w:t>
      </w:r>
      <w:r w:rsidR="00864FC2" w:rsidRPr="003A47FC">
        <w:rPr>
          <w:sz w:val="22"/>
          <w:szCs w:val="22"/>
        </w:rPr>
        <w:t xml:space="preserve"> за ущерб, причиненный Клиенту вследствие того, что данные о номере Счета, номере </w:t>
      </w:r>
      <w:r w:rsidR="005E040A">
        <w:rPr>
          <w:sz w:val="22"/>
          <w:szCs w:val="22"/>
        </w:rPr>
        <w:t>Платежной</w:t>
      </w:r>
      <w:r w:rsidR="00864FC2" w:rsidRPr="003A47FC">
        <w:rPr>
          <w:sz w:val="22"/>
          <w:szCs w:val="22"/>
        </w:rPr>
        <w:t xml:space="preserve"> карты, ПИН-код станут известны иным лицам в результате прослушивания или перехвата каналов связи во время их использования.</w:t>
      </w:r>
    </w:p>
    <w:p w:rsidR="00864FC2" w:rsidRPr="003A47FC" w:rsidRDefault="00ED4F72" w:rsidP="006A25C4">
      <w:pPr>
        <w:widowControl w:val="0"/>
        <w:tabs>
          <w:tab w:val="left" w:pos="0"/>
        </w:tabs>
        <w:ind w:firstLine="567"/>
        <w:jc w:val="both"/>
        <w:rPr>
          <w:sz w:val="22"/>
          <w:szCs w:val="22"/>
        </w:rPr>
      </w:pPr>
      <w:r>
        <w:rPr>
          <w:sz w:val="22"/>
          <w:szCs w:val="22"/>
        </w:rPr>
        <w:t>12</w:t>
      </w:r>
      <w:r w:rsidR="00864FC2" w:rsidRPr="003A47FC">
        <w:rPr>
          <w:sz w:val="22"/>
          <w:szCs w:val="22"/>
        </w:rPr>
        <w:t>.1</w:t>
      </w:r>
      <w:r w:rsidR="00326602" w:rsidRPr="003A47FC">
        <w:rPr>
          <w:sz w:val="22"/>
          <w:szCs w:val="22"/>
        </w:rPr>
        <w:t>0</w:t>
      </w:r>
      <w:r w:rsidR="00864FC2" w:rsidRPr="003A47FC">
        <w:rPr>
          <w:sz w:val="22"/>
          <w:szCs w:val="22"/>
        </w:rPr>
        <w:t>.Банк не несет ответственност</w:t>
      </w:r>
      <w:r w:rsidR="00E84174" w:rsidRPr="003A47FC">
        <w:rPr>
          <w:sz w:val="22"/>
          <w:szCs w:val="22"/>
        </w:rPr>
        <w:t>ь</w:t>
      </w:r>
      <w:r w:rsidR="006142CC" w:rsidRPr="003A47FC">
        <w:rPr>
          <w:sz w:val="22"/>
          <w:szCs w:val="22"/>
        </w:rPr>
        <w:t>,</w:t>
      </w:r>
      <w:r w:rsidR="00864FC2" w:rsidRPr="003A47FC">
        <w:rPr>
          <w:sz w:val="22"/>
          <w:szCs w:val="22"/>
        </w:rPr>
        <w:t xml:space="preserve"> в случае если ПИН-код стал известен иным лицам вследствие нарушения Клиентом </w:t>
      </w:r>
      <w:r w:rsidR="00760685" w:rsidRPr="003A47FC">
        <w:rPr>
          <w:sz w:val="22"/>
          <w:szCs w:val="22"/>
        </w:rPr>
        <w:t xml:space="preserve">или иными Держателями </w:t>
      </w:r>
      <w:r w:rsidR="00864FC2" w:rsidRPr="003A47FC">
        <w:rPr>
          <w:sz w:val="22"/>
          <w:szCs w:val="22"/>
        </w:rPr>
        <w:t xml:space="preserve">правил пользования </w:t>
      </w:r>
      <w:r w:rsidR="005E040A">
        <w:rPr>
          <w:sz w:val="22"/>
          <w:szCs w:val="22"/>
        </w:rPr>
        <w:t>Платежной</w:t>
      </w:r>
      <w:r w:rsidR="00864FC2" w:rsidRPr="003A47FC">
        <w:rPr>
          <w:sz w:val="22"/>
          <w:szCs w:val="22"/>
        </w:rPr>
        <w:t xml:space="preserve"> картой</w:t>
      </w:r>
      <w:r w:rsidR="006142CC" w:rsidRPr="003A47FC">
        <w:rPr>
          <w:sz w:val="22"/>
          <w:szCs w:val="22"/>
        </w:rPr>
        <w:t>,</w:t>
      </w:r>
      <w:r w:rsidR="00864FC2" w:rsidRPr="003A47FC">
        <w:rPr>
          <w:sz w:val="22"/>
          <w:szCs w:val="22"/>
        </w:rPr>
        <w:t xml:space="preserve"> или невыполнения </w:t>
      </w:r>
      <w:r w:rsidR="00760685" w:rsidRPr="003A47FC">
        <w:rPr>
          <w:sz w:val="22"/>
          <w:szCs w:val="22"/>
        </w:rPr>
        <w:t>ими</w:t>
      </w:r>
      <w:r w:rsidR="00864FC2" w:rsidRPr="003A47FC">
        <w:rPr>
          <w:sz w:val="22"/>
          <w:szCs w:val="22"/>
        </w:rPr>
        <w:t xml:space="preserve"> условий хранения данной информации. </w:t>
      </w:r>
    </w:p>
    <w:p w:rsidR="00864FC2" w:rsidRPr="003A47FC" w:rsidRDefault="00ED4F72" w:rsidP="006A25C4">
      <w:pPr>
        <w:widowControl w:val="0"/>
        <w:tabs>
          <w:tab w:val="left" w:pos="0"/>
        </w:tabs>
        <w:ind w:firstLine="567"/>
        <w:jc w:val="both"/>
        <w:rPr>
          <w:sz w:val="22"/>
          <w:szCs w:val="22"/>
        </w:rPr>
      </w:pPr>
      <w:r>
        <w:rPr>
          <w:sz w:val="22"/>
          <w:szCs w:val="22"/>
        </w:rPr>
        <w:t>12</w:t>
      </w:r>
      <w:r w:rsidR="00864FC2" w:rsidRPr="003A47FC">
        <w:rPr>
          <w:sz w:val="22"/>
          <w:szCs w:val="22"/>
        </w:rPr>
        <w:t>.</w:t>
      </w:r>
      <w:r>
        <w:rPr>
          <w:sz w:val="22"/>
          <w:szCs w:val="22"/>
        </w:rPr>
        <w:t>11</w:t>
      </w:r>
      <w:r w:rsidR="00864FC2" w:rsidRPr="003A47FC">
        <w:rPr>
          <w:sz w:val="22"/>
          <w:szCs w:val="22"/>
        </w:rPr>
        <w:t xml:space="preserve">.Клиент не несет финансовой ответственности за операции, совершенные с использованием </w:t>
      </w:r>
      <w:r w:rsidR="005E040A">
        <w:rPr>
          <w:sz w:val="22"/>
          <w:szCs w:val="22"/>
        </w:rPr>
        <w:t>Платежных</w:t>
      </w:r>
      <w:r w:rsidR="00864FC2" w:rsidRPr="003A47FC">
        <w:rPr>
          <w:sz w:val="22"/>
          <w:szCs w:val="22"/>
        </w:rPr>
        <w:t xml:space="preserve"> карт, заявленных как утерянные/украденные после получения Банком письменного заявления об утере/краже и/ блокировке </w:t>
      </w:r>
      <w:r w:rsidR="005E040A">
        <w:rPr>
          <w:sz w:val="22"/>
          <w:szCs w:val="22"/>
        </w:rPr>
        <w:t>Платежной</w:t>
      </w:r>
      <w:r w:rsidR="00864FC2" w:rsidRPr="003A47FC">
        <w:rPr>
          <w:sz w:val="22"/>
          <w:szCs w:val="22"/>
        </w:rPr>
        <w:t xml:space="preserve"> карты, если:</w:t>
      </w:r>
    </w:p>
    <w:p w:rsidR="00864FC2" w:rsidRPr="003A47FC" w:rsidRDefault="00864FC2" w:rsidP="006A25C4">
      <w:pPr>
        <w:widowControl w:val="0"/>
        <w:tabs>
          <w:tab w:val="left" w:pos="0"/>
        </w:tabs>
        <w:ind w:firstLine="567"/>
        <w:jc w:val="both"/>
        <w:rPr>
          <w:sz w:val="22"/>
          <w:szCs w:val="22"/>
        </w:rPr>
      </w:pPr>
      <w:r w:rsidRPr="003A47FC">
        <w:rPr>
          <w:sz w:val="22"/>
          <w:szCs w:val="22"/>
        </w:rPr>
        <w:t>- совершена операция, сумма которой авторизована Банком;</w:t>
      </w:r>
    </w:p>
    <w:p w:rsidR="00864FC2" w:rsidRPr="003A47FC" w:rsidRDefault="00864FC2" w:rsidP="006A25C4">
      <w:pPr>
        <w:widowControl w:val="0"/>
        <w:tabs>
          <w:tab w:val="left" w:pos="0"/>
        </w:tabs>
        <w:ind w:firstLine="567"/>
        <w:jc w:val="both"/>
        <w:rPr>
          <w:sz w:val="22"/>
          <w:szCs w:val="22"/>
        </w:rPr>
      </w:pPr>
      <w:r w:rsidRPr="003A47FC">
        <w:rPr>
          <w:sz w:val="22"/>
          <w:szCs w:val="22"/>
        </w:rPr>
        <w:t xml:space="preserve">- операция совершена в регионе, в котором </w:t>
      </w:r>
      <w:r w:rsidR="005E040A">
        <w:rPr>
          <w:sz w:val="22"/>
          <w:szCs w:val="22"/>
        </w:rPr>
        <w:t>Платежная</w:t>
      </w:r>
      <w:r w:rsidRPr="003A47FC">
        <w:rPr>
          <w:sz w:val="22"/>
          <w:szCs w:val="22"/>
        </w:rPr>
        <w:t xml:space="preserve"> карта была внесена в «стоп-лист» (в течение времени нахождения в «стоп-листе»);</w:t>
      </w:r>
    </w:p>
    <w:p w:rsidR="00864FC2" w:rsidRPr="003A47FC" w:rsidRDefault="00ED4F72" w:rsidP="006A25C4">
      <w:pPr>
        <w:widowControl w:val="0"/>
        <w:tabs>
          <w:tab w:val="left" w:pos="0"/>
        </w:tabs>
        <w:ind w:firstLine="567"/>
        <w:jc w:val="both"/>
        <w:rPr>
          <w:sz w:val="22"/>
          <w:szCs w:val="22"/>
        </w:rPr>
      </w:pPr>
      <w:r>
        <w:rPr>
          <w:sz w:val="22"/>
          <w:szCs w:val="22"/>
        </w:rPr>
        <w:t>12</w:t>
      </w:r>
      <w:r w:rsidR="00864FC2" w:rsidRPr="003A47FC">
        <w:rPr>
          <w:sz w:val="22"/>
          <w:szCs w:val="22"/>
        </w:rPr>
        <w:t>.1</w:t>
      </w:r>
      <w:r w:rsidR="00501219">
        <w:rPr>
          <w:sz w:val="22"/>
          <w:szCs w:val="22"/>
        </w:rPr>
        <w:t>2</w:t>
      </w:r>
      <w:r w:rsidR="00864FC2" w:rsidRPr="003A47FC">
        <w:rPr>
          <w:sz w:val="22"/>
          <w:szCs w:val="22"/>
        </w:rPr>
        <w:t xml:space="preserve">.Стороны освобождаются от ответственности за полное или частичное неисполнение своих обязательств по Договору, если неисполнение будет являться следствием </w:t>
      </w:r>
      <w:r w:rsidR="00BF409C" w:rsidRPr="003A47FC">
        <w:rPr>
          <w:sz w:val="22"/>
          <w:szCs w:val="22"/>
        </w:rPr>
        <w:t xml:space="preserve">обстоятельств </w:t>
      </w:r>
      <w:r w:rsidR="00864FC2" w:rsidRPr="003A47FC">
        <w:rPr>
          <w:sz w:val="22"/>
          <w:szCs w:val="22"/>
        </w:rPr>
        <w:t xml:space="preserve">непреодолимой силы, то есть чрезвычайных и непредотвратимых при данных условиях обстоятельств, возникших после </w:t>
      </w:r>
      <w:r w:rsidR="006142CC" w:rsidRPr="003A47FC">
        <w:rPr>
          <w:sz w:val="22"/>
          <w:szCs w:val="22"/>
        </w:rPr>
        <w:t>вступления в силу Договора.</w:t>
      </w:r>
      <w:r w:rsidR="004A1710" w:rsidRPr="003A47FC">
        <w:rPr>
          <w:sz w:val="22"/>
          <w:szCs w:val="22"/>
        </w:rPr>
        <w:t xml:space="preserve"> </w:t>
      </w:r>
      <w:r w:rsidR="009B0D45" w:rsidRPr="003A47FC">
        <w:rPr>
          <w:sz w:val="22"/>
          <w:szCs w:val="22"/>
        </w:rPr>
        <w:t xml:space="preserve"> Наличие </w:t>
      </w:r>
      <w:r w:rsidR="00864FC2" w:rsidRPr="003A47FC">
        <w:rPr>
          <w:sz w:val="22"/>
          <w:szCs w:val="22"/>
        </w:rPr>
        <w:t>обстоятельств непреодолимой силы Стороны должны подтверждать документами компетентных органов.</w:t>
      </w:r>
    </w:p>
    <w:p w:rsidR="00864FC2" w:rsidRPr="003A47FC" w:rsidRDefault="00864FC2" w:rsidP="006A25C4">
      <w:pPr>
        <w:pStyle w:val="Web"/>
        <w:widowControl w:val="0"/>
        <w:tabs>
          <w:tab w:val="left" w:pos="0"/>
        </w:tabs>
        <w:spacing w:before="0" w:after="0"/>
        <w:ind w:firstLine="567"/>
        <w:jc w:val="both"/>
        <w:rPr>
          <w:rFonts w:ascii="Times New Roman" w:hAnsi="Times New Roman" w:cs="Times New Roman"/>
          <w:sz w:val="22"/>
          <w:szCs w:val="22"/>
        </w:rPr>
      </w:pPr>
      <w:r w:rsidRPr="003A47FC">
        <w:rPr>
          <w:rFonts w:ascii="Times New Roman" w:hAnsi="Times New Roman" w:cs="Times New Roman"/>
          <w:color w:val="000000"/>
          <w:sz w:val="22"/>
          <w:szCs w:val="22"/>
        </w:rPr>
        <w:t xml:space="preserve">О наступлении обстоятельств непреодолимой силы Стороны обязуются извещать друг друга </w:t>
      </w:r>
      <w:r w:rsidR="009B0D45" w:rsidRPr="003A47FC">
        <w:rPr>
          <w:rFonts w:ascii="Times New Roman" w:hAnsi="Times New Roman" w:cs="Times New Roman"/>
          <w:sz w:val="22"/>
          <w:szCs w:val="22"/>
        </w:rPr>
        <w:t>в</w:t>
      </w:r>
      <w:r w:rsidRPr="003A47FC">
        <w:rPr>
          <w:rFonts w:ascii="Times New Roman" w:hAnsi="Times New Roman" w:cs="Times New Roman"/>
          <w:sz w:val="22"/>
          <w:szCs w:val="22"/>
        </w:rPr>
        <w:t xml:space="preserve"> течение </w:t>
      </w:r>
      <w:r w:rsidR="006142CC" w:rsidRPr="003A47FC">
        <w:rPr>
          <w:rFonts w:ascii="Times New Roman" w:hAnsi="Times New Roman" w:cs="Times New Roman"/>
          <w:sz w:val="22"/>
          <w:szCs w:val="22"/>
        </w:rPr>
        <w:t xml:space="preserve">последующих </w:t>
      </w:r>
      <w:r w:rsidRPr="003A47FC">
        <w:rPr>
          <w:rFonts w:ascii="Times New Roman" w:hAnsi="Times New Roman" w:cs="Times New Roman"/>
          <w:sz w:val="22"/>
          <w:szCs w:val="22"/>
        </w:rPr>
        <w:t>30 (Тридцати) дней.</w:t>
      </w:r>
    </w:p>
    <w:p w:rsidR="00864FC2" w:rsidRPr="003A47FC" w:rsidRDefault="00864FC2" w:rsidP="006A25C4">
      <w:pPr>
        <w:pStyle w:val="Web"/>
        <w:widowControl w:val="0"/>
        <w:tabs>
          <w:tab w:val="left" w:pos="0"/>
        </w:tabs>
        <w:spacing w:before="0" w:after="0"/>
        <w:ind w:firstLine="567"/>
        <w:jc w:val="both"/>
        <w:rPr>
          <w:rFonts w:ascii="Times New Roman" w:hAnsi="Times New Roman" w:cs="Times New Roman"/>
          <w:color w:val="000000"/>
          <w:sz w:val="22"/>
          <w:szCs w:val="22"/>
        </w:rPr>
      </w:pPr>
      <w:r w:rsidRPr="003A47FC">
        <w:rPr>
          <w:rFonts w:ascii="Times New Roman" w:hAnsi="Times New Roman" w:cs="Times New Roman"/>
          <w:color w:val="000000"/>
          <w:sz w:val="22"/>
          <w:szCs w:val="22"/>
        </w:rPr>
        <w:t>К таким обстоятельствам будут относиться, в том числе, военные действия, массовые беспорядки, стихийные бедствия, отключение электроэнергии, забастовки, решения органов государственной власти и местного самоуправления, делающие невозможным исполнение обязательств, предусмотренных настоящим Договором.</w:t>
      </w:r>
    </w:p>
    <w:p w:rsidR="00864FC2" w:rsidRPr="003A47FC" w:rsidRDefault="00864FC2" w:rsidP="006A25C4">
      <w:pPr>
        <w:pStyle w:val="ab"/>
        <w:widowControl w:val="0"/>
        <w:tabs>
          <w:tab w:val="left" w:pos="0"/>
        </w:tabs>
        <w:spacing w:before="240" w:after="240"/>
        <w:ind w:right="0" w:firstLine="0"/>
        <w:jc w:val="center"/>
        <w:rPr>
          <w:b/>
          <w:sz w:val="22"/>
          <w:szCs w:val="22"/>
        </w:rPr>
      </w:pPr>
      <w:r w:rsidRPr="003A47FC">
        <w:rPr>
          <w:b/>
          <w:sz w:val="22"/>
          <w:szCs w:val="22"/>
        </w:rPr>
        <w:t>1</w:t>
      </w:r>
      <w:r w:rsidR="00ED4F72">
        <w:rPr>
          <w:b/>
          <w:sz w:val="22"/>
          <w:szCs w:val="22"/>
        </w:rPr>
        <w:t>3</w:t>
      </w:r>
      <w:r w:rsidRPr="003A47FC">
        <w:rPr>
          <w:b/>
          <w:sz w:val="22"/>
          <w:szCs w:val="22"/>
        </w:rPr>
        <w:t>. Порядок рассмотрения  споров</w:t>
      </w:r>
    </w:p>
    <w:p w:rsidR="00864FC2" w:rsidRPr="004F0019" w:rsidRDefault="00ED4F72" w:rsidP="006A25C4">
      <w:pPr>
        <w:widowControl w:val="0"/>
        <w:tabs>
          <w:tab w:val="left" w:pos="0"/>
        </w:tabs>
        <w:ind w:firstLine="567"/>
        <w:jc w:val="both"/>
        <w:rPr>
          <w:sz w:val="22"/>
          <w:szCs w:val="22"/>
        </w:rPr>
      </w:pPr>
      <w:r>
        <w:rPr>
          <w:sz w:val="22"/>
          <w:szCs w:val="22"/>
        </w:rPr>
        <w:t>13</w:t>
      </w:r>
      <w:r w:rsidR="00864FC2" w:rsidRPr="003A47FC">
        <w:rPr>
          <w:sz w:val="22"/>
          <w:szCs w:val="22"/>
        </w:rPr>
        <w:t xml:space="preserve">.1.В случае наличия возражений по операциям, указанным в </w:t>
      </w:r>
      <w:r w:rsidR="00DF2F40" w:rsidRPr="003A47FC">
        <w:rPr>
          <w:sz w:val="22"/>
          <w:szCs w:val="22"/>
        </w:rPr>
        <w:t>В</w:t>
      </w:r>
      <w:r w:rsidR="00864FC2" w:rsidRPr="003A47FC">
        <w:rPr>
          <w:sz w:val="22"/>
          <w:szCs w:val="22"/>
        </w:rPr>
        <w:t xml:space="preserve">ыписке, Клиент вправе предъявить в Банк претензию в письменном виде в сроки, установленные пунктом </w:t>
      </w:r>
      <w:r w:rsidR="00180FAE" w:rsidRPr="003A47FC">
        <w:rPr>
          <w:sz w:val="22"/>
          <w:szCs w:val="22"/>
        </w:rPr>
        <w:t>6</w:t>
      </w:r>
      <w:r w:rsidR="00864FC2" w:rsidRPr="003A47FC">
        <w:rPr>
          <w:sz w:val="22"/>
          <w:szCs w:val="22"/>
        </w:rPr>
        <w:t>.1</w:t>
      </w:r>
      <w:r w:rsidR="00C07B65" w:rsidRPr="003A47FC">
        <w:rPr>
          <w:sz w:val="22"/>
          <w:szCs w:val="22"/>
        </w:rPr>
        <w:t>1</w:t>
      </w:r>
      <w:r w:rsidR="00864FC2" w:rsidRPr="003A47FC">
        <w:rPr>
          <w:sz w:val="22"/>
          <w:szCs w:val="22"/>
        </w:rPr>
        <w:t xml:space="preserve"> настоящего </w:t>
      </w:r>
      <w:r w:rsidR="007A7E80" w:rsidRPr="003A47FC">
        <w:rPr>
          <w:sz w:val="22"/>
          <w:szCs w:val="22"/>
        </w:rPr>
        <w:t xml:space="preserve"> </w:t>
      </w:r>
      <w:r w:rsidR="00864FC2" w:rsidRPr="003A47FC">
        <w:rPr>
          <w:sz w:val="22"/>
          <w:szCs w:val="22"/>
        </w:rPr>
        <w:t xml:space="preserve">Договора. К претензии прикладываются Документы по операциям с использованием </w:t>
      </w:r>
      <w:r w:rsidR="005E040A">
        <w:rPr>
          <w:sz w:val="22"/>
          <w:szCs w:val="22"/>
        </w:rPr>
        <w:t>Платежных</w:t>
      </w:r>
      <w:r w:rsidR="00864FC2" w:rsidRPr="003A47FC">
        <w:rPr>
          <w:sz w:val="22"/>
          <w:szCs w:val="22"/>
        </w:rPr>
        <w:t xml:space="preserve"> карт, которые были оформлены при совершении данной операции, подтверждающие обоснованность доводов, заявленных в претензии. В случае если оспариваемая Клиентом операция совершена с использованием Дополнительной карты</w:t>
      </w:r>
      <w:r w:rsidR="00C71660" w:rsidRPr="003A47FC">
        <w:rPr>
          <w:sz w:val="22"/>
          <w:szCs w:val="22"/>
        </w:rPr>
        <w:t xml:space="preserve">, </w:t>
      </w:r>
      <w:r w:rsidR="00B0003B" w:rsidRPr="003A47FC">
        <w:rPr>
          <w:sz w:val="22"/>
          <w:szCs w:val="22"/>
        </w:rPr>
        <w:t>Клиент</w:t>
      </w:r>
      <w:r w:rsidR="00DF2F40" w:rsidRPr="003A47FC">
        <w:rPr>
          <w:sz w:val="22"/>
          <w:szCs w:val="22"/>
        </w:rPr>
        <w:t xml:space="preserve"> также обязан</w:t>
      </w:r>
      <w:r w:rsidR="00864FC2" w:rsidRPr="003A47FC">
        <w:rPr>
          <w:sz w:val="22"/>
          <w:szCs w:val="22"/>
        </w:rPr>
        <w:t xml:space="preserve"> </w:t>
      </w:r>
      <w:r w:rsidR="00864FC2" w:rsidRPr="004F0019">
        <w:rPr>
          <w:sz w:val="22"/>
          <w:szCs w:val="22"/>
        </w:rPr>
        <w:t xml:space="preserve">направить в Банк претензию в письменной форме с приложением подтверждающих документов. </w:t>
      </w:r>
    </w:p>
    <w:p w:rsidR="003C7E88" w:rsidRDefault="00ED4F72" w:rsidP="000E3CB8">
      <w:pPr>
        <w:ind w:firstLine="567"/>
        <w:jc w:val="both"/>
        <w:rPr>
          <w:sz w:val="22"/>
          <w:szCs w:val="22"/>
        </w:rPr>
      </w:pPr>
      <w:r w:rsidRPr="00990340">
        <w:rPr>
          <w:sz w:val="22"/>
          <w:szCs w:val="22"/>
        </w:rPr>
        <w:t>13</w:t>
      </w:r>
      <w:r w:rsidR="00864FC2" w:rsidRPr="00990340">
        <w:rPr>
          <w:sz w:val="22"/>
          <w:szCs w:val="22"/>
        </w:rPr>
        <w:t>.2.</w:t>
      </w:r>
      <w:r w:rsidR="0038269C" w:rsidRPr="00990340">
        <w:rPr>
          <w:sz w:val="22"/>
          <w:szCs w:val="22"/>
        </w:rPr>
        <w:t xml:space="preserve"> </w:t>
      </w:r>
      <w:r w:rsidR="003C7E88" w:rsidRPr="00990340">
        <w:rPr>
          <w:sz w:val="22"/>
          <w:szCs w:val="22"/>
        </w:rPr>
        <w:t xml:space="preserve">Банк рассматривает претензию в </w:t>
      </w:r>
      <w:r w:rsidR="00B87BE2" w:rsidRPr="00990340">
        <w:rPr>
          <w:sz w:val="22"/>
          <w:szCs w:val="22"/>
        </w:rPr>
        <w:t>срок не более</w:t>
      </w:r>
      <w:r w:rsidR="003C7E88" w:rsidRPr="00990340">
        <w:rPr>
          <w:sz w:val="22"/>
          <w:szCs w:val="22"/>
        </w:rPr>
        <w:t xml:space="preserve"> </w:t>
      </w:r>
      <w:r w:rsidR="00B87BE2" w:rsidRPr="00990340">
        <w:rPr>
          <w:sz w:val="22"/>
          <w:szCs w:val="22"/>
        </w:rPr>
        <w:t>30</w:t>
      </w:r>
      <w:r w:rsidR="003C7E88" w:rsidRPr="00990340">
        <w:rPr>
          <w:sz w:val="22"/>
          <w:szCs w:val="22"/>
        </w:rPr>
        <w:t xml:space="preserve"> (</w:t>
      </w:r>
      <w:r w:rsidR="00B87BE2" w:rsidRPr="00990340">
        <w:rPr>
          <w:sz w:val="22"/>
          <w:szCs w:val="22"/>
        </w:rPr>
        <w:t>Тридцати</w:t>
      </w:r>
      <w:r w:rsidR="003C7E88" w:rsidRPr="00990340">
        <w:rPr>
          <w:sz w:val="22"/>
          <w:szCs w:val="22"/>
        </w:rPr>
        <w:t>) дней</w:t>
      </w:r>
      <w:r w:rsidR="00B87BE2" w:rsidRPr="00990340">
        <w:rPr>
          <w:sz w:val="22"/>
          <w:szCs w:val="22"/>
        </w:rPr>
        <w:t xml:space="preserve"> по внутирироссийским операциям, </w:t>
      </w:r>
      <w:r w:rsidR="00B87BE2" w:rsidRPr="00990340">
        <w:rPr>
          <w:sz w:val="22"/>
          <w:szCs w:val="22"/>
          <w:lang w:eastAsia="ru-RU"/>
        </w:rPr>
        <w:t>а также не более 60</w:t>
      </w:r>
      <w:r w:rsidR="000E3CB8" w:rsidRPr="00990340">
        <w:rPr>
          <w:sz w:val="22"/>
          <w:szCs w:val="22"/>
          <w:lang w:eastAsia="ru-RU"/>
        </w:rPr>
        <w:t xml:space="preserve"> (Шестидесяти)</w:t>
      </w:r>
      <w:r w:rsidR="00B87BE2" w:rsidRPr="00990340">
        <w:rPr>
          <w:sz w:val="22"/>
          <w:szCs w:val="22"/>
          <w:lang w:eastAsia="ru-RU"/>
        </w:rPr>
        <w:t xml:space="preserve"> дней в случае осуществления трансграничного перевода денежных средств</w:t>
      </w:r>
      <w:r w:rsidR="000E3CB8" w:rsidRPr="00990340">
        <w:rPr>
          <w:sz w:val="22"/>
          <w:szCs w:val="22"/>
          <w:lang w:eastAsia="ru-RU"/>
        </w:rPr>
        <w:t xml:space="preserve">, </w:t>
      </w:r>
      <w:r w:rsidR="003C7E88" w:rsidRPr="00990340">
        <w:rPr>
          <w:sz w:val="22"/>
          <w:szCs w:val="22"/>
        </w:rPr>
        <w:t xml:space="preserve"> со дня получения </w:t>
      </w:r>
      <w:r w:rsidR="000E3CB8" w:rsidRPr="00990340">
        <w:rPr>
          <w:sz w:val="22"/>
          <w:szCs w:val="22"/>
        </w:rPr>
        <w:t>такой претензии</w:t>
      </w:r>
      <w:r w:rsidR="003C7E88" w:rsidRPr="00990340">
        <w:rPr>
          <w:sz w:val="22"/>
          <w:szCs w:val="22"/>
        </w:rPr>
        <w:t xml:space="preserve"> и направляет Клиенту мотивированный ответ. </w:t>
      </w:r>
    </w:p>
    <w:p w:rsidR="00864FC2" w:rsidRPr="003A47FC" w:rsidRDefault="00ED4F72" w:rsidP="006A25C4">
      <w:pPr>
        <w:widowControl w:val="0"/>
        <w:tabs>
          <w:tab w:val="left" w:pos="0"/>
        </w:tabs>
        <w:ind w:firstLine="567"/>
        <w:jc w:val="both"/>
        <w:rPr>
          <w:sz w:val="22"/>
          <w:szCs w:val="22"/>
        </w:rPr>
      </w:pPr>
      <w:r w:rsidRPr="004F0019">
        <w:rPr>
          <w:sz w:val="22"/>
          <w:szCs w:val="22"/>
        </w:rPr>
        <w:t>13</w:t>
      </w:r>
      <w:r w:rsidR="00864FC2" w:rsidRPr="004F0019">
        <w:rPr>
          <w:sz w:val="22"/>
          <w:szCs w:val="22"/>
        </w:rPr>
        <w:t>.3.Все споры и разногласия между Банком и Клиентом по поводу</w:t>
      </w:r>
      <w:r w:rsidR="00864FC2" w:rsidRPr="003A47FC">
        <w:rPr>
          <w:sz w:val="22"/>
          <w:szCs w:val="22"/>
        </w:rPr>
        <w:t xml:space="preserve"> исполнения Договора решаются путем переговоров.</w:t>
      </w:r>
    </w:p>
    <w:p w:rsidR="0021504E" w:rsidRPr="003A47FC" w:rsidRDefault="00ED4F72" w:rsidP="006A25C4">
      <w:pPr>
        <w:pStyle w:val="Web"/>
        <w:widowControl w:val="0"/>
        <w:tabs>
          <w:tab w:val="left" w:pos="0"/>
        </w:tabs>
        <w:spacing w:before="0" w:after="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13</w:t>
      </w:r>
      <w:r w:rsidR="0021504E" w:rsidRPr="003A47FC">
        <w:rPr>
          <w:rFonts w:ascii="Times New Roman" w:hAnsi="Times New Roman" w:cs="Times New Roman"/>
          <w:color w:val="000000"/>
          <w:sz w:val="22"/>
          <w:szCs w:val="22"/>
        </w:rPr>
        <w:t>.4.При рассмотрении споров применяется действующее законодательство РФ.</w:t>
      </w:r>
    </w:p>
    <w:p w:rsidR="0021504E" w:rsidRDefault="00ED4F72" w:rsidP="006A25C4">
      <w:pPr>
        <w:pStyle w:val="Web"/>
        <w:widowControl w:val="0"/>
        <w:tabs>
          <w:tab w:val="left" w:pos="0"/>
        </w:tabs>
        <w:spacing w:before="0" w:after="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13</w:t>
      </w:r>
      <w:r w:rsidR="0021504E" w:rsidRPr="003A47FC">
        <w:rPr>
          <w:rFonts w:ascii="Times New Roman" w:hAnsi="Times New Roman" w:cs="Times New Roman"/>
          <w:color w:val="000000"/>
          <w:sz w:val="22"/>
          <w:szCs w:val="22"/>
        </w:rPr>
        <w:t>.5.Связанные с настоящим Договором споры при невозможности их разрешения путем переговоров Сторон, подлежат рассмотрению в суде общей юрисдикции по месту нахождения Банка.</w:t>
      </w:r>
    </w:p>
    <w:p w:rsidR="00864FC2" w:rsidRDefault="00864FC2" w:rsidP="006A25C4">
      <w:pPr>
        <w:widowControl w:val="0"/>
        <w:tabs>
          <w:tab w:val="left" w:pos="-567"/>
          <w:tab w:val="left" w:pos="0"/>
        </w:tabs>
        <w:spacing w:before="240" w:after="240"/>
        <w:jc w:val="center"/>
        <w:rPr>
          <w:b/>
          <w:sz w:val="22"/>
          <w:szCs w:val="22"/>
        </w:rPr>
      </w:pPr>
      <w:r w:rsidRPr="003A47FC">
        <w:rPr>
          <w:b/>
          <w:sz w:val="22"/>
          <w:szCs w:val="22"/>
        </w:rPr>
        <w:t>1</w:t>
      </w:r>
      <w:r w:rsidR="00ED4F72">
        <w:rPr>
          <w:b/>
          <w:sz w:val="22"/>
          <w:szCs w:val="22"/>
        </w:rPr>
        <w:t>4</w:t>
      </w:r>
      <w:r w:rsidRPr="003A47FC">
        <w:rPr>
          <w:b/>
          <w:sz w:val="22"/>
          <w:szCs w:val="22"/>
        </w:rPr>
        <w:t xml:space="preserve">.Срок действия </w:t>
      </w:r>
      <w:r w:rsidR="007A7E80" w:rsidRPr="003A47FC">
        <w:rPr>
          <w:b/>
          <w:sz w:val="22"/>
          <w:szCs w:val="22"/>
        </w:rPr>
        <w:t>Д</w:t>
      </w:r>
      <w:r w:rsidRPr="003A47FC">
        <w:rPr>
          <w:b/>
          <w:sz w:val="22"/>
          <w:szCs w:val="22"/>
        </w:rPr>
        <w:t>оговора</w:t>
      </w:r>
      <w:r w:rsidR="007A7E80" w:rsidRPr="003A47FC">
        <w:rPr>
          <w:b/>
          <w:sz w:val="22"/>
          <w:szCs w:val="22"/>
        </w:rPr>
        <w:t>,</w:t>
      </w:r>
      <w:r w:rsidRPr="003A47FC">
        <w:rPr>
          <w:b/>
          <w:sz w:val="22"/>
          <w:szCs w:val="22"/>
        </w:rPr>
        <w:t xml:space="preserve"> </w:t>
      </w:r>
      <w:r w:rsidR="007A7E80" w:rsidRPr="003A47FC">
        <w:rPr>
          <w:b/>
          <w:sz w:val="22"/>
          <w:szCs w:val="22"/>
        </w:rPr>
        <w:t xml:space="preserve"> </w:t>
      </w:r>
      <w:r w:rsidRPr="003A47FC">
        <w:rPr>
          <w:b/>
          <w:sz w:val="22"/>
          <w:szCs w:val="22"/>
        </w:rPr>
        <w:t xml:space="preserve">порядок </w:t>
      </w:r>
      <w:r w:rsidR="007A7E80" w:rsidRPr="003A47FC">
        <w:rPr>
          <w:b/>
          <w:sz w:val="22"/>
          <w:szCs w:val="22"/>
        </w:rPr>
        <w:t xml:space="preserve">его </w:t>
      </w:r>
      <w:r w:rsidRPr="003A47FC">
        <w:rPr>
          <w:b/>
          <w:sz w:val="22"/>
          <w:szCs w:val="22"/>
        </w:rPr>
        <w:t>расторжения  и закрыти</w:t>
      </w:r>
      <w:r w:rsidR="009B0D45" w:rsidRPr="003A47FC">
        <w:rPr>
          <w:b/>
          <w:sz w:val="22"/>
          <w:szCs w:val="22"/>
        </w:rPr>
        <w:t>я</w:t>
      </w:r>
      <w:r w:rsidRPr="003A47FC">
        <w:rPr>
          <w:b/>
          <w:sz w:val="22"/>
          <w:szCs w:val="22"/>
        </w:rPr>
        <w:t xml:space="preserve"> Счета</w:t>
      </w:r>
    </w:p>
    <w:p w:rsidR="00134971" w:rsidRPr="003A47FC" w:rsidRDefault="00ED4F72" w:rsidP="006A25C4">
      <w:pPr>
        <w:widowControl w:val="0"/>
        <w:tabs>
          <w:tab w:val="left" w:pos="0"/>
        </w:tabs>
        <w:ind w:firstLine="567"/>
        <w:jc w:val="both"/>
        <w:rPr>
          <w:sz w:val="22"/>
          <w:szCs w:val="22"/>
        </w:rPr>
      </w:pPr>
      <w:r>
        <w:rPr>
          <w:sz w:val="22"/>
          <w:szCs w:val="22"/>
        </w:rPr>
        <w:t>14</w:t>
      </w:r>
      <w:r w:rsidR="00864FC2" w:rsidRPr="003A47FC">
        <w:rPr>
          <w:sz w:val="22"/>
          <w:szCs w:val="22"/>
        </w:rPr>
        <w:t>.1.</w:t>
      </w:r>
      <w:r w:rsidR="00134971" w:rsidRPr="003A47FC">
        <w:rPr>
          <w:sz w:val="22"/>
          <w:szCs w:val="22"/>
        </w:rPr>
        <w:t xml:space="preserve">Настоящий Договор вступает  в силу с даты открытия Счета Клиенту и действует  в течение срока действия выпущенной Банком Основной карты. Выпуск Банком новой Основной карты в соответствии с п.7.8. считается пролонгацией настоящего Договора на соответствующий срок действия Основной карты. </w:t>
      </w:r>
    </w:p>
    <w:p w:rsidR="000B6A01" w:rsidRDefault="00ED4F72" w:rsidP="006A25C4">
      <w:pPr>
        <w:widowControl w:val="0"/>
        <w:tabs>
          <w:tab w:val="left" w:pos="0"/>
        </w:tabs>
        <w:ind w:firstLine="567"/>
        <w:jc w:val="both"/>
        <w:rPr>
          <w:sz w:val="22"/>
          <w:szCs w:val="22"/>
        </w:rPr>
      </w:pPr>
      <w:r>
        <w:rPr>
          <w:sz w:val="22"/>
          <w:szCs w:val="22"/>
        </w:rPr>
        <w:lastRenderedPageBreak/>
        <w:t>14</w:t>
      </w:r>
      <w:r w:rsidR="00134971" w:rsidRPr="003A47FC">
        <w:rPr>
          <w:sz w:val="22"/>
          <w:szCs w:val="22"/>
        </w:rPr>
        <w:t xml:space="preserve">.2.Клиент имеет право в любое время расторгнуть настоящий  Договор путем предоставления в Банк письменного Заявления о закрытии Счета. </w:t>
      </w:r>
    </w:p>
    <w:p w:rsidR="00134971" w:rsidRPr="00501219" w:rsidRDefault="000B6A01" w:rsidP="006A25C4">
      <w:pPr>
        <w:widowControl w:val="0"/>
        <w:tabs>
          <w:tab w:val="left" w:pos="0"/>
        </w:tabs>
        <w:ind w:firstLine="567"/>
        <w:jc w:val="both"/>
        <w:rPr>
          <w:sz w:val="22"/>
          <w:szCs w:val="22"/>
        </w:rPr>
      </w:pPr>
      <w:r w:rsidRPr="00501219">
        <w:rPr>
          <w:sz w:val="22"/>
          <w:szCs w:val="22"/>
        </w:rPr>
        <w:t xml:space="preserve">14.2.1. </w:t>
      </w:r>
      <w:r w:rsidR="00336B72" w:rsidRPr="00501219">
        <w:rPr>
          <w:sz w:val="22"/>
          <w:szCs w:val="22"/>
        </w:rPr>
        <w:t>Договор может быть расторгнут Банком в одностороннем порядке в случаях, предусмотренных ст. 859-ГК РФ.</w:t>
      </w:r>
    </w:p>
    <w:p w:rsidR="00134971" w:rsidRPr="003A47FC" w:rsidRDefault="00ED4F72" w:rsidP="006A25C4">
      <w:pPr>
        <w:widowControl w:val="0"/>
        <w:tabs>
          <w:tab w:val="left" w:pos="0"/>
        </w:tabs>
        <w:ind w:firstLine="567"/>
        <w:jc w:val="both"/>
        <w:rPr>
          <w:sz w:val="22"/>
          <w:szCs w:val="22"/>
        </w:rPr>
      </w:pPr>
      <w:r>
        <w:rPr>
          <w:sz w:val="22"/>
          <w:szCs w:val="22"/>
        </w:rPr>
        <w:t>14</w:t>
      </w:r>
      <w:r w:rsidR="00134971" w:rsidRPr="003A47FC">
        <w:rPr>
          <w:sz w:val="22"/>
          <w:szCs w:val="22"/>
        </w:rPr>
        <w:t>.3.Банк вправе отказать Клиенту в выпуске новой Основной карты (пролонгации Договора) в соответствии с  п.</w:t>
      </w:r>
      <w:r w:rsidR="00837F60">
        <w:rPr>
          <w:sz w:val="22"/>
          <w:szCs w:val="22"/>
        </w:rPr>
        <w:t>п.</w:t>
      </w:r>
      <w:r w:rsidR="00134971" w:rsidRPr="003A47FC">
        <w:rPr>
          <w:sz w:val="22"/>
          <w:szCs w:val="22"/>
        </w:rPr>
        <w:t>7.8. и 4.5. Договора, без письменного объяснения причин и предупреждения Клиента.</w:t>
      </w:r>
    </w:p>
    <w:p w:rsidR="00134971" w:rsidRPr="003A47FC" w:rsidRDefault="00ED4F72" w:rsidP="006A25C4">
      <w:pPr>
        <w:widowControl w:val="0"/>
        <w:tabs>
          <w:tab w:val="left" w:pos="0"/>
        </w:tabs>
        <w:ind w:firstLine="567"/>
        <w:jc w:val="both"/>
        <w:rPr>
          <w:sz w:val="22"/>
          <w:szCs w:val="22"/>
        </w:rPr>
      </w:pPr>
      <w:r>
        <w:rPr>
          <w:sz w:val="22"/>
          <w:szCs w:val="22"/>
        </w:rPr>
        <w:t>14</w:t>
      </w:r>
      <w:r w:rsidR="00134971" w:rsidRPr="003A47FC">
        <w:rPr>
          <w:sz w:val="22"/>
          <w:szCs w:val="22"/>
        </w:rPr>
        <w:t>.4.С момента получения Банком Заявления Клиента о закрытии Счета</w:t>
      </w:r>
      <w:r w:rsidR="00A622AC">
        <w:rPr>
          <w:sz w:val="22"/>
          <w:szCs w:val="22"/>
        </w:rPr>
        <w:t>,</w:t>
      </w:r>
      <w:r w:rsidR="00134971" w:rsidRPr="003A47FC">
        <w:rPr>
          <w:sz w:val="22"/>
          <w:szCs w:val="22"/>
        </w:rPr>
        <w:t xml:space="preserve"> или со дня, следующего за днем окончания срока действия Основной карты при отказе Банка в пролонгации Договора, Договор считается измененным и полностью прекращает свое действие после исполнения Клиентом  всех  своих обязательств по незавершенным с </w:t>
      </w:r>
      <w:r w:rsidR="00767F64" w:rsidRPr="003A47FC">
        <w:rPr>
          <w:sz w:val="22"/>
          <w:szCs w:val="22"/>
        </w:rPr>
        <w:t>б</w:t>
      </w:r>
      <w:r w:rsidR="00134971" w:rsidRPr="003A47FC">
        <w:rPr>
          <w:sz w:val="22"/>
          <w:szCs w:val="22"/>
        </w:rPr>
        <w:t xml:space="preserve">анком-спонсором  и/или Банком расчетам, в том числе по спорным операциям, по возврату </w:t>
      </w:r>
      <w:r w:rsidR="005E040A">
        <w:rPr>
          <w:sz w:val="22"/>
          <w:szCs w:val="22"/>
        </w:rPr>
        <w:t>Платежных</w:t>
      </w:r>
      <w:r w:rsidR="00134971" w:rsidRPr="003A47FC">
        <w:rPr>
          <w:sz w:val="22"/>
          <w:szCs w:val="22"/>
        </w:rPr>
        <w:t xml:space="preserve"> карт в соответствии с п. </w:t>
      </w:r>
      <w:r>
        <w:rPr>
          <w:sz w:val="22"/>
          <w:szCs w:val="22"/>
        </w:rPr>
        <w:t>14</w:t>
      </w:r>
      <w:r w:rsidR="00134971" w:rsidRPr="003A47FC">
        <w:rPr>
          <w:sz w:val="22"/>
          <w:szCs w:val="22"/>
        </w:rPr>
        <w:t>.5., а также по погашению всей задолженности перед Банком по Незавершенному овердрафту, процентам и неустойкам (при наличии), но не ранее 45 (Сорока пяти) дней с даты получения Заявления Клиента или окончания срока действия Основной карты.</w:t>
      </w:r>
    </w:p>
    <w:p w:rsidR="00501219" w:rsidRDefault="00134971" w:rsidP="006A25C4">
      <w:pPr>
        <w:widowControl w:val="0"/>
        <w:tabs>
          <w:tab w:val="left" w:pos="0"/>
        </w:tabs>
        <w:ind w:firstLine="567"/>
        <w:jc w:val="both"/>
        <w:rPr>
          <w:sz w:val="22"/>
          <w:szCs w:val="22"/>
        </w:rPr>
      </w:pPr>
      <w:r w:rsidRPr="003A47FC">
        <w:rPr>
          <w:sz w:val="22"/>
          <w:szCs w:val="22"/>
        </w:rPr>
        <w:t>Со дня, следующего за днем получения Банком Заявления Клиента о закрытии Счета</w:t>
      </w:r>
      <w:r w:rsidR="00767F64" w:rsidRPr="003A47FC">
        <w:rPr>
          <w:sz w:val="22"/>
          <w:szCs w:val="22"/>
        </w:rPr>
        <w:t>,</w:t>
      </w:r>
      <w:r w:rsidRPr="003A47FC">
        <w:rPr>
          <w:sz w:val="22"/>
          <w:szCs w:val="22"/>
        </w:rPr>
        <w:t xml:space="preserve"> или со дня, следующего за днем окончания срока действия Основной карты  при отказе Банка в пролонгации Договора, все </w:t>
      </w:r>
      <w:r w:rsidR="005E040A">
        <w:rPr>
          <w:sz w:val="22"/>
          <w:szCs w:val="22"/>
        </w:rPr>
        <w:t>Платежные</w:t>
      </w:r>
      <w:r w:rsidRPr="003A47FC">
        <w:rPr>
          <w:sz w:val="22"/>
          <w:szCs w:val="22"/>
        </w:rPr>
        <w:t xml:space="preserve"> карты объявляются недействительными и блокируются Банком</w:t>
      </w:r>
      <w:r w:rsidR="00501219">
        <w:rPr>
          <w:sz w:val="22"/>
          <w:szCs w:val="22"/>
        </w:rPr>
        <w:t>.</w:t>
      </w:r>
      <w:r w:rsidRPr="003A47FC">
        <w:rPr>
          <w:sz w:val="22"/>
          <w:szCs w:val="22"/>
        </w:rPr>
        <w:t xml:space="preserve"> </w:t>
      </w:r>
    </w:p>
    <w:p w:rsidR="00134971" w:rsidRPr="003A47FC" w:rsidRDefault="00ED4F72" w:rsidP="006A25C4">
      <w:pPr>
        <w:widowControl w:val="0"/>
        <w:tabs>
          <w:tab w:val="left" w:pos="0"/>
        </w:tabs>
        <w:ind w:firstLine="567"/>
        <w:jc w:val="both"/>
        <w:rPr>
          <w:sz w:val="22"/>
          <w:szCs w:val="22"/>
        </w:rPr>
      </w:pPr>
      <w:r>
        <w:rPr>
          <w:sz w:val="22"/>
          <w:szCs w:val="22"/>
        </w:rPr>
        <w:t>14</w:t>
      </w:r>
      <w:r w:rsidR="00134971" w:rsidRPr="003A47FC">
        <w:rPr>
          <w:sz w:val="22"/>
          <w:szCs w:val="22"/>
        </w:rPr>
        <w:t xml:space="preserve">.5.При расторжении Договора по инициативе Клиента  или  при отказе Банка  в его пролонгации Клиент обязан возвратить Банку все </w:t>
      </w:r>
      <w:r w:rsidR="005E040A">
        <w:rPr>
          <w:sz w:val="22"/>
          <w:szCs w:val="22"/>
        </w:rPr>
        <w:t>Платежные</w:t>
      </w:r>
      <w:r w:rsidR="00134971" w:rsidRPr="003A47FC">
        <w:rPr>
          <w:sz w:val="22"/>
          <w:szCs w:val="22"/>
        </w:rPr>
        <w:t xml:space="preserve"> карты или предоставить заявле</w:t>
      </w:r>
      <w:r w:rsidR="00767F64" w:rsidRPr="003A47FC">
        <w:rPr>
          <w:sz w:val="22"/>
          <w:szCs w:val="22"/>
        </w:rPr>
        <w:t>ние о</w:t>
      </w:r>
      <w:r w:rsidR="00134971" w:rsidRPr="003A47FC">
        <w:rPr>
          <w:sz w:val="22"/>
          <w:szCs w:val="22"/>
        </w:rPr>
        <w:t>б их утрате не позднее 45 (Сорока пяти) дней с даты получения Банком Заявления Клиента о закрытии счета или окончания срока действия Основной карты при отказе Банка в пролонгации Договора.</w:t>
      </w:r>
    </w:p>
    <w:p w:rsidR="00134971" w:rsidRPr="003A47FC" w:rsidRDefault="00134971" w:rsidP="006A25C4">
      <w:pPr>
        <w:widowControl w:val="0"/>
        <w:tabs>
          <w:tab w:val="left" w:pos="0"/>
        </w:tabs>
        <w:ind w:firstLine="567"/>
        <w:jc w:val="both"/>
        <w:rPr>
          <w:sz w:val="22"/>
          <w:szCs w:val="22"/>
        </w:rPr>
      </w:pPr>
      <w:r w:rsidRPr="003A47FC">
        <w:rPr>
          <w:sz w:val="22"/>
          <w:szCs w:val="22"/>
        </w:rPr>
        <w:t xml:space="preserve"> </w:t>
      </w:r>
      <w:r w:rsidR="00ED4F72">
        <w:rPr>
          <w:sz w:val="22"/>
          <w:szCs w:val="22"/>
        </w:rPr>
        <w:t>14</w:t>
      </w:r>
      <w:r w:rsidRPr="003A47FC">
        <w:rPr>
          <w:sz w:val="22"/>
          <w:szCs w:val="22"/>
        </w:rPr>
        <w:t>.6.Банк  возвращает  Клиенту остаток денежных средств со Счета при прекращении действия Договора по инициативе Клиента в  соответствии с п.</w:t>
      </w:r>
      <w:r w:rsidR="00837F60">
        <w:rPr>
          <w:sz w:val="22"/>
          <w:szCs w:val="22"/>
        </w:rPr>
        <w:t>п.</w:t>
      </w:r>
      <w:r w:rsidR="00ED4F72">
        <w:rPr>
          <w:sz w:val="22"/>
          <w:szCs w:val="22"/>
        </w:rPr>
        <w:t>14</w:t>
      </w:r>
      <w:r w:rsidRPr="003A47FC">
        <w:rPr>
          <w:sz w:val="22"/>
          <w:szCs w:val="22"/>
        </w:rPr>
        <w:t xml:space="preserve">.2. и </w:t>
      </w:r>
      <w:r w:rsidR="00ED4F72">
        <w:rPr>
          <w:sz w:val="22"/>
          <w:szCs w:val="22"/>
        </w:rPr>
        <w:t>14</w:t>
      </w:r>
      <w:r w:rsidRPr="003A47FC">
        <w:rPr>
          <w:sz w:val="22"/>
          <w:szCs w:val="22"/>
        </w:rPr>
        <w:t>.4 в течение 7</w:t>
      </w:r>
      <w:r w:rsidR="00837F60">
        <w:rPr>
          <w:sz w:val="22"/>
          <w:szCs w:val="22"/>
        </w:rPr>
        <w:t xml:space="preserve"> (Семи)</w:t>
      </w:r>
      <w:r w:rsidRPr="003A47FC">
        <w:rPr>
          <w:sz w:val="22"/>
          <w:szCs w:val="22"/>
        </w:rPr>
        <w:t xml:space="preserve"> </w:t>
      </w:r>
      <w:r w:rsidR="005E040A">
        <w:rPr>
          <w:sz w:val="22"/>
          <w:szCs w:val="22"/>
        </w:rPr>
        <w:t>платежных</w:t>
      </w:r>
      <w:r w:rsidRPr="003A47FC">
        <w:rPr>
          <w:sz w:val="22"/>
          <w:szCs w:val="22"/>
        </w:rPr>
        <w:t xml:space="preserve"> дней  безналичным  перечислением по указанным  Клиентом в Заявлении о закрытии Счета  реквизитам или  выдает наличными через кассу Банка при обращении Клиента в Банк.</w:t>
      </w:r>
    </w:p>
    <w:p w:rsidR="00134971" w:rsidRPr="003A47FC" w:rsidRDefault="00134971" w:rsidP="006A25C4">
      <w:pPr>
        <w:widowControl w:val="0"/>
        <w:tabs>
          <w:tab w:val="left" w:pos="0"/>
        </w:tabs>
        <w:ind w:firstLine="567"/>
        <w:jc w:val="both"/>
        <w:rPr>
          <w:sz w:val="22"/>
          <w:szCs w:val="22"/>
        </w:rPr>
      </w:pPr>
      <w:r w:rsidRPr="003A47FC">
        <w:rPr>
          <w:sz w:val="22"/>
          <w:szCs w:val="22"/>
        </w:rPr>
        <w:t>При отказе Банка в пролонгации Договора и прекращении его действия в соответствии с п.</w:t>
      </w:r>
      <w:r w:rsidR="00837F60">
        <w:rPr>
          <w:sz w:val="22"/>
          <w:szCs w:val="22"/>
        </w:rPr>
        <w:t>п.</w:t>
      </w:r>
      <w:r w:rsidR="00ED4F72">
        <w:rPr>
          <w:sz w:val="22"/>
          <w:szCs w:val="22"/>
        </w:rPr>
        <w:t>14</w:t>
      </w:r>
      <w:r w:rsidRPr="003A47FC">
        <w:rPr>
          <w:sz w:val="22"/>
          <w:szCs w:val="22"/>
        </w:rPr>
        <w:t xml:space="preserve">.1., </w:t>
      </w:r>
      <w:r w:rsidR="00ED4F72">
        <w:rPr>
          <w:sz w:val="22"/>
          <w:szCs w:val="22"/>
        </w:rPr>
        <w:t>14</w:t>
      </w:r>
      <w:r w:rsidRPr="003A47FC">
        <w:rPr>
          <w:sz w:val="22"/>
          <w:szCs w:val="22"/>
        </w:rPr>
        <w:t xml:space="preserve">.3 и </w:t>
      </w:r>
      <w:r w:rsidR="00ED4F72">
        <w:rPr>
          <w:sz w:val="22"/>
          <w:szCs w:val="22"/>
        </w:rPr>
        <w:t>14</w:t>
      </w:r>
      <w:r w:rsidRPr="003A47FC">
        <w:rPr>
          <w:sz w:val="22"/>
          <w:szCs w:val="22"/>
        </w:rPr>
        <w:t>.4. остаток денежных средств со Счета   выдается Клиенту через кассу Банка при обращении Клиента в Банк.</w:t>
      </w:r>
    </w:p>
    <w:p w:rsidR="00134971" w:rsidRPr="003A47FC" w:rsidRDefault="00ED4F72" w:rsidP="006A25C4">
      <w:pPr>
        <w:widowControl w:val="0"/>
        <w:tabs>
          <w:tab w:val="left" w:pos="0"/>
        </w:tabs>
        <w:ind w:firstLine="567"/>
        <w:jc w:val="both"/>
        <w:rPr>
          <w:sz w:val="22"/>
          <w:szCs w:val="22"/>
        </w:rPr>
      </w:pPr>
      <w:r>
        <w:rPr>
          <w:sz w:val="22"/>
          <w:szCs w:val="22"/>
        </w:rPr>
        <w:t>14</w:t>
      </w:r>
      <w:r w:rsidR="00134971" w:rsidRPr="003A47FC">
        <w:rPr>
          <w:sz w:val="22"/>
          <w:szCs w:val="22"/>
        </w:rPr>
        <w:t>.7.Счет подлежит закрытию Банком при  прекращении действия Договора в соответствии с п.</w:t>
      </w:r>
      <w:r>
        <w:rPr>
          <w:sz w:val="22"/>
          <w:szCs w:val="22"/>
        </w:rPr>
        <w:t>14</w:t>
      </w:r>
      <w:r w:rsidR="00134971" w:rsidRPr="003A47FC">
        <w:rPr>
          <w:sz w:val="22"/>
          <w:szCs w:val="22"/>
        </w:rPr>
        <w:t xml:space="preserve">.4   не позднее дня, следующего за днем списания (возврата) остатка средств со Счета. </w:t>
      </w:r>
    </w:p>
    <w:p w:rsidR="00864FC2" w:rsidRPr="003A47FC" w:rsidRDefault="00864FC2" w:rsidP="006A25C4">
      <w:pPr>
        <w:widowControl w:val="0"/>
        <w:tabs>
          <w:tab w:val="left" w:pos="-567"/>
          <w:tab w:val="left" w:pos="0"/>
        </w:tabs>
        <w:spacing w:before="240" w:after="240"/>
        <w:jc w:val="center"/>
        <w:rPr>
          <w:b/>
          <w:sz w:val="22"/>
          <w:szCs w:val="22"/>
        </w:rPr>
      </w:pPr>
      <w:r w:rsidRPr="003A47FC">
        <w:rPr>
          <w:b/>
          <w:sz w:val="22"/>
          <w:szCs w:val="22"/>
        </w:rPr>
        <w:t>1</w:t>
      </w:r>
      <w:r w:rsidR="00ED4F72">
        <w:rPr>
          <w:b/>
          <w:sz w:val="22"/>
          <w:szCs w:val="22"/>
        </w:rPr>
        <w:t>5</w:t>
      </w:r>
      <w:r w:rsidRPr="003A47FC">
        <w:rPr>
          <w:b/>
          <w:sz w:val="22"/>
          <w:szCs w:val="22"/>
        </w:rPr>
        <w:t>. Заключительные положения</w:t>
      </w:r>
    </w:p>
    <w:p w:rsidR="00864FC2" w:rsidRPr="003A47FC" w:rsidRDefault="00ED4F72" w:rsidP="006A25C4">
      <w:pPr>
        <w:pStyle w:val="210"/>
        <w:widowControl w:val="0"/>
        <w:tabs>
          <w:tab w:val="left" w:pos="0"/>
        </w:tabs>
        <w:ind w:right="0"/>
        <w:rPr>
          <w:sz w:val="22"/>
          <w:szCs w:val="22"/>
        </w:rPr>
      </w:pPr>
      <w:r>
        <w:rPr>
          <w:sz w:val="22"/>
          <w:szCs w:val="22"/>
        </w:rPr>
        <w:t>15</w:t>
      </w:r>
      <w:r w:rsidR="00864FC2" w:rsidRPr="003A47FC">
        <w:rPr>
          <w:sz w:val="22"/>
          <w:szCs w:val="22"/>
        </w:rPr>
        <w:t>.</w:t>
      </w:r>
      <w:r w:rsidR="00E53FBF" w:rsidRPr="003A47FC">
        <w:rPr>
          <w:sz w:val="22"/>
          <w:szCs w:val="22"/>
        </w:rPr>
        <w:t>1</w:t>
      </w:r>
      <w:r w:rsidR="00864FC2" w:rsidRPr="003A47FC">
        <w:rPr>
          <w:sz w:val="22"/>
          <w:szCs w:val="22"/>
        </w:rPr>
        <w:t>.Денежные средства Клиента</w:t>
      </w:r>
      <w:r w:rsidR="00864FC2" w:rsidRPr="003A47FC">
        <w:rPr>
          <w:bCs/>
          <w:sz w:val="22"/>
          <w:szCs w:val="22"/>
        </w:rPr>
        <w:t>,</w:t>
      </w:r>
      <w:r w:rsidR="00864FC2" w:rsidRPr="003A47FC">
        <w:rPr>
          <w:sz w:val="22"/>
          <w:szCs w:val="22"/>
        </w:rPr>
        <w:t xml:space="preserve"> находящиеся на Счет</w:t>
      </w:r>
      <w:r w:rsidR="00B15A82" w:rsidRPr="003A47FC">
        <w:rPr>
          <w:sz w:val="22"/>
          <w:szCs w:val="22"/>
        </w:rPr>
        <w:t>е</w:t>
      </w:r>
      <w:r w:rsidR="00864FC2" w:rsidRPr="003A47FC">
        <w:rPr>
          <w:sz w:val="22"/>
          <w:szCs w:val="22"/>
        </w:rPr>
        <w:t>, застрахованы в порядке, размере и на условиях, установленных Федеральным Законом от 23.12.2003 года №177-ФЗ «</w:t>
      </w:r>
      <w:r w:rsidR="00D20531" w:rsidRPr="003A47FC">
        <w:rPr>
          <w:sz w:val="22"/>
          <w:szCs w:val="22"/>
        </w:rPr>
        <w:t>О страховании вкладов в банках РФ</w:t>
      </w:r>
      <w:r w:rsidR="00864FC2" w:rsidRPr="003A47FC">
        <w:rPr>
          <w:sz w:val="22"/>
          <w:szCs w:val="22"/>
        </w:rPr>
        <w:t>».</w:t>
      </w:r>
    </w:p>
    <w:p w:rsidR="004D22A5" w:rsidRPr="003A47FC" w:rsidRDefault="00ED4F72" w:rsidP="006A25C4">
      <w:pPr>
        <w:widowControl w:val="0"/>
        <w:ind w:firstLine="567"/>
        <w:jc w:val="both"/>
        <w:rPr>
          <w:sz w:val="22"/>
          <w:szCs w:val="22"/>
        </w:rPr>
      </w:pPr>
      <w:r>
        <w:rPr>
          <w:sz w:val="22"/>
          <w:szCs w:val="22"/>
        </w:rPr>
        <w:t>15</w:t>
      </w:r>
      <w:r w:rsidR="004D22A5" w:rsidRPr="003A47FC">
        <w:rPr>
          <w:sz w:val="22"/>
          <w:szCs w:val="22"/>
        </w:rPr>
        <w:t xml:space="preserve">.2.Банк осуществляет обработку персональных данных в целях исполнения </w:t>
      </w:r>
      <w:r w:rsidR="00837F60">
        <w:rPr>
          <w:sz w:val="22"/>
          <w:szCs w:val="22"/>
        </w:rPr>
        <w:t>Д</w:t>
      </w:r>
      <w:r w:rsidR="004D22A5" w:rsidRPr="003A47FC">
        <w:rPr>
          <w:sz w:val="22"/>
          <w:szCs w:val="22"/>
        </w:rPr>
        <w:t>оговора, а также в целях выполнения возложенных законодательством РФ на Банк функций, полномочий и обязанностей.</w:t>
      </w:r>
    </w:p>
    <w:p w:rsidR="004D22A5" w:rsidRPr="003A47FC" w:rsidRDefault="004D22A5" w:rsidP="006A25C4">
      <w:pPr>
        <w:widowControl w:val="0"/>
        <w:ind w:firstLine="567"/>
        <w:jc w:val="both"/>
        <w:rPr>
          <w:sz w:val="22"/>
          <w:szCs w:val="22"/>
        </w:rPr>
      </w:pPr>
      <w:r w:rsidRPr="003A47FC">
        <w:rPr>
          <w:sz w:val="22"/>
          <w:szCs w:val="22"/>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систематизацию, накопление, хранение, уточнение, использование, передачу (в т.ч. трансграничную), блокирование, уничтожение персональных данных, в т.ч. в информационных системах Банка.</w:t>
      </w:r>
    </w:p>
    <w:p w:rsidR="004D22A5" w:rsidRPr="003A47FC" w:rsidRDefault="004D22A5" w:rsidP="006A25C4">
      <w:pPr>
        <w:widowControl w:val="0"/>
        <w:ind w:firstLine="567"/>
        <w:jc w:val="both"/>
        <w:rPr>
          <w:sz w:val="22"/>
          <w:szCs w:val="22"/>
        </w:rPr>
      </w:pPr>
      <w:r w:rsidRPr="003A47FC">
        <w:rPr>
          <w:sz w:val="22"/>
          <w:szCs w:val="22"/>
        </w:rPr>
        <w:t>Персональные данные или документы (копии документов), содержащие персональные данные, представляются Банку субъектом персональных данных за исключением случаев, установленных  законодательством РФ.</w:t>
      </w:r>
    </w:p>
    <w:p w:rsidR="004D22A5" w:rsidRPr="003A47FC" w:rsidRDefault="004D22A5" w:rsidP="006A25C4">
      <w:pPr>
        <w:widowControl w:val="0"/>
        <w:ind w:firstLine="567"/>
        <w:jc w:val="both"/>
        <w:rPr>
          <w:sz w:val="22"/>
          <w:szCs w:val="22"/>
        </w:rPr>
      </w:pPr>
      <w:r w:rsidRPr="003A47FC">
        <w:rPr>
          <w:sz w:val="22"/>
          <w:szCs w:val="22"/>
        </w:rPr>
        <w:t>Сроки обработки Банком персональных данных определяются в соответствии со сроком действия Договора, федеральным законодательством, сроком исковой давности, а также иными требованиями законодательства РФ и нормативными документами Банка России.</w:t>
      </w:r>
    </w:p>
    <w:p w:rsidR="004D22A5" w:rsidRPr="003A47FC" w:rsidRDefault="004D22A5" w:rsidP="006A25C4">
      <w:pPr>
        <w:pStyle w:val="22"/>
        <w:widowControl w:val="0"/>
        <w:tabs>
          <w:tab w:val="left" w:pos="0"/>
        </w:tabs>
        <w:ind w:right="0" w:firstLine="567"/>
        <w:rPr>
          <w:sz w:val="22"/>
          <w:szCs w:val="22"/>
        </w:rPr>
      </w:pPr>
      <w:r w:rsidRPr="003A47FC">
        <w:rPr>
          <w:sz w:val="22"/>
          <w:szCs w:val="22"/>
        </w:rPr>
        <w:t xml:space="preserve">В случае отзыва субъектом персональных данных  согласия на обработку своих персональных данных Банк обязан прекратить обработку тех персональных данных, обработку которых Банк не вправе в соответствии с федеральным законодательством осуществлять без согласия Клиента,  и уничтожить персональные данные в срок, не превышающий 30 (Тридцать) дней с даты поступления указанного отзыва. </w:t>
      </w:r>
    </w:p>
    <w:p w:rsidR="00864FC2" w:rsidRPr="003A47FC" w:rsidRDefault="00ED4F72" w:rsidP="006A25C4">
      <w:pPr>
        <w:widowControl w:val="0"/>
        <w:tabs>
          <w:tab w:val="left" w:pos="0"/>
        </w:tabs>
        <w:ind w:firstLine="567"/>
        <w:jc w:val="both"/>
        <w:rPr>
          <w:sz w:val="22"/>
          <w:szCs w:val="22"/>
        </w:rPr>
      </w:pPr>
      <w:r>
        <w:rPr>
          <w:sz w:val="22"/>
          <w:szCs w:val="22"/>
        </w:rPr>
        <w:t>15</w:t>
      </w:r>
      <w:r w:rsidR="00864FC2" w:rsidRPr="003A47FC">
        <w:rPr>
          <w:sz w:val="22"/>
          <w:szCs w:val="22"/>
        </w:rPr>
        <w:t>.</w:t>
      </w:r>
      <w:r w:rsidR="004D22A5" w:rsidRPr="003A47FC">
        <w:rPr>
          <w:sz w:val="22"/>
          <w:szCs w:val="22"/>
        </w:rPr>
        <w:t>3</w:t>
      </w:r>
      <w:r w:rsidR="00864FC2" w:rsidRPr="003A47FC">
        <w:rPr>
          <w:sz w:val="22"/>
          <w:szCs w:val="22"/>
        </w:rPr>
        <w:t>.Клиент считается надлежащим образом проинформированным</w:t>
      </w:r>
      <w:r w:rsidR="00AE3447" w:rsidRPr="003A47FC">
        <w:rPr>
          <w:sz w:val="22"/>
          <w:szCs w:val="22"/>
        </w:rPr>
        <w:t>,</w:t>
      </w:r>
      <w:r w:rsidR="00864FC2" w:rsidRPr="003A47FC">
        <w:rPr>
          <w:sz w:val="22"/>
          <w:szCs w:val="22"/>
        </w:rPr>
        <w:t xml:space="preserve"> в случае направления корреспонденции по указанному в Договоре месту жительства Клиента, а также иными способами, указанными в </w:t>
      </w:r>
      <w:r w:rsidR="003E622B" w:rsidRPr="003A47FC">
        <w:rPr>
          <w:sz w:val="22"/>
          <w:szCs w:val="22"/>
        </w:rPr>
        <w:t>З</w:t>
      </w:r>
      <w:r w:rsidR="00864FC2" w:rsidRPr="003A47FC">
        <w:rPr>
          <w:sz w:val="22"/>
          <w:szCs w:val="22"/>
        </w:rPr>
        <w:t>аявлении Клиента на открытие Счета. Банк считается надлежащим образом проинформированным</w:t>
      </w:r>
      <w:r w:rsidR="00AE3447" w:rsidRPr="003A47FC">
        <w:rPr>
          <w:sz w:val="22"/>
          <w:szCs w:val="22"/>
        </w:rPr>
        <w:t>,</w:t>
      </w:r>
      <w:r w:rsidR="00864FC2" w:rsidRPr="003A47FC">
        <w:rPr>
          <w:sz w:val="22"/>
          <w:szCs w:val="22"/>
        </w:rPr>
        <w:t xml:space="preserve"> в случае отправки корреспонденции по местонахождению Банка.</w:t>
      </w:r>
    </w:p>
    <w:p w:rsidR="00864FC2" w:rsidRPr="003A47FC" w:rsidRDefault="00ED4F72" w:rsidP="006A25C4">
      <w:pPr>
        <w:pStyle w:val="210"/>
        <w:widowControl w:val="0"/>
        <w:tabs>
          <w:tab w:val="left" w:pos="0"/>
        </w:tabs>
        <w:ind w:right="0"/>
        <w:rPr>
          <w:sz w:val="22"/>
          <w:szCs w:val="22"/>
        </w:rPr>
      </w:pPr>
      <w:r>
        <w:rPr>
          <w:sz w:val="22"/>
          <w:szCs w:val="22"/>
        </w:rPr>
        <w:t>15</w:t>
      </w:r>
      <w:r w:rsidR="00864FC2" w:rsidRPr="003A47FC">
        <w:rPr>
          <w:sz w:val="22"/>
          <w:szCs w:val="22"/>
        </w:rPr>
        <w:t>.</w:t>
      </w:r>
      <w:r w:rsidR="004D22A5" w:rsidRPr="003A47FC">
        <w:rPr>
          <w:sz w:val="22"/>
          <w:szCs w:val="22"/>
        </w:rPr>
        <w:t>4</w:t>
      </w:r>
      <w:r w:rsidR="00864FC2" w:rsidRPr="003A47FC">
        <w:rPr>
          <w:sz w:val="22"/>
          <w:szCs w:val="22"/>
        </w:rPr>
        <w:t xml:space="preserve">.Подписание Клиентом </w:t>
      </w:r>
      <w:r w:rsidR="00D20531">
        <w:rPr>
          <w:sz w:val="22"/>
          <w:szCs w:val="22"/>
        </w:rPr>
        <w:t>ЗАЯВЛЕНИЯ-АНКЕТЫ</w:t>
      </w:r>
      <w:r w:rsidR="00864FC2" w:rsidRPr="003A47FC">
        <w:rPr>
          <w:sz w:val="22"/>
          <w:szCs w:val="22"/>
        </w:rPr>
        <w:t xml:space="preserve"> свидетельствует о том, что Клиенту предоставлена исчерпывающая информация о предоставляемых ему услугах, Тарифах и полностью разъяснены и поняты вопросы, имеющиеся по условиям Договора.</w:t>
      </w:r>
    </w:p>
    <w:p w:rsidR="004E14F9" w:rsidRDefault="00ED4F72" w:rsidP="00D25417">
      <w:pPr>
        <w:pStyle w:val="20"/>
        <w:widowControl w:val="0"/>
        <w:spacing w:after="0" w:line="240" w:lineRule="auto"/>
        <w:ind w:left="0" w:firstLine="567"/>
        <w:jc w:val="both"/>
        <w:rPr>
          <w:sz w:val="22"/>
          <w:szCs w:val="22"/>
        </w:rPr>
      </w:pPr>
      <w:r>
        <w:rPr>
          <w:sz w:val="22"/>
          <w:szCs w:val="22"/>
        </w:rPr>
        <w:t>15</w:t>
      </w:r>
      <w:r w:rsidR="00864FC2" w:rsidRPr="003A47FC">
        <w:rPr>
          <w:sz w:val="22"/>
          <w:szCs w:val="22"/>
        </w:rPr>
        <w:t>.</w:t>
      </w:r>
      <w:r w:rsidR="004D22A5" w:rsidRPr="003A47FC">
        <w:rPr>
          <w:sz w:val="22"/>
          <w:szCs w:val="22"/>
        </w:rPr>
        <w:t>5</w:t>
      </w:r>
      <w:r w:rsidR="00864FC2" w:rsidRPr="003A47FC">
        <w:rPr>
          <w:sz w:val="22"/>
          <w:szCs w:val="22"/>
        </w:rPr>
        <w:t xml:space="preserve">.Местом заключения Договора является место нахождения  Банка </w:t>
      </w:r>
      <w:r w:rsidR="00180FAE" w:rsidRPr="003A47FC">
        <w:rPr>
          <w:sz w:val="22"/>
          <w:szCs w:val="22"/>
        </w:rPr>
        <w:t xml:space="preserve">по юридическому адресу, </w:t>
      </w:r>
      <w:r w:rsidR="00837F60">
        <w:rPr>
          <w:sz w:val="22"/>
          <w:szCs w:val="22"/>
        </w:rPr>
        <w:t>л</w:t>
      </w:r>
      <w:r w:rsidR="00180FAE" w:rsidRPr="003A47FC">
        <w:rPr>
          <w:sz w:val="22"/>
          <w:szCs w:val="22"/>
        </w:rPr>
        <w:t xml:space="preserve">ибо </w:t>
      </w:r>
      <w:r w:rsidR="00180FAE" w:rsidRPr="003A47FC">
        <w:rPr>
          <w:sz w:val="22"/>
          <w:szCs w:val="22"/>
        </w:rPr>
        <w:lastRenderedPageBreak/>
        <w:t>по адресу нахождения внутреннего ст</w:t>
      </w:r>
      <w:r w:rsidR="00D25417">
        <w:rPr>
          <w:sz w:val="22"/>
          <w:szCs w:val="22"/>
        </w:rPr>
        <w:t>руктурного подразделения Банка.</w:t>
      </w:r>
    </w:p>
    <w:p w:rsidR="00FE7A68" w:rsidRDefault="00FE7A68" w:rsidP="00D25417">
      <w:pPr>
        <w:pStyle w:val="20"/>
        <w:widowControl w:val="0"/>
        <w:spacing w:after="0" w:line="240" w:lineRule="auto"/>
        <w:ind w:left="0" w:firstLine="567"/>
        <w:jc w:val="both"/>
        <w:rPr>
          <w:sz w:val="22"/>
          <w:szCs w:val="22"/>
        </w:rPr>
      </w:pPr>
    </w:p>
    <w:p w:rsidR="00FE7A68" w:rsidRDefault="00FE7A68" w:rsidP="00D25417">
      <w:pPr>
        <w:pStyle w:val="20"/>
        <w:widowControl w:val="0"/>
        <w:spacing w:after="0" w:line="240" w:lineRule="auto"/>
        <w:ind w:left="0" w:firstLine="567"/>
        <w:jc w:val="both"/>
        <w:rPr>
          <w:sz w:val="22"/>
          <w:szCs w:val="22"/>
        </w:rPr>
      </w:pPr>
    </w:p>
    <w:p w:rsidR="00FE7A68" w:rsidRDefault="00FE7A68" w:rsidP="00D25417">
      <w:pPr>
        <w:pStyle w:val="20"/>
        <w:widowControl w:val="0"/>
        <w:spacing w:after="0" w:line="240" w:lineRule="auto"/>
        <w:ind w:left="0" w:firstLine="567"/>
        <w:jc w:val="both"/>
        <w:rPr>
          <w:sz w:val="22"/>
          <w:szCs w:val="22"/>
        </w:rPr>
      </w:pPr>
    </w:p>
    <w:p w:rsidR="00FE7A68" w:rsidRDefault="00FE7A68" w:rsidP="00D25417">
      <w:pPr>
        <w:pStyle w:val="20"/>
        <w:widowControl w:val="0"/>
        <w:spacing w:after="0" w:line="240" w:lineRule="auto"/>
        <w:ind w:left="0" w:firstLine="567"/>
        <w:jc w:val="both"/>
        <w:rPr>
          <w:sz w:val="22"/>
          <w:szCs w:val="22"/>
        </w:rPr>
      </w:pPr>
    </w:p>
    <w:p w:rsidR="00D20531" w:rsidRDefault="00D20531" w:rsidP="00D25417">
      <w:pPr>
        <w:pStyle w:val="20"/>
        <w:widowControl w:val="0"/>
        <w:spacing w:after="0" w:line="240" w:lineRule="auto"/>
        <w:ind w:left="0" w:firstLine="567"/>
        <w:jc w:val="both"/>
        <w:rPr>
          <w:sz w:val="22"/>
          <w:szCs w:val="22"/>
        </w:rPr>
      </w:pPr>
    </w:p>
    <w:p w:rsidR="00D20531" w:rsidRDefault="00D20531" w:rsidP="00D25417">
      <w:pPr>
        <w:pStyle w:val="20"/>
        <w:widowControl w:val="0"/>
        <w:spacing w:after="0" w:line="240" w:lineRule="auto"/>
        <w:ind w:left="0" w:firstLine="567"/>
        <w:jc w:val="both"/>
        <w:rPr>
          <w:sz w:val="22"/>
          <w:szCs w:val="22"/>
        </w:rPr>
      </w:pPr>
    </w:p>
    <w:p w:rsidR="00D20531" w:rsidRDefault="00D20531" w:rsidP="00D25417">
      <w:pPr>
        <w:pStyle w:val="20"/>
        <w:widowControl w:val="0"/>
        <w:spacing w:after="0" w:line="240" w:lineRule="auto"/>
        <w:ind w:left="0" w:firstLine="567"/>
        <w:jc w:val="both"/>
        <w:rPr>
          <w:sz w:val="22"/>
          <w:szCs w:val="22"/>
        </w:rPr>
      </w:pPr>
    </w:p>
    <w:p w:rsidR="00D20531" w:rsidRPr="00A34B58" w:rsidRDefault="00D20531" w:rsidP="00D25417">
      <w:pPr>
        <w:pStyle w:val="20"/>
        <w:widowControl w:val="0"/>
        <w:spacing w:after="0" w:line="240" w:lineRule="auto"/>
        <w:ind w:left="0" w:firstLine="567"/>
        <w:jc w:val="both"/>
        <w:rPr>
          <w:sz w:val="22"/>
          <w:szCs w:val="22"/>
        </w:rPr>
      </w:pPr>
    </w:p>
    <w:p w:rsidR="00FE7A68" w:rsidRDefault="00FE7A68" w:rsidP="00FE7A68">
      <w:pPr>
        <w:pStyle w:val="a6"/>
        <w:jc w:val="right"/>
        <w:rPr>
          <w:b/>
          <w:i/>
          <w:iCs/>
        </w:rPr>
      </w:pPr>
      <w:r>
        <w:rPr>
          <w:i/>
          <w:iCs/>
        </w:rPr>
        <w:t>П</w:t>
      </w:r>
      <w:r w:rsidRPr="006036FC">
        <w:rPr>
          <w:i/>
          <w:iCs/>
        </w:rPr>
        <w:t xml:space="preserve">риложение № </w:t>
      </w:r>
      <w:r>
        <w:rPr>
          <w:i/>
          <w:iCs/>
        </w:rPr>
        <w:t>3</w:t>
      </w:r>
    </w:p>
    <w:p w:rsidR="00FE7A68" w:rsidRPr="006036FC" w:rsidRDefault="00FE7A68" w:rsidP="00FE7A68">
      <w:pPr>
        <w:pStyle w:val="a6"/>
        <w:jc w:val="right"/>
        <w:rPr>
          <w:i/>
          <w:iCs/>
        </w:rPr>
      </w:pPr>
      <w:r w:rsidRPr="006036FC">
        <w:rPr>
          <w:i/>
          <w:iCs/>
        </w:rPr>
        <w:t xml:space="preserve">к </w:t>
      </w:r>
      <w:r>
        <w:rPr>
          <w:i/>
          <w:iCs/>
        </w:rPr>
        <w:t>Договору выдачи и обслуживания платежных</w:t>
      </w:r>
      <w:r w:rsidRPr="006036FC">
        <w:rPr>
          <w:i/>
          <w:iCs/>
        </w:rPr>
        <w:t xml:space="preserve"> карт</w:t>
      </w:r>
      <w:r>
        <w:rPr>
          <w:i/>
          <w:iCs/>
        </w:rPr>
        <w:t xml:space="preserve"> физических лиц</w:t>
      </w:r>
      <w:r w:rsidRPr="006036FC">
        <w:rPr>
          <w:i/>
          <w:iCs/>
        </w:rPr>
        <w:t xml:space="preserve"> </w:t>
      </w:r>
      <w:r>
        <w:rPr>
          <w:i/>
          <w:iCs/>
        </w:rPr>
        <w:t xml:space="preserve"> </w:t>
      </w:r>
    </w:p>
    <w:p w:rsidR="0081081D" w:rsidRDefault="00F14741" w:rsidP="0081081D">
      <w:pPr>
        <w:pStyle w:val="a6"/>
        <w:jc w:val="right"/>
        <w:rPr>
          <w:b/>
          <w:iCs/>
          <w:sz w:val="24"/>
          <w:szCs w:val="24"/>
        </w:rPr>
      </w:pPr>
      <w:r w:rsidRPr="00F14741">
        <w:rPr>
          <w:b/>
          <w:iCs/>
          <w:sz w:val="24"/>
          <w:szCs w:val="24"/>
        </w:rPr>
        <w:tab/>
      </w:r>
      <w:r w:rsidRPr="00F14741">
        <w:rPr>
          <w:b/>
          <w:iCs/>
          <w:sz w:val="24"/>
          <w:szCs w:val="24"/>
        </w:rPr>
        <w:tab/>
      </w:r>
    </w:p>
    <w:p w:rsidR="0081081D" w:rsidRPr="0081081D" w:rsidRDefault="0081081D" w:rsidP="0081081D">
      <w:pPr>
        <w:pStyle w:val="a6"/>
        <w:jc w:val="right"/>
        <w:rPr>
          <w:iCs/>
        </w:rPr>
      </w:pPr>
      <w:r w:rsidRPr="0081081D">
        <w:rPr>
          <w:iCs/>
        </w:rPr>
        <w:t xml:space="preserve">В АО «НДБанк»  </w:t>
      </w:r>
    </w:p>
    <w:p w:rsidR="00FE7A68" w:rsidRPr="00BC616A" w:rsidRDefault="00FE7A68" w:rsidP="0081081D">
      <w:pPr>
        <w:pStyle w:val="a6"/>
        <w:jc w:val="right"/>
        <w:rPr>
          <w:i/>
          <w:iCs/>
          <w:sz w:val="24"/>
          <w:szCs w:val="24"/>
        </w:rPr>
      </w:pPr>
    </w:p>
    <w:p w:rsidR="00FE7A68" w:rsidRPr="00F14741" w:rsidRDefault="00FE7A68" w:rsidP="00FE7A68">
      <w:pPr>
        <w:pStyle w:val="a6"/>
        <w:rPr>
          <w:i/>
          <w:iCs/>
          <w:sz w:val="21"/>
          <w:szCs w:val="21"/>
        </w:rPr>
      </w:pPr>
    </w:p>
    <w:p w:rsidR="00FE7A68" w:rsidRPr="00F14741" w:rsidRDefault="00FE7A68" w:rsidP="00FE7A68">
      <w:pPr>
        <w:pStyle w:val="a6"/>
        <w:jc w:val="center"/>
        <w:rPr>
          <w:b/>
          <w:iCs/>
          <w:sz w:val="21"/>
          <w:szCs w:val="21"/>
        </w:rPr>
      </w:pPr>
      <w:r w:rsidRPr="00F14741">
        <w:rPr>
          <w:b/>
          <w:iCs/>
          <w:sz w:val="21"/>
          <w:szCs w:val="21"/>
        </w:rPr>
        <w:t xml:space="preserve">ЗАЯВЛЕНИЕ </w:t>
      </w:r>
    </w:p>
    <w:p w:rsidR="00FE7A68" w:rsidRPr="00F14741" w:rsidRDefault="00FE7A68" w:rsidP="00FE7A68">
      <w:pPr>
        <w:pStyle w:val="a6"/>
        <w:jc w:val="center"/>
        <w:rPr>
          <w:b/>
          <w:iCs/>
          <w:sz w:val="21"/>
          <w:szCs w:val="21"/>
        </w:rPr>
      </w:pPr>
      <w:r w:rsidRPr="00F14741">
        <w:rPr>
          <w:b/>
          <w:iCs/>
          <w:sz w:val="21"/>
          <w:szCs w:val="21"/>
        </w:rPr>
        <w:t>на выпуск дополнительной карты</w:t>
      </w:r>
    </w:p>
    <w:p w:rsidR="00FE7A68" w:rsidRPr="00F14741" w:rsidRDefault="00FE7A68" w:rsidP="00FE7A68">
      <w:pPr>
        <w:pStyle w:val="a6"/>
        <w:jc w:val="right"/>
        <w:rPr>
          <w:b/>
          <w:i/>
          <w:iCs/>
          <w:sz w:val="21"/>
          <w:szCs w:val="21"/>
        </w:rPr>
      </w:pPr>
      <w:r w:rsidRPr="00F14741">
        <w:rPr>
          <w:i/>
          <w:iCs/>
          <w:sz w:val="21"/>
          <w:szCs w:val="21"/>
        </w:rPr>
        <w:t xml:space="preserve"> </w:t>
      </w:r>
    </w:p>
    <w:p w:rsidR="00FE7A68" w:rsidRPr="00F14741" w:rsidRDefault="00FE7A68" w:rsidP="00FE7A68">
      <w:pPr>
        <w:ind w:right="-6"/>
        <w:jc w:val="both"/>
        <w:rPr>
          <w:kern w:val="24"/>
          <w:sz w:val="21"/>
          <w:szCs w:val="21"/>
        </w:rPr>
      </w:pPr>
      <w:r w:rsidRPr="00F14741">
        <w:rPr>
          <w:kern w:val="24"/>
          <w:sz w:val="21"/>
          <w:szCs w:val="21"/>
        </w:rPr>
        <w:t>От _________________________________________________________________</w:t>
      </w:r>
      <w:r w:rsidR="00CE4645" w:rsidRPr="00F14741">
        <w:rPr>
          <w:kern w:val="24"/>
          <w:sz w:val="21"/>
          <w:szCs w:val="21"/>
        </w:rPr>
        <w:t>__</w:t>
      </w:r>
      <w:r w:rsidR="00F14741">
        <w:rPr>
          <w:kern w:val="24"/>
          <w:sz w:val="21"/>
          <w:szCs w:val="21"/>
        </w:rPr>
        <w:t>__________________________</w:t>
      </w:r>
    </w:p>
    <w:p w:rsidR="00FE7A68" w:rsidRPr="00F14741" w:rsidRDefault="00FE7A68" w:rsidP="00FE7A68">
      <w:pPr>
        <w:ind w:right="-3"/>
        <w:jc w:val="center"/>
        <w:rPr>
          <w:sz w:val="18"/>
          <w:szCs w:val="18"/>
        </w:rPr>
      </w:pPr>
      <w:r w:rsidRPr="00F14741">
        <w:rPr>
          <w:sz w:val="18"/>
          <w:szCs w:val="18"/>
        </w:rPr>
        <w:t>(фамилия, имя, отчество)</w:t>
      </w:r>
    </w:p>
    <w:p w:rsidR="00FE7A68" w:rsidRPr="00F14741" w:rsidRDefault="00CE4645" w:rsidP="00FE7A68">
      <w:pPr>
        <w:ind w:right="-3"/>
        <w:jc w:val="both"/>
        <w:rPr>
          <w:kern w:val="24"/>
          <w:sz w:val="21"/>
          <w:szCs w:val="21"/>
        </w:rPr>
      </w:pPr>
      <w:r w:rsidRPr="00F14741">
        <w:rPr>
          <w:kern w:val="24"/>
          <w:sz w:val="21"/>
          <w:szCs w:val="21"/>
        </w:rPr>
        <w:t>Держатель платежной карты№__________________________________________________________________</w:t>
      </w:r>
      <w:r w:rsidR="00F14741">
        <w:rPr>
          <w:kern w:val="24"/>
          <w:sz w:val="21"/>
          <w:szCs w:val="21"/>
        </w:rPr>
        <w:t>____</w:t>
      </w:r>
    </w:p>
    <w:p w:rsidR="00F14741" w:rsidRPr="00F14741" w:rsidRDefault="00CE4645" w:rsidP="00CE4645">
      <w:pPr>
        <w:pStyle w:val="a6"/>
        <w:rPr>
          <w:sz w:val="21"/>
          <w:szCs w:val="21"/>
        </w:rPr>
      </w:pPr>
      <w:r w:rsidRPr="00F14741">
        <w:rPr>
          <w:sz w:val="21"/>
          <w:szCs w:val="21"/>
        </w:rPr>
        <w:t xml:space="preserve">прошу выпустить /перевыпустить дополнительную карту на имя </w:t>
      </w:r>
      <w:r w:rsidR="00F14741" w:rsidRPr="00F14741">
        <w:rPr>
          <w:sz w:val="21"/>
          <w:szCs w:val="21"/>
        </w:rPr>
        <w:t>держателя, указанного мной ниже.</w:t>
      </w:r>
    </w:p>
    <w:p w:rsidR="00CE4645" w:rsidRPr="00F14741" w:rsidRDefault="00CE4645" w:rsidP="00CE4645">
      <w:pPr>
        <w:pStyle w:val="a6"/>
        <w:rPr>
          <w:sz w:val="21"/>
          <w:szCs w:val="21"/>
        </w:rPr>
      </w:pPr>
      <w:r w:rsidRPr="00F14741">
        <w:rPr>
          <w:sz w:val="21"/>
          <w:szCs w:val="21"/>
        </w:rPr>
        <w:t xml:space="preserve">                      ( нужное подчеркнуть )</w:t>
      </w:r>
    </w:p>
    <w:p w:rsidR="00CE4645" w:rsidRPr="00F14741" w:rsidRDefault="00CE4645" w:rsidP="00CE4645">
      <w:pPr>
        <w:jc w:val="both"/>
        <w:rPr>
          <w:snapToGrid w:val="0"/>
          <w:sz w:val="21"/>
          <w:szCs w:val="21"/>
        </w:rPr>
      </w:pPr>
      <w:r w:rsidRPr="00F14741">
        <w:rPr>
          <w:snapToGrid w:val="0"/>
          <w:sz w:val="21"/>
          <w:szCs w:val="21"/>
        </w:rPr>
        <w:t xml:space="preserve">Обязуюсь ознакомить держателя дополнительной карты с условиями пользования международной </w:t>
      </w:r>
      <w:r w:rsidR="00F14741" w:rsidRPr="00F14741">
        <w:rPr>
          <w:snapToGrid w:val="0"/>
          <w:sz w:val="21"/>
          <w:szCs w:val="21"/>
        </w:rPr>
        <w:t>платежной</w:t>
      </w:r>
      <w:r w:rsidRPr="00F14741">
        <w:rPr>
          <w:snapToGrid w:val="0"/>
          <w:sz w:val="21"/>
          <w:szCs w:val="21"/>
        </w:rPr>
        <w:t xml:space="preserve"> картой </w:t>
      </w:r>
      <w:r w:rsidRPr="00F14741">
        <w:rPr>
          <w:sz w:val="21"/>
          <w:szCs w:val="21"/>
          <w:lang w:val="en-US"/>
        </w:rPr>
        <w:t>MasterCard</w:t>
      </w:r>
      <w:r w:rsidRPr="00F14741">
        <w:rPr>
          <w:sz w:val="21"/>
          <w:szCs w:val="21"/>
        </w:rPr>
        <w:t xml:space="preserve"> </w:t>
      </w:r>
      <w:r w:rsidRPr="00F14741">
        <w:rPr>
          <w:snapToGrid w:val="0"/>
          <w:sz w:val="21"/>
          <w:szCs w:val="21"/>
        </w:rPr>
        <w:t>и Тарифами Банка, а также нести полную финансовую ответственность по всем операциям, совершенным с использованием дополнительной карты.</w:t>
      </w:r>
    </w:p>
    <w:p w:rsidR="00CE4645" w:rsidRPr="00F14741" w:rsidRDefault="00CE4645" w:rsidP="00CE4645">
      <w:pPr>
        <w:pStyle w:val="a6"/>
        <w:rPr>
          <w:sz w:val="21"/>
          <w:szCs w:val="21"/>
        </w:rPr>
      </w:pPr>
    </w:p>
    <w:p w:rsidR="00CE4645" w:rsidRPr="00F14741" w:rsidRDefault="00CE4645" w:rsidP="00CE4645">
      <w:pPr>
        <w:pStyle w:val="a6"/>
        <w:rPr>
          <w:sz w:val="21"/>
          <w:szCs w:val="21"/>
        </w:rPr>
      </w:pPr>
      <w:r w:rsidRPr="00F14741">
        <w:rPr>
          <w:sz w:val="21"/>
          <w:szCs w:val="21"/>
        </w:rPr>
        <w:t xml:space="preserve">«____» ______________ 20___  г. </w:t>
      </w:r>
      <w:r w:rsidRPr="00F14741">
        <w:rPr>
          <w:b/>
          <w:sz w:val="21"/>
          <w:szCs w:val="21"/>
        </w:rPr>
        <w:t>Подпись держателя основной карты</w:t>
      </w:r>
      <w:r w:rsidRPr="00F14741">
        <w:rPr>
          <w:sz w:val="21"/>
          <w:szCs w:val="21"/>
        </w:rPr>
        <w:t>: ___________________</w:t>
      </w:r>
    </w:p>
    <w:p w:rsidR="00CE4645" w:rsidRPr="00F14741" w:rsidRDefault="00CE4645" w:rsidP="00FE7A68">
      <w:pPr>
        <w:ind w:right="-3"/>
        <w:jc w:val="both"/>
        <w:rPr>
          <w:kern w:val="24"/>
          <w:sz w:val="21"/>
          <w:szCs w:val="21"/>
        </w:rPr>
      </w:pPr>
    </w:p>
    <w:p w:rsidR="00F14741" w:rsidRPr="00F14741" w:rsidRDefault="00F14741" w:rsidP="00CE4645">
      <w:pPr>
        <w:ind w:right="-3"/>
        <w:rPr>
          <w:sz w:val="21"/>
          <w:szCs w:val="21"/>
        </w:rPr>
      </w:pPr>
    </w:p>
    <w:p w:rsidR="00FE7A68" w:rsidRPr="00F14741" w:rsidRDefault="00F14741" w:rsidP="00CE4645">
      <w:pPr>
        <w:ind w:right="-3"/>
        <w:rPr>
          <w:kern w:val="24"/>
          <w:sz w:val="21"/>
          <w:szCs w:val="21"/>
        </w:rPr>
      </w:pPr>
      <w:r w:rsidRPr="00F14741">
        <w:rPr>
          <w:sz w:val="21"/>
          <w:szCs w:val="21"/>
        </w:rPr>
        <w:t>Дополнительную карту прошу выпустить на имя</w:t>
      </w:r>
      <w:r w:rsidR="00CE4645" w:rsidRPr="00F14741">
        <w:rPr>
          <w:sz w:val="21"/>
          <w:szCs w:val="21"/>
        </w:rPr>
        <w:t>:</w:t>
      </w:r>
      <w:r w:rsidR="00CE4645" w:rsidRPr="00F14741">
        <w:rPr>
          <w:kern w:val="24"/>
          <w:sz w:val="21"/>
          <w:szCs w:val="21"/>
        </w:rPr>
        <w:t>__________________________________________________________________________________________</w:t>
      </w:r>
      <w:r>
        <w:rPr>
          <w:kern w:val="24"/>
          <w:sz w:val="21"/>
          <w:szCs w:val="21"/>
        </w:rPr>
        <w:t>____</w:t>
      </w:r>
    </w:p>
    <w:p w:rsidR="00CE4645" w:rsidRPr="00F14741" w:rsidRDefault="00CE4645" w:rsidP="00FE7A68">
      <w:pPr>
        <w:spacing w:before="120"/>
        <w:ind w:right="-3"/>
        <w:jc w:val="both"/>
        <w:rPr>
          <w:kern w:val="24"/>
          <w:sz w:val="21"/>
          <w:szCs w:val="21"/>
        </w:rPr>
      </w:pPr>
      <w:r w:rsidRPr="00F14741">
        <w:rPr>
          <w:kern w:val="24"/>
          <w:sz w:val="21"/>
          <w:szCs w:val="21"/>
        </w:rPr>
        <w:t>Степень родства:_________________________________________________________________________</w:t>
      </w:r>
      <w:r w:rsidR="00F14741">
        <w:rPr>
          <w:kern w:val="24"/>
          <w:sz w:val="21"/>
          <w:szCs w:val="21"/>
        </w:rPr>
        <w:t>__________</w:t>
      </w:r>
    </w:p>
    <w:p w:rsidR="00FE7A68" w:rsidRPr="00F14741" w:rsidRDefault="00CE4645" w:rsidP="00FE7A68">
      <w:pPr>
        <w:spacing w:before="120"/>
        <w:ind w:right="-3"/>
        <w:jc w:val="both"/>
        <w:rPr>
          <w:kern w:val="24"/>
          <w:sz w:val="21"/>
          <w:szCs w:val="21"/>
        </w:rPr>
      </w:pPr>
      <w:r w:rsidRPr="00F14741">
        <w:rPr>
          <w:kern w:val="24"/>
          <w:sz w:val="21"/>
          <w:szCs w:val="21"/>
        </w:rPr>
        <w:t>Дата рождения:</w:t>
      </w:r>
      <w:r w:rsidR="00FE7A68" w:rsidRPr="00F14741">
        <w:rPr>
          <w:kern w:val="24"/>
          <w:sz w:val="21"/>
          <w:szCs w:val="21"/>
        </w:rPr>
        <w:t>________________________________________________________________________________________</w:t>
      </w:r>
      <w:r w:rsidR="00F14741">
        <w:rPr>
          <w:kern w:val="24"/>
          <w:sz w:val="21"/>
          <w:szCs w:val="21"/>
        </w:rPr>
        <w:t>_</w:t>
      </w:r>
    </w:p>
    <w:p w:rsidR="00CE4645" w:rsidRPr="00F14741" w:rsidRDefault="00CE4645" w:rsidP="00CE4645">
      <w:pPr>
        <w:spacing w:before="120"/>
        <w:ind w:right="-3"/>
        <w:jc w:val="both"/>
        <w:rPr>
          <w:kern w:val="24"/>
          <w:sz w:val="21"/>
          <w:szCs w:val="21"/>
        </w:rPr>
      </w:pPr>
      <w:r w:rsidRPr="00F14741">
        <w:rPr>
          <w:kern w:val="24"/>
          <w:sz w:val="21"/>
          <w:szCs w:val="21"/>
        </w:rPr>
        <w:t>Паспортные данные:___________________________________________________________________________________________</w:t>
      </w:r>
    </w:p>
    <w:p w:rsidR="00CE4645" w:rsidRPr="00F14741" w:rsidRDefault="00CE4645" w:rsidP="00CE4645">
      <w:pPr>
        <w:spacing w:before="120"/>
        <w:ind w:right="-3"/>
        <w:jc w:val="both"/>
        <w:rPr>
          <w:kern w:val="24"/>
          <w:sz w:val="21"/>
          <w:szCs w:val="21"/>
        </w:rPr>
      </w:pPr>
      <w:r w:rsidRPr="00F14741">
        <w:rPr>
          <w:kern w:val="24"/>
          <w:sz w:val="21"/>
          <w:szCs w:val="21"/>
        </w:rPr>
        <w:t>__________________________________________________________________________________________________</w:t>
      </w:r>
    </w:p>
    <w:p w:rsidR="00FE7A68" w:rsidRPr="00F14741" w:rsidRDefault="00FE7A68" w:rsidP="00F14741">
      <w:pPr>
        <w:spacing w:before="120"/>
        <w:ind w:right="-3"/>
        <w:jc w:val="both"/>
        <w:rPr>
          <w:kern w:val="24"/>
          <w:sz w:val="21"/>
          <w:szCs w:val="21"/>
        </w:rPr>
      </w:pPr>
      <w:r w:rsidRPr="00F14741">
        <w:rPr>
          <w:kern w:val="24"/>
          <w:sz w:val="21"/>
          <w:szCs w:val="21"/>
        </w:rPr>
        <w:t xml:space="preserve">Адрес </w:t>
      </w:r>
      <w:r w:rsidR="00CE4645" w:rsidRPr="00F14741">
        <w:rPr>
          <w:kern w:val="24"/>
          <w:sz w:val="21"/>
          <w:szCs w:val="21"/>
        </w:rPr>
        <w:t>регистрации</w:t>
      </w:r>
      <w:r w:rsidRPr="00F14741">
        <w:rPr>
          <w:kern w:val="24"/>
          <w:sz w:val="21"/>
          <w:szCs w:val="21"/>
        </w:rPr>
        <w:t>: ____________________________________________________________________________</w:t>
      </w:r>
      <w:r w:rsidR="00CE4645" w:rsidRPr="00F14741">
        <w:rPr>
          <w:kern w:val="24"/>
          <w:sz w:val="21"/>
          <w:szCs w:val="21"/>
        </w:rPr>
        <w:t>__</w:t>
      </w:r>
      <w:r w:rsidR="00F14741" w:rsidRPr="00F14741">
        <w:rPr>
          <w:kern w:val="24"/>
          <w:sz w:val="21"/>
          <w:szCs w:val="21"/>
        </w:rPr>
        <w:t>__</w:t>
      </w:r>
    </w:p>
    <w:p w:rsidR="00FE7A68" w:rsidRPr="00F14741" w:rsidRDefault="00FE7A68" w:rsidP="00F14741">
      <w:pPr>
        <w:spacing w:before="120"/>
        <w:ind w:right="-3"/>
        <w:jc w:val="both"/>
        <w:rPr>
          <w:kern w:val="24"/>
          <w:sz w:val="21"/>
          <w:szCs w:val="21"/>
        </w:rPr>
      </w:pPr>
      <w:r w:rsidRPr="00F14741">
        <w:rPr>
          <w:kern w:val="24"/>
          <w:sz w:val="21"/>
          <w:szCs w:val="21"/>
        </w:rPr>
        <w:t>Контактный телефон: ____________________________________________________________________________</w:t>
      </w:r>
      <w:r w:rsidR="00CE4645" w:rsidRPr="00F14741">
        <w:rPr>
          <w:kern w:val="24"/>
          <w:sz w:val="21"/>
          <w:szCs w:val="21"/>
        </w:rPr>
        <w:t>__</w:t>
      </w:r>
      <w:r w:rsidR="00F14741">
        <w:rPr>
          <w:kern w:val="24"/>
          <w:sz w:val="21"/>
          <w:szCs w:val="21"/>
        </w:rPr>
        <w:t>_</w:t>
      </w:r>
    </w:p>
    <w:p w:rsidR="00F14741" w:rsidRPr="00F14741" w:rsidRDefault="00F14741" w:rsidP="00F14741">
      <w:pPr>
        <w:ind w:right="-17"/>
        <w:rPr>
          <w:sz w:val="21"/>
          <w:szCs w:val="21"/>
        </w:rPr>
      </w:pPr>
    </w:p>
    <w:p w:rsidR="00F14741" w:rsidRPr="00F14741" w:rsidRDefault="00F14741" w:rsidP="00F14741">
      <w:pPr>
        <w:ind w:right="-17"/>
        <w:rPr>
          <w:sz w:val="21"/>
          <w:szCs w:val="21"/>
        </w:rPr>
      </w:pPr>
      <w:r w:rsidRPr="00F14741">
        <w:rPr>
          <w:sz w:val="21"/>
          <w:szCs w:val="21"/>
        </w:rPr>
        <w:t xml:space="preserve">Имя и фамилия держателя дополнительной карты </w:t>
      </w:r>
    </w:p>
    <w:p w:rsidR="00F14741" w:rsidRPr="00F14741" w:rsidRDefault="00F14741" w:rsidP="00F14741">
      <w:pPr>
        <w:ind w:right="-17"/>
        <w:rPr>
          <w:sz w:val="21"/>
          <w:szCs w:val="21"/>
        </w:rPr>
      </w:pPr>
      <w:r w:rsidRPr="00F14741">
        <w:rPr>
          <w:sz w:val="21"/>
          <w:szCs w:val="21"/>
        </w:rPr>
        <w:t>латинскими буквами (желательно как в загранпаспорте)______________________________________________</w:t>
      </w:r>
      <w:r w:rsidR="007E7FCA">
        <w:rPr>
          <w:sz w:val="21"/>
          <w:szCs w:val="21"/>
        </w:rPr>
        <w:t>____</w:t>
      </w:r>
    </w:p>
    <w:p w:rsidR="00FE7A68" w:rsidRPr="00F14741" w:rsidRDefault="00FE7A68" w:rsidP="00FE7A68">
      <w:pPr>
        <w:pStyle w:val="InstrBody"/>
        <w:spacing w:before="120"/>
        <w:ind w:right="-3"/>
        <w:rPr>
          <w:kern w:val="24"/>
          <w:sz w:val="21"/>
          <w:szCs w:val="21"/>
        </w:rPr>
      </w:pPr>
      <w:r w:rsidRPr="00F14741">
        <w:rPr>
          <w:kern w:val="24"/>
          <w:sz w:val="21"/>
          <w:szCs w:val="21"/>
        </w:rPr>
        <w:t>Кодовое слово (или девичья фамилия матери): _______________________________________________________</w:t>
      </w:r>
      <w:r w:rsidR="007E7FCA">
        <w:rPr>
          <w:kern w:val="24"/>
          <w:sz w:val="21"/>
          <w:szCs w:val="21"/>
        </w:rPr>
        <w:t>__</w:t>
      </w:r>
    </w:p>
    <w:p w:rsidR="007E7FCA" w:rsidRDefault="007E7FCA" w:rsidP="007E7FCA">
      <w:pPr>
        <w:pStyle w:val="InstrBody"/>
        <w:spacing w:before="120"/>
        <w:ind w:right="-3"/>
        <w:jc w:val="left"/>
        <w:rPr>
          <w:sz w:val="21"/>
          <w:szCs w:val="21"/>
        </w:rPr>
      </w:pPr>
      <w:r>
        <w:rPr>
          <w:sz w:val="21"/>
          <w:szCs w:val="21"/>
        </w:rPr>
        <w:t>Лимит по карте установить в размере:</w:t>
      </w:r>
      <w:r w:rsidRPr="007E7FCA">
        <w:rPr>
          <w:kern w:val="24"/>
          <w:sz w:val="21"/>
          <w:szCs w:val="21"/>
        </w:rPr>
        <w:t xml:space="preserve"> </w:t>
      </w:r>
      <w:r w:rsidRPr="00F14741">
        <w:rPr>
          <w:kern w:val="24"/>
          <w:sz w:val="21"/>
          <w:szCs w:val="21"/>
        </w:rPr>
        <w:t>_______________________________________________________</w:t>
      </w:r>
      <w:r>
        <w:rPr>
          <w:kern w:val="24"/>
          <w:sz w:val="21"/>
          <w:szCs w:val="21"/>
        </w:rPr>
        <w:t>__________</w:t>
      </w:r>
    </w:p>
    <w:p w:rsidR="00FE7A68" w:rsidRDefault="00F14741" w:rsidP="00F14741">
      <w:pPr>
        <w:pStyle w:val="InstrBody"/>
        <w:spacing w:before="120"/>
        <w:ind w:right="-3"/>
        <w:jc w:val="left"/>
        <w:rPr>
          <w:sz w:val="21"/>
          <w:szCs w:val="21"/>
        </w:rPr>
      </w:pPr>
      <w:r w:rsidRPr="00F14741">
        <w:rPr>
          <w:sz w:val="21"/>
          <w:szCs w:val="21"/>
        </w:rPr>
        <w:t xml:space="preserve">Подпись держателя </w:t>
      </w:r>
      <w:r w:rsidRPr="00F14741">
        <w:rPr>
          <w:b/>
          <w:sz w:val="21"/>
          <w:szCs w:val="21"/>
          <w:u w:val="single"/>
        </w:rPr>
        <w:t>дополнительной</w:t>
      </w:r>
      <w:r w:rsidRPr="00F14741">
        <w:rPr>
          <w:sz w:val="21"/>
          <w:szCs w:val="21"/>
        </w:rPr>
        <w:t xml:space="preserve"> карты </w:t>
      </w:r>
      <w:r w:rsidR="00FE7A68" w:rsidRPr="00F14741">
        <w:rPr>
          <w:sz w:val="21"/>
          <w:szCs w:val="21"/>
        </w:rPr>
        <w:t>_______________/___________________/</w:t>
      </w:r>
      <w:r w:rsidRPr="00F14741">
        <w:rPr>
          <w:sz w:val="21"/>
          <w:szCs w:val="21"/>
        </w:rPr>
        <w:t>«</w:t>
      </w:r>
      <w:r w:rsidR="00FE7A68" w:rsidRPr="00F14741">
        <w:rPr>
          <w:sz w:val="21"/>
          <w:szCs w:val="21"/>
        </w:rPr>
        <w:t>___»_____________20__ г.</w:t>
      </w:r>
    </w:p>
    <w:p w:rsidR="00F3641B" w:rsidRPr="000E30C0" w:rsidRDefault="00F3641B" w:rsidP="00F3641B">
      <w:pPr>
        <w:widowControl w:val="0"/>
        <w:autoSpaceDE w:val="0"/>
        <w:autoSpaceDN w:val="0"/>
        <w:adjustRightInd w:val="0"/>
        <w:ind w:firstLine="680"/>
        <w:jc w:val="both"/>
        <w:outlineLvl w:val="0"/>
      </w:pPr>
      <w:r>
        <w:t xml:space="preserve">                                                                        </w:t>
      </w:r>
      <w:r w:rsidRPr="000E30C0">
        <w:t>(подпись)</w:t>
      </w:r>
      <w:r w:rsidRPr="000E30C0">
        <w:tab/>
      </w:r>
      <w:r>
        <w:t xml:space="preserve">                </w:t>
      </w:r>
      <w:r w:rsidRPr="000E30C0">
        <w:t>(</w:t>
      </w:r>
      <w:r>
        <w:t>ФИО</w:t>
      </w:r>
      <w:r w:rsidRPr="000E30C0">
        <w:t>)</w:t>
      </w:r>
    </w:p>
    <w:p w:rsidR="00F3641B" w:rsidRDefault="00F3641B" w:rsidP="00F14741">
      <w:pPr>
        <w:rPr>
          <w:b/>
          <w:sz w:val="21"/>
          <w:szCs w:val="21"/>
        </w:rPr>
      </w:pPr>
    </w:p>
    <w:p w:rsidR="00676C2C" w:rsidRDefault="00F14741" w:rsidP="00F14741">
      <w:pPr>
        <w:rPr>
          <w:b/>
          <w:sz w:val="21"/>
          <w:szCs w:val="21"/>
        </w:rPr>
      </w:pPr>
      <w:r w:rsidRPr="00F14741">
        <w:rPr>
          <w:b/>
          <w:sz w:val="21"/>
          <w:szCs w:val="21"/>
        </w:rPr>
        <w:t xml:space="preserve">Карту </w:t>
      </w:r>
      <w:r w:rsidR="00676C2C">
        <w:rPr>
          <w:b/>
          <w:sz w:val="21"/>
          <w:szCs w:val="21"/>
        </w:rPr>
        <w:t>№ _______________________________________</w:t>
      </w:r>
      <w:r w:rsidR="00676C2C" w:rsidRPr="00F14741">
        <w:rPr>
          <w:sz w:val="21"/>
          <w:szCs w:val="21"/>
        </w:rPr>
        <w:t>_</w:t>
      </w:r>
      <w:r w:rsidR="00676C2C">
        <w:rPr>
          <w:sz w:val="21"/>
          <w:szCs w:val="21"/>
        </w:rPr>
        <w:t xml:space="preserve">          </w:t>
      </w:r>
      <w:r w:rsidR="00676C2C" w:rsidRPr="00F14741">
        <w:rPr>
          <w:sz w:val="21"/>
          <w:szCs w:val="21"/>
        </w:rPr>
        <w:t>_______________   «____» ____________ 20___ г.</w:t>
      </w:r>
    </w:p>
    <w:p w:rsidR="00F14741" w:rsidRPr="00F14741" w:rsidRDefault="00F14741" w:rsidP="00F14741">
      <w:pPr>
        <w:rPr>
          <w:sz w:val="21"/>
          <w:szCs w:val="21"/>
        </w:rPr>
      </w:pPr>
      <w:r w:rsidRPr="00F14741">
        <w:rPr>
          <w:b/>
          <w:sz w:val="21"/>
          <w:szCs w:val="21"/>
        </w:rPr>
        <w:t>и ПИН-конверт получил</w:t>
      </w:r>
      <w:r w:rsidRPr="00F14741">
        <w:rPr>
          <w:sz w:val="21"/>
          <w:szCs w:val="21"/>
        </w:rPr>
        <w:t xml:space="preserve"> </w:t>
      </w:r>
      <w:r w:rsidR="00676C2C">
        <w:rPr>
          <w:sz w:val="21"/>
          <w:szCs w:val="21"/>
        </w:rPr>
        <w:t xml:space="preserve">                                                                     </w:t>
      </w:r>
      <w:r w:rsidR="00676C2C">
        <w:rPr>
          <w:sz w:val="16"/>
        </w:rPr>
        <w:t>Подпись</w:t>
      </w:r>
    </w:p>
    <w:p w:rsidR="00F14741" w:rsidRDefault="00676C2C" w:rsidP="00F14741">
      <w:pPr>
        <w:ind w:firstLine="3686"/>
        <w:rPr>
          <w:sz w:val="16"/>
        </w:rPr>
      </w:pPr>
      <w:r>
        <w:rPr>
          <w:sz w:val="16"/>
        </w:rPr>
        <w:t xml:space="preserve">                                                       </w:t>
      </w:r>
    </w:p>
    <w:p w:rsidR="00FE7A68" w:rsidRPr="0023680E" w:rsidRDefault="00FE7A68" w:rsidP="00FE7A68">
      <w:pPr>
        <w:pBdr>
          <w:bottom w:val="single" w:sz="12" w:space="1" w:color="auto"/>
        </w:pBdr>
      </w:pPr>
    </w:p>
    <w:p w:rsidR="00FE7A68" w:rsidRPr="00901ACF" w:rsidRDefault="00FE7A68" w:rsidP="00FE7A68">
      <w:pPr>
        <w:rPr>
          <w:b/>
          <w:sz w:val="16"/>
          <w:szCs w:val="16"/>
        </w:rPr>
      </w:pPr>
    </w:p>
    <w:p w:rsidR="00FE7A68" w:rsidRPr="00901ACF" w:rsidRDefault="00FE7A68" w:rsidP="00FE7A68">
      <w:pPr>
        <w:jc w:val="center"/>
        <w:rPr>
          <w:b/>
          <w:sz w:val="22"/>
          <w:szCs w:val="22"/>
        </w:rPr>
      </w:pPr>
      <w:r w:rsidRPr="00901ACF">
        <w:rPr>
          <w:b/>
          <w:sz w:val="22"/>
          <w:szCs w:val="22"/>
        </w:rPr>
        <w:t>ОТМЕТКИ БАНКА:</w:t>
      </w:r>
    </w:p>
    <w:p w:rsidR="00FE7A68" w:rsidRPr="00901ACF" w:rsidRDefault="00FE7A68" w:rsidP="00FE7A68">
      <w:pPr>
        <w:rPr>
          <w:sz w:val="22"/>
          <w:szCs w:val="22"/>
        </w:rPr>
      </w:pPr>
      <w:r w:rsidRPr="00901ACF">
        <w:rPr>
          <w:sz w:val="22"/>
          <w:szCs w:val="22"/>
        </w:rPr>
        <w:t>Заявление принял</w:t>
      </w:r>
      <w:r w:rsidR="000E30C0">
        <w:rPr>
          <w:sz w:val="22"/>
          <w:szCs w:val="22"/>
        </w:rPr>
        <w:t xml:space="preserve"> и проверил</w:t>
      </w:r>
      <w:r w:rsidRPr="00901ACF">
        <w:rPr>
          <w:sz w:val="22"/>
          <w:szCs w:val="22"/>
        </w:rPr>
        <w:t>:</w:t>
      </w:r>
    </w:p>
    <w:p w:rsidR="00FE7A68" w:rsidRDefault="00FE7A68" w:rsidP="00FE7A68"/>
    <w:p w:rsidR="00FE7A68" w:rsidRDefault="00FE7A68" w:rsidP="00FE7A68">
      <w:r>
        <w:t>_____________________________________</w:t>
      </w:r>
      <w:r>
        <w:tab/>
        <w:t>_________________________</w:t>
      </w:r>
      <w:r>
        <w:tab/>
        <w:t>______________________________</w:t>
      </w:r>
    </w:p>
    <w:p w:rsidR="00FE7A68" w:rsidRPr="000E30C0" w:rsidRDefault="00FE7A68" w:rsidP="00FE7A68">
      <w:pPr>
        <w:widowControl w:val="0"/>
        <w:autoSpaceDE w:val="0"/>
        <w:autoSpaceDN w:val="0"/>
        <w:adjustRightInd w:val="0"/>
        <w:ind w:firstLine="680"/>
        <w:jc w:val="both"/>
        <w:outlineLvl w:val="0"/>
      </w:pPr>
      <w:r w:rsidRPr="000E30C0">
        <w:t>(должность)</w:t>
      </w:r>
      <w:r w:rsidRPr="000E30C0">
        <w:tab/>
      </w:r>
      <w:r w:rsidRPr="000E30C0">
        <w:tab/>
      </w:r>
      <w:r w:rsidRPr="000E30C0">
        <w:tab/>
      </w:r>
      <w:r w:rsidRPr="000E30C0">
        <w:tab/>
      </w:r>
      <w:r w:rsidRPr="000E30C0">
        <w:tab/>
        <w:t>(подпись)</w:t>
      </w:r>
      <w:r w:rsidRPr="000E30C0">
        <w:tab/>
      </w:r>
      <w:r w:rsidRPr="000E30C0">
        <w:tab/>
      </w:r>
      <w:r w:rsidRPr="000E30C0">
        <w:tab/>
      </w:r>
      <w:r w:rsidR="00F3641B">
        <w:t xml:space="preserve">         </w:t>
      </w:r>
      <w:r w:rsidRPr="000E30C0">
        <w:t>(</w:t>
      </w:r>
      <w:r w:rsidR="00F3641B">
        <w:t>ФИО</w:t>
      </w:r>
      <w:r w:rsidRPr="000E30C0">
        <w:t>)</w:t>
      </w:r>
    </w:p>
    <w:p w:rsidR="00FE7A68" w:rsidRDefault="00FE7A68" w:rsidP="00FE7A68"/>
    <w:p w:rsidR="00FE7A68" w:rsidRDefault="00FE7A68" w:rsidP="00FE7A68">
      <w:pPr>
        <w:rPr>
          <w:sz w:val="22"/>
          <w:szCs w:val="24"/>
        </w:rPr>
      </w:pPr>
      <w:r>
        <w:t>«____» ________________ 20___ г.</w:t>
      </w:r>
    </w:p>
    <w:p w:rsidR="00FE7A68" w:rsidRDefault="00FE7A68" w:rsidP="00FE7A68">
      <w:pPr>
        <w:pStyle w:val="a6"/>
        <w:jc w:val="right"/>
        <w:rPr>
          <w:b/>
          <w:i/>
          <w:iCs/>
        </w:rPr>
      </w:pPr>
      <w:r>
        <w:rPr>
          <w:i/>
          <w:iCs/>
          <w:sz w:val="24"/>
          <w:szCs w:val="24"/>
        </w:rPr>
        <w:br w:type="page"/>
      </w:r>
      <w:r>
        <w:rPr>
          <w:i/>
          <w:iCs/>
        </w:rPr>
        <w:lastRenderedPageBreak/>
        <w:t>П</w:t>
      </w:r>
      <w:r w:rsidRPr="006036FC">
        <w:rPr>
          <w:i/>
          <w:iCs/>
        </w:rPr>
        <w:t>риложение №</w:t>
      </w:r>
      <w:r w:rsidR="002D55E4">
        <w:rPr>
          <w:i/>
          <w:iCs/>
        </w:rPr>
        <w:t>4</w:t>
      </w:r>
    </w:p>
    <w:p w:rsidR="0081081D" w:rsidRDefault="00FE7A68" w:rsidP="00FE7A68">
      <w:pPr>
        <w:pStyle w:val="a6"/>
        <w:jc w:val="right"/>
        <w:rPr>
          <w:i/>
          <w:iCs/>
        </w:rPr>
      </w:pPr>
      <w:r w:rsidRPr="006036FC">
        <w:rPr>
          <w:i/>
          <w:iCs/>
        </w:rPr>
        <w:t xml:space="preserve">к </w:t>
      </w:r>
      <w:r>
        <w:rPr>
          <w:i/>
          <w:iCs/>
        </w:rPr>
        <w:t>Договору выдачи и обслуживания платежных</w:t>
      </w:r>
      <w:r w:rsidRPr="006036FC">
        <w:rPr>
          <w:i/>
          <w:iCs/>
        </w:rPr>
        <w:t xml:space="preserve"> карт</w:t>
      </w:r>
      <w:r>
        <w:rPr>
          <w:i/>
          <w:iCs/>
        </w:rPr>
        <w:t xml:space="preserve"> физических лиц</w:t>
      </w:r>
    </w:p>
    <w:p w:rsidR="0081081D" w:rsidRDefault="0081081D" w:rsidP="0081081D">
      <w:pPr>
        <w:pStyle w:val="a6"/>
        <w:jc w:val="right"/>
        <w:rPr>
          <w:iCs/>
        </w:rPr>
      </w:pPr>
    </w:p>
    <w:p w:rsidR="0081081D" w:rsidRPr="0081081D" w:rsidRDefault="0081081D" w:rsidP="0081081D">
      <w:pPr>
        <w:pStyle w:val="a6"/>
        <w:jc w:val="right"/>
        <w:rPr>
          <w:iCs/>
        </w:rPr>
      </w:pPr>
      <w:r w:rsidRPr="0081081D">
        <w:rPr>
          <w:iCs/>
        </w:rPr>
        <w:t xml:space="preserve">В АО «НДБанк»  </w:t>
      </w:r>
    </w:p>
    <w:p w:rsidR="00FE7A68" w:rsidRPr="00A34B58" w:rsidRDefault="00FE7A68" w:rsidP="00FE7A68">
      <w:pPr>
        <w:pStyle w:val="a6"/>
        <w:jc w:val="right"/>
        <w:rPr>
          <w:b/>
          <w:i/>
          <w:iCs/>
          <w:sz w:val="24"/>
          <w:szCs w:val="24"/>
        </w:rPr>
      </w:pPr>
    </w:p>
    <w:p w:rsidR="00295144" w:rsidRDefault="00295144" w:rsidP="00295144">
      <w:pPr>
        <w:rPr>
          <w:sz w:val="16"/>
        </w:rPr>
      </w:pPr>
    </w:p>
    <w:p w:rsidR="00295144" w:rsidRPr="00956F03" w:rsidRDefault="00295144" w:rsidP="00295144">
      <w:pPr>
        <w:ind w:left="6662" w:hanging="6662"/>
        <w:jc w:val="center"/>
        <w:rPr>
          <w:b/>
          <w:i/>
          <w:sz w:val="22"/>
          <w:szCs w:val="22"/>
        </w:rPr>
      </w:pPr>
      <w:r w:rsidRPr="006F7D27">
        <w:rPr>
          <w:b/>
          <w:i/>
          <w:sz w:val="22"/>
          <w:szCs w:val="22"/>
        </w:rPr>
        <w:t>ЗАЯВЛЕНИЕ</w:t>
      </w:r>
    </w:p>
    <w:p w:rsidR="00295144" w:rsidRPr="006F7D27" w:rsidRDefault="00295144" w:rsidP="00295144">
      <w:pPr>
        <w:ind w:left="6662" w:hanging="6662"/>
        <w:jc w:val="center"/>
        <w:rPr>
          <w:b/>
          <w:i/>
          <w:sz w:val="22"/>
          <w:szCs w:val="22"/>
        </w:rPr>
      </w:pPr>
      <w:r w:rsidRPr="006F7D27">
        <w:rPr>
          <w:b/>
          <w:i/>
          <w:sz w:val="22"/>
          <w:szCs w:val="22"/>
        </w:rPr>
        <w:t>О БЛОКИРОВКЕ</w:t>
      </w:r>
      <w:r w:rsidRPr="001D4B49">
        <w:rPr>
          <w:b/>
          <w:i/>
          <w:sz w:val="22"/>
          <w:szCs w:val="22"/>
        </w:rPr>
        <w:t>/</w:t>
      </w:r>
      <w:r>
        <w:rPr>
          <w:b/>
          <w:i/>
          <w:sz w:val="22"/>
          <w:szCs w:val="22"/>
        </w:rPr>
        <w:t>РАЗБЛОКИРОВКЕ</w:t>
      </w:r>
      <w:r w:rsidRPr="006F7D27">
        <w:rPr>
          <w:b/>
          <w:i/>
          <w:sz w:val="22"/>
          <w:szCs w:val="22"/>
        </w:rPr>
        <w:t xml:space="preserve"> БАНКОВСКОЙ КАРТЫ</w:t>
      </w:r>
    </w:p>
    <w:p w:rsidR="00295144" w:rsidRPr="00B703B5" w:rsidRDefault="00295144" w:rsidP="00295144">
      <w:pPr>
        <w:ind w:left="6662" w:hanging="6662"/>
        <w:jc w:val="center"/>
        <w:rPr>
          <w:b/>
          <w:sz w:val="28"/>
          <w:szCs w:val="28"/>
        </w:rPr>
      </w:pPr>
    </w:p>
    <w:p w:rsidR="00295144" w:rsidRPr="007B0767" w:rsidRDefault="00295144" w:rsidP="00295144">
      <w:pPr>
        <w:spacing w:line="312" w:lineRule="auto"/>
        <w:rPr>
          <w:i/>
          <w:sz w:val="22"/>
          <w:szCs w:val="22"/>
        </w:rPr>
      </w:pPr>
      <w:r>
        <w:rPr>
          <w:b/>
        </w:rPr>
        <w:t xml:space="preserve">                </w:t>
      </w:r>
      <w:r w:rsidRPr="00543398">
        <w:rPr>
          <w:i/>
          <w:sz w:val="22"/>
          <w:szCs w:val="22"/>
        </w:rPr>
        <w:t xml:space="preserve">Я, </w:t>
      </w:r>
      <w:r>
        <w:rPr>
          <w:i/>
          <w:sz w:val="22"/>
          <w:szCs w:val="22"/>
        </w:rPr>
        <w:t>____________________________________________</w:t>
      </w:r>
      <w:r w:rsidRPr="004A7D8A">
        <w:rPr>
          <w:i/>
          <w:sz w:val="22"/>
          <w:szCs w:val="22"/>
        </w:rPr>
        <w:t>__________________________</w:t>
      </w:r>
      <w:r>
        <w:rPr>
          <w:i/>
          <w:sz w:val="22"/>
          <w:szCs w:val="22"/>
        </w:rPr>
        <w:t>____, паспорт серии ___</w:t>
      </w:r>
      <w:r w:rsidRPr="004A7D8A">
        <w:rPr>
          <w:i/>
          <w:sz w:val="22"/>
          <w:szCs w:val="22"/>
        </w:rPr>
        <w:t>____</w:t>
      </w:r>
      <w:r>
        <w:rPr>
          <w:i/>
          <w:sz w:val="22"/>
          <w:szCs w:val="22"/>
        </w:rPr>
        <w:t>_ № ________</w:t>
      </w:r>
      <w:r w:rsidRPr="004A7D8A">
        <w:rPr>
          <w:i/>
          <w:sz w:val="22"/>
          <w:szCs w:val="22"/>
        </w:rPr>
        <w:t>____</w:t>
      </w:r>
      <w:r>
        <w:rPr>
          <w:i/>
          <w:sz w:val="22"/>
          <w:szCs w:val="22"/>
        </w:rPr>
        <w:t xml:space="preserve">____, выдан </w:t>
      </w:r>
      <w:r w:rsidRPr="007B0767">
        <w:rPr>
          <w:i/>
          <w:sz w:val="22"/>
          <w:szCs w:val="22"/>
        </w:rPr>
        <w:t>____</w:t>
      </w:r>
      <w:r w:rsidRPr="004A7D8A">
        <w:rPr>
          <w:i/>
          <w:sz w:val="22"/>
          <w:szCs w:val="22"/>
        </w:rPr>
        <w:t>_________________</w:t>
      </w:r>
      <w:r>
        <w:rPr>
          <w:i/>
          <w:sz w:val="22"/>
          <w:szCs w:val="22"/>
        </w:rPr>
        <w:t>______________________________________________________________________ «___»______</w:t>
      </w:r>
      <w:r w:rsidRPr="007B0767">
        <w:rPr>
          <w:i/>
          <w:sz w:val="22"/>
          <w:szCs w:val="22"/>
        </w:rPr>
        <w:t>________</w:t>
      </w:r>
      <w:r>
        <w:rPr>
          <w:i/>
          <w:sz w:val="22"/>
          <w:szCs w:val="22"/>
        </w:rPr>
        <w:t>____ _____г.</w:t>
      </w:r>
      <w:r w:rsidRPr="00543398">
        <w:rPr>
          <w:i/>
          <w:sz w:val="22"/>
          <w:szCs w:val="22"/>
        </w:rPr>
        <w:t xml:space="preserve">, </w:t>
      </w:r>
      <w:r>
        <w:rPr>
          <w:i/>
          <w:sz w:val="22"/>
          <w:szCs w:val="22"/>
        </w:rPr>
        <w:t xml:space="preserve">код подразделения _________, </w:t>
      </w:r>
      <w:r w:rsidRPr="00543398">
        <w:rPr>
          <w:i/>
          <w:sz w:val="22"/>
          <w:szCs w:val="22"/>
        </w:rPr>
        <w:t>прошу  заблокировать</w:t>
      </w:r>
      <w:r>
        <w:rPr>
          <w:i/>
          <w:sz w:val="22"/>
          <w:szCs w:val="22"/>
        </w:rPr>
        <w:t>/разблокировать (нужное подчеркнуть)</w:t>
      </w:r>
      <w:r w:rsidRPr="00543398">
        <w:rPr>
          <w:i/>
          <w:sz w:val="22"/>
          <w:szCs w:val="22"/>
        </w:rPr>
        <w:t xml:space="preserve"> банковскую карту</w:t>
      </w:r>
      <w:r>
        <w:rPr>
          <w:i/>
          <w:sz w:val="22"/>
          <w:szCs w:val="22"/>
        </w:rPr>
        <w:t>_____________________</w:t>
      </w:r>
      <w:r w:rsidRPr="007B0767">
        <w:rPr>
          <w:i/>
          <w:sz w:val="22"/>
          <w:szCs w:val="22"/>
        </w:rPr>
        <w:t>_________________________________</w:t>
      </w:r>
      <w:r>
        <w:rPr>
          <w:i/>
          <w:sz w:val="22"/>
          <w:szCs w:val="22"/>
        </w:rPr>
        <w:t xml:space="preserve">_ </w:t>
      </w:r>
    </w:p>
    <w:p w:rsidR="00295144" w:rsidRPr="00543398" w:rsidRDefault="00295144" w:rsidP="00295144">
      <w:pPr>
        <w:spacing w:line="312" w:lineRule="auto"/>
        <w:rPr>
          <w:i/>
          <w:sz w:val="22"/>
          <w:szCs w:val="22"/>
        </w:rPr>
      </w:pPr>
      <w:r w:rsidRPr="00543398">
        <w:rPr>
          <w:i/>
          <w:sz w:val="22"/>
          <w:szCs w:val="22"/>
        </w:rPr>
        <w:t xml:space="preserve"> № __________</w:t>
      </w:r>
      <w:r w:rsidRPr="004A7D8A">
        <w:rPr>
          <w:i/>
          <w:sz w:val="22"/>
          <w:szCs w:val="22"/>
        </w:rPr>
        <w:t>___________________</w:t>
      </w:r>
      <w:r w:rsidRPr="00543398">
        <w:rPr>
          <w:i/>
          <w:sz w:val="22"/>
          <w:szCs w:val="22"/>
        </w:rPr>
        <w:t>_____</w:t>
      </w:r>
      <w:r>
        <w:rPr>
          <w:i/>
          <w:sz w:val="22"/>
          <w:szCs w:val="22"/>
        </w:rPr>
        <w:t>_____</w:t>
      </w:r>
      <w:r w:rsidRPr="00543398">
        <w:rPr>
          <w:i/>
          <w:sz w:val="22"/>
          <w:szCs w:val="22"/>
        </w:rPr>
        <w:t>, в связи с:</w:t>
      </w:r>
    </w:p>
    <w:p w:rsidR="00295144" w:rsidRPr="00543398" w:rsidRDefault="00295144" w:rsidP="00295144">
      <w:pPr>
        <w:rPr>
          <w:i/>
          <w:sz w:val="22"/>
          <w:szCs w:val="22"/>
        </w:rPr>
      </w:pPr>
      <w:r w:rsidRPr="00543398">
        <w:rPr>
          <w:i/>
          <w:sz w:val="22"/>
          <w:szCs w:val="22"/>
        </w:rPr>
        <w:t xml:space="preserve">                                                                                         </w:t>
      </w:r>
    </w:p>
    <w:p w:rsidR="00295144" w:rsidRPr="00543398" w:rsidRDefault="006A7AC6" w:rsidP="00295144">
      <w:pPr>
        <w:rPr>
          <w:i/>
          <w:sz w:val="22"/>
          <w:szCs w:val="22"/>
        </w:rPr>
      </w:pPr>
      <w:r>
        <w:rPr>
          <w:noProof/>
          <w:sz w:val="22"/>
          <w:szCs w:val="22"/>
          <w:lang w:eastAsia="ru-RU"/>
        </w:rPr>
        <mc:AlternateContent>
          <mc:Choice Requires="wps">
            <w:drawing>
              <wp:anchor distT="0" distB="0" distL="114300" distR="114300" simplePos="0" relativeHeight="251660288" behindDoc="0" locked="0" layoutInCell="1" allowOverlap="1">
                <wp:simplePos x="0" y="0"/>
                <wp:positionH relativeFrom="column">
                  <wp:posOffset>3794125</wp:posOffset>
                </wp:positionH>
                <wp:positionV relativeFrom="paragraph">
                  <wp:posOffset>31115</wp:posOffset>
                </wp:positionV>
                <wp:extent cx="161925" cy="161925"/>
                <wp:effectExtent l="5080" t="5715" r="13970" b="1333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E2E2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2E836A" id="Rectangle 15" o:spid="_x0000_s1026" style="position:absolute;margin-left:298.75pt;margin-top:2.4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" fillcolor="#e2e2e2"/>
            </w:pict>
          </mc:Fallback>
        </mc:AlternateContent>
      </w:r>
      <w:r>
        <w:rPr>
          <w:noProof/>
          <w:sz w:val="22"/>
          <w:szCs w:val="22"/>
          <w:lang w:eastAsia="ru-RU"/>
        </w:rPr>
        <mc:AlternateContent>
          <mc:Choice Requires="wps">
            <w:drawing>
              <wp:anchor distT="0" distB="0" distL="114300" distR="114300" simplePos="0" relativeHeight="251658240" behindDoc="0" locked="0" layoutInCell="1" allowOverlap="1">
                <wp:simplePos x="0" y="0"/>
                <wp:positionH relativeFrom="column">
                  <wp:posOffset>2185670</wp:posOffset>
                </wp:positionH>
                <wp:positionV relativeFrom="paragraph">
                  <wp:posOffset>31115</wp:posOffset>
                </wp:positionV>
                <wp:extent cx="161925" cy="161925"/>
                <wp:effectExtent l="6350" t="5715" r="12700" b="1333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E2E2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B7F745" id="Rectangle 13" o:spid="_x0000_s1026" style="position:absolute;margin-left:172.1pt;margin-top:2.45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" fillcolor="#e2e2e2"/>
            </w:pict>
          </mc:Fallback>
        </mc:AlternateContent>
      </w:r>
      <w:r>
        <w:rPr>
          <w:noProof/>
          <w:sz w:val="22"/>
          <w:szCs w:val="22"/>
          <w:lang w:eastAsia="ru-RU"/>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40640</wp:posOffset>
                </wp:positionV>
                <wp:extent cx="161925" cy="161925"/>
                <wp:effectExtent l="11430" t="5715" r="7620" b="1333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E2E2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09CF28" id="Rectangle 12" o:spid="_x0000_s1026" style="position:absolute;margin-left:9pt;margin-top:3.2pt;width:1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" fillcolor="#e2e2e2"/>
            </w:pict>
          </mc:Fallback>
        </mc:AlternateContent>
      </w:r>
      <w:r w:rsidR="00295144" w:rsidRPr="00543398">
        <w:rPr>
          <w:i/>
          <w:sz w:val="22"/>
          <w:szCs w:val="22"/>
        </w:rPr>
        <w:t xml:space="preserve">              утерей                                       </w:t>
      </w:r>
      <w:r w:rsidR="00295144">
        <w:rPr>
          <w:i/>
          <w:sz w:val="22"/>
          <w:szCs w:val="22"/>
        </w:rPr>
        <w:t xml:space="preserve">      </w:t>
      </w:r>
      <w:r w:rsidR="00295144" w:rsidRPr="00543398">
        <w:rPr>
          <w:i/>
          <w:sz w:val="22"/>
          <w:szCs w:val="22"/>
        </w:rPr>
        <w:t xml:space="preserve"> хищением                    </w:t>
      </w:r>
      <w:r w:rsidR="00295144">
        <w:rPr>
          <w:i/>
          <w:sz w:val="22"/>
          <w:szCs w:val="22"/>
        </w:rPr>
        <w:t xml:space="preserve">       </w:t>
      </w:r>
      <w:r w:rsidR="00295144" w:rsidRPr="00543398">
        <w:rPr>
          <w:i/>
          <w:sz w:val="22"/>
          <w:szCs w:val="22"/>
        </w:rPr>
        <w:t xml:space="preserve">  </w:t>
      </w:r>
      <w:r w:rsidR="00295144">
        <w:rPr>
          <w:i/>
          <w:sz w:val="22"/>
          <w:szCs w:val="22"/>
        </w:rPr>
        <w:t>неверный ввод пин-кода</w:t>
      </w:r>
      <w:r w:rsidR="00295144" w:rsidRPr="00543398">
        <w:rPr>
          <w:i/>
          <w:sz w:val="22"/>
          <w:szCs w:val="22"/>
        </w:rPr>
        <w:t xml:space="preserve">                       </w:t>
      </w:r>
    </w:p>
    <w:p w:rsidR="00295144" w:rsidRPr="00543398" w:rsidRDefault="00295144" w:rsidP="00295144">
      <w:pPr>
        <w:rPr>
          <w:i/>
          <w:sz w:val="22"/>
          <w:szCs w:val="22"/>
        </w:rPr>
      </w:pPr>
    </w:p>
    <w:p w:rsidR="00295144" w:rsidRDefault="006A7AC6" w:rsidP="00295144">
      <w:pPr>
        <w:rPr>
          <w:i/>
          <w:sz w:val="22"/>
          <w:szCs w:val="22"/>
        </w:rPr>
      </w:pPr>
      <w:r>
        <w:rPr>
          <w:noProof/>
          <w:sz w:val="22"/>
          <w:szCs w:val="22"/>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3810</wp:posOffset>
                </wp:positionV>
                <wp:extent cx="161925" cy="161925"/>
                <wp:effectExtent l="11430" t="13970" r="7620" b="508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E2E2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0BE543" id="Rectangle 14" o:spid="_x0000_s1026" style="position:absolute;margin-left:9pt;margin-top:.3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" fillcolor="#e2e2e2"/>
            </w:pict>
          </mc:Fallback>
        </mc:AlternateContent>
      </w:r>
      <w:r w:rsidR="00295144" w:rsidRPr="00543398">
        <w:rPr>
          <w:i/>
          <w:sz w:val="22"/>
          <w:szCs w:val="22"/>
        </w:rPr>
        <w:t xml:space="preserve">             иное ___________________________________________________________________</w:t>
      </w:r>
      <w:r w:rsidR="00295144">
        <w:rPr>
          <w:i/>
          <w:sz w:val="22"/>
          <w:szCs w:val="22"/>
        </w:rPr>
        <w:t>_____________</w:t>
      </w:r>
    </w:p>
    <w:p w:rsidR="00295144" w:rsidRDefault="00295144" w:rsidP="00295144">
      <w:pPr>
        <w:rPr>
          <w:i/>
          <w:sz w:val="22"/>
          <w:szCs w:val="22"/>
        </w:rPr>
      </w:pPr>
      <w:r>
        <w:rPr>
          <w:i/>
          <w:sz w:val="22"/>
          <w:szCs w:val="22"/>
        </w:rPr>
        <w:t>___________________________________________________________________________________________</w:t>
      </w:r>
    </w:p>
    <w:p w:rsidR="00295144" w:rsidRDefault="00295144" w:rsidP="00295144">
      <w:pPr>
        <w:rPr>
          <w:i/>
          <w:sz w:val="22"/>
          <w:szCs w:val="22"/>
        </w:rPr>
      </w:pPr>
      <w:r>
        <w:rPr>
          <w:i/>
          <w:sz w:val="22"/>
          <w:szCs w:val="22"/>
        </w:rPr>
        <w:t>___________________________________________________________________________________________</w:t>
      </w:r>
    </w:p>
    <w:p w:rsidR="00295144" w:rsidRPr="00543398" w:rsidRDefault="00295144" w:rsidP="00295144">
      <w:pPr>
        <w:rPr>
          <w:i/>
          <w:sz w:val="22"/>
          <w:szCs w:val="22"/>
        </w:rPr>
      </w:pPr>
      <w:r>
        <w:rPr>
          <w:i/>
          <w:sz w:val="22"/>
          <w:szCs w:val="22"/>
        </w:rPr>
        <w:t>___________________________________________________________________________________________,</w:t>
      </w:r>
    </w:p>
    <w:p w:rsidR="00295144" w:rsidRPr="00543398" w:rsidRDefault="00295144" w:rsidP="00295144">
      <w:pPr>
        <w:rPr>
          <w:i/>
          <w:sz w:val="22"/>
          <w:szCs w:val="22"/>
        </w:rPr>
      </w:pPr>
    </w:p>
    <w:p w:rsidR="00295144" w:rsidRPr="00543398" w:rsidRDefault="00295144" w:rsidP="00295144">
      <w:pPr>
        <w:rPr>
          <w:i/>
          <w:sz w:val="22"/>
          <w:szCs w:val="22"/>
        </w:rPr>
      </w:pPr>
      <w:r w:rsidRPr="00543398">
        <w:rPr>
          <w:i/>
          <w:sz w:val="22"/>
          <w:szCs w:val="22"/>
        </w:rPr>
        <w:t xml:space="preserve">используя </w:t>
      </w:r>
      <w:r>
        <w:rPr>
          <w:i/>
          <w:sz w:val="22"/>
          <w:szCs w:val="22"/>
        </w:rPr>
        <w:t>нижеследующий способ блокировки – отказ в авторизации.</w:t>
      </w:r>
    </w:p>
    <w:p w:rsidR="00295144" w:rsidRPr="00543398" w:rsidRDefault="00295144" w:rsidP="00295144">
      <w:pPr>
        <w:rPr>
          <w:i/>
          <w:sz w:val="22"/>
          <w:szCs w:val="22"/>
        </w:rPr>
      </w:pPr>
      <w:r w:rsidRPr="00543398">
        <w:rPr>
          <w:i/>
          <w:sz w:val="22"/>
          <w:szCs w:val="22"/>
        </w:rPr>
        <w:t xml:space="preserve">                                             </w:t>
      </w:r>
    </w:p>
    <w:p w:rsidR="00295144" w:rsidRPr="00543398" w:rsidRDefault="00295144" w:rsidP="00295144">
      <w:pPr>
        <w:rPr>
          <w:i/>
          <w:sz w:val="22"/>
          <w:szCs w:val="22"/>
        </w:rPr>
      </w:pPr>
      <w:r w:rsidRPr="00543398">
        <w:rPr>
          <w:i/>
          <w:sz w:val="22"/>
          <w:szCs w:val="22"/>
        </w:rPr>
        <w:tab/>
        <w:t xml:space="preserve"> </w:t>
      </w:r>
    </w:p>
    <w:p w:rsidR="00295144" w:rsidRPr="00543398" w:rsidRDefault="00295144" w:rsidP="00295144">
      <w:pPr>
        <w:rPr>
          <w:b/>
          <w:sz w:val="22"/>
          <w:szCs w:val="22"/>
        </w:rPr>
      </w:pPr>
      <w:r w:rsidRPr="00543398">
        <w:rPr>
          <w:b/>
          <w:sz w:val="22"/>
          <w:szCs w:val="22"/>
        </w:rPr>
        <w:t xml:space="preserve">  </w:t>
      </w:r>
    </w:p>
    <w:p w:rsidR="00295144" w:rsidRPr="00543398" w:rsidRDefault="00295144" w:rsidP="00295144">
      <w:pPr>
        <w:rPr>
          <w:b/>
          <w:sz w:val="22"/>
          <w:szCs w:val="22"/>
        </w:rPr>
      </w:pPr>
      <w:r w:rsidRPr="00543398">
        <w:rPr>
          <w:b/>
          <w:sz w:val="22"/>
          <w:szCs w:val="22"/>
        </w:rPr>
        <w:t xml:space="preserve">          </w:t>
      </w:r>
    </w:p>
    <w:tbl>
      <w:tblPr>
        <w:tblW w:w="10206" w:type="dxa"/>
        <w:tblBorders>
          <w:bottom w:val="single" w:sz="2" w:space="0" w:color="auto"/>
        </w:tblBorders>
        <w:tblLook w:val="0000" w:firstRow="0" w:lastRow="0" w:firstColumn="0" w:lastColumn="0" w:noHBand="0" w:noVBand="0"/>
      </w:tblPr>
      <w:tblGrid>
        <w:gridCol w:w="10206"/>
      </w:tblGrid>
      <w:tr w:rsidR="00295144" w:rsidRPr="00543398" w:rsidTr="002B6DEB">
        <w:trPr>
          <w:cantSplit/>
          <w:trHeight w:val="320"/>
        </w:trPr>
        <w:tc>
          <w:tcPr>
            <w:tcW w:w="10420" w:type="dxa"/>
            <w:tcBorders>
              <w:top w:val="nil"/>
              <w:left w:val="nil"/>
              <w:bottom w:val="single" w:sz="2" w:space="0" w:color="auto"/>
              <w:right w:val="nil"/>
            </w:tcBorders>
          </w:tcPr>
          <w:p w:rsidR="00295144" w:rsidRPr="00543398" w:rsidRDefault="00295144" w:rsidP="002B6DEB">
            <w:pPr>
              <w:jc w:val="center"/>
              <w:rPr>
                <w:sz w:val="22"/>
                <w:szCs w:val="22"/>
              </w:rPr>
            </w:pPr>
            <w:r w:rsidRPr="00543398">
              <w:rPr>
                <w:i/>
                <w:sz w:val="22"/>
                <w:szCs w:val="22"/>
              </w:rPr>
              <w:t>Краткое описание обстоятельств утраты</w:t>
            </w:r>
          </w:p>
        </w:tc>
      </w:tr>
    </w:tbl>
    <w:p w:rsidR="00295144" w:rsidRDefault="00295144" w:rsidP="00295144">
      <w:pPr>
        <w:rPr>
          <w:sz w:val="16"/>
        </w:rPr>
      </w:pPr>
    </w:p>
    <w:tbl>
      <w:tblPr>
        <w:tblW w:w="10206" w:type="dxa"/>
        <w:tblBorders>
          <w:bottom w:val="single" w:sz="2" w:space="0" w:color="auto"/>
        </w:tblBorders>
        <w:tblLook w:val="0000" w:firstRow="0" w:lastRow="0" w:firstColumn="0" w:lastColumn="0" w:noHBand="0" w:noVBand="0"/>
      </w:tblPr>
      <w:tblGrid>
        <w:gridCol w:w="10206"/>
      </w:tblGrid>
      <w:tr w:rsidR="00295144" w:rsidTr="002B6DEB">
        <w:trPr>
          <w:cantSplit/>
          <w:trHeight w:val="189"/>
        </w:trPr>
        <w:tc>
          <w:tcPr>
            <w:tcW w:w="10368" w:type="dxa"/>
            <w:shd w:val="clear" w:color="auto" w:fill="auto"/>
          </w:tcPr>
          <w:p w:rsidR="00295144" w:rsidRDefault="00295144" w:rsidP="002B6DEB">
            <w:pPr>
              <w:rPr>
                <w:sz w:val="16"/>
              </w:rPr>
            </w:pPr>
          </w:p>
        </w:tc>
      </w:tr>
    </w:tbl>
    <w:p w:rsidR="00295144" w:rsidRPr="006D7D03" w:rsidRDefault="00295144" w:rsidP="00295144">
      <w:pPr>
        <w:jc w:val="center"/>
        <w:rPr>
          <w:i/>
          <w:sz w:val="14"/>
          <w:szCs w:val="14"/>
        </w:rPr>
      </w:pPr>
      <w:r w:rsidRPr="006D7D03">
        <w:rPr>
          <w:i/>
          <w:sz w:val="14"/>
          <w:szCs w:val="14"/>
        </w:rPr>
        <w:t>(дата, время, страна, город)</w:t>
      </w:r>
    </w:p>
    <w:tbl>
      <w:tblPr>
        <w:tblW w:w="10206" w:type="dxa"/>
        <w:tblBorders>
          <w:bottom w:val="single" w:sz="2" w:space="0" w:color="auto"/>
        </w:tblBorders>
        <w:tblLook w:val="0000" w:firstRow="0" w:lastRow="0" w:firstColumn="0" w:lastColumn="0" w:noHBand="0" w:noVBand="0"/>
      </w:tblPr>
      <w:tblGrid>
        <w:gridCol w:w="10206"/>
      </w:tblGrid>
      <w:tr w:rsidR="00295144" w:rsidTr="002B6DEB">
        <w:trPr>
          <w:cantSplit/>
          <w:trHeight w:val="189"/>
        </w:trPr>
        <w:tc>
          <w:tcPr>
            <w:tcW w:w="10368" w:type="dxa"/>
            <w:shd w:val="clear" w:color="auto" w:fill="auto"/>
          </w:tcPr>
          <w:p w:rsidR="00295144" w:rsidRDefault="00295144" w:rsidP="002B6DEB">
            <w:pPr>
              <w:jc w:val="center"/>
              <w:rPr>
                <w:sz w:val="16"/>
              </w:rPr>
            </w:pPr>
          </w:p>
        </w:tc>
      </w:tr>
    </w:tbl>
    <w:p w:rsidR="00295144" w:rsidRPr="00543398" w:rsidRDefault="00295144" w:rsidP="00295144">
      <w:pPr>
        <w:jc w:val="center"/>
        <w:rPr>
          <w:sz w:val="14"/>
          <w:szCs w:val="14"/>
        </w:rPr>
      </w:pPr>
      <w:r w:rsidRPr="00543398">
        <w:rPr>
          <w:sz w:val="14"/>
          <w:szCs w:val="14"/>
        </w:rPr>
        <w:t>(</w:t>
      </w:r>
      <w:r w:rsidRPr="006D7D03">
        <w:rPr>
          <w:i/>
          <w:sz w:val="14"/>
          <w:szCs w:val="14"/>
        </w:rPr>
        <w:t>Когда и кто из сотрудников Банка/Процессингового центра  был извещён о случившемся)</w:t>
      </w:r>
    </w:p>
    <w:p w:rsidR="00295144" w:rsidRDefault="00295144" w:rsidP="00295144">
      <w:pPr>
        <w:rPr>
          <w:sz w:val="16"/>
        </w:rPr>
      </w:pPr>
    </w:p>
    <w:p w:rsidR="00295144" w:rsidRDefault="00295144" w:rsidP="00295144">
      <w:pPr>
        <w:rPr>
          <w:sz w:val="16"/>
        </w:rPr>
      </w:pPr>
    </w:p>
    <w:p w:rsidR="00295144" w:rsidRDefault="00295144" w:rsidP="00295144">
      <w:pPr>
        <w:ind w:left="720" w:right="645"/>
        <w:rPr>
          <w:b/>
          <w:i/>
          <w:iCs/>
          <w:sz w:val="18"/>
          <w:szCs w:val="18"/>
        </w:rPr>
      </w:pPr>
    </w:p>
    <w:p w:rsidR="00295144" w:rsidRPr="00C85252" w:rsidRDefault="00295144" w:rsidP="00295144">
      <w:pPr>
        <w:ind w:right="645"/>
        <w:rPr>
          <w:i/>
          <w:sz w:val="22"/>
          <w:szCs w:val="22"/>
        </w:rPr>
      </w:pPr>
      <w:r w:rsidRPr="00052CD1">
        <w:rPr>
          <w:b/>
          <w:i/>
          <w:sz w:val="22"/>
          <w:szCs w:val="22"/>
        </w:rPr>
        <w:t xml:space="preserve"> </w:t>
      </w:r>
      <w:r w:rsidRPr="00052CD1">
        <w:rPr>
          <w:i/>
          <w:sz w:val="22"/>
          <w:szCs w:val="22"/>
        </w:rPr>
        <w:t>«____»  _______</w:t>
      </w:r>
      <w:r>
        <w:rPr>
          <w:i/>
          <w:sz w:val="22"/>
          <w:szCs w:val="22"/>
        </w:rPr>
        <w:t>___</w:t>
      </w:r>
      <w:r w:rsidRPr="00052CD1">
        <w:rPr>
          <w:i/>
          <w:sz w:val="22"/>
          <w:szCs w:val="22"/>
        </w:rPr>
        <w:t>___ 20</w:t>
      </w:r>
      <w:r>
        <w:rPr>
          <w:i/>
          <w:sz w:val="22"/>
          <w:szCs w:val="22"/>
        </w:rPr>
        <w:t>____</w:t>
      </w:r>
      <w:r w:rsidRPr="00052CD1">
        <w:rPr>
          <w:i/>
          <w:sz w:val="22"/>
          <w:szCs w:val="22"/>
        </w:rPr>
        <w:t>г.</w:t>
      </w:r>
      <w:r w:rsidRPr="00052CD1">
        <w:rPr>
          <w:i/>
          <w:sz w:val="22"/>
          <w:szCs w:val="22"/>
        </w:rPr>
        <w:tab/>
        <w:t xml:space="preserve">                               _______________</w:t>
      </w:r>
      <w:r>
        <w:rPr>
          <w:i/>
          <w:sz w:val="22"/>
          <w:szCs w:val="22"/>
        </w:rPr>
        <w:t xml:space="preserve">     ______________________</w:t>
      </w:r>
    </w:p>
    <w:p w:rsidR="00295144" w:rsidRPr="00C85252" w:rsidRDefault="00295144" w:rsidP="00295144">
      <w:pPr>
        <w:ind w:right="645"/>
        <w:rPr>
          <w:b/>
        </w:rPr>
      </w:pPr>
      <w:r w:rsidRPr="00C85252">
        <w:rPr>
          <w:b/>
        </w:rPr>
        <w:tab/>
      </w:r>
      <w:r w:rsidRPr="00C85252">
        <w:rPr>
          <w:b/>
        </w:rPr>
        <w:tab/>
      </w:r>
      <w:r w:rsidRPr="00C85252">
        <w:rPr>
          <w:b/>
        </w:rPr>
        <w:tab/>
      </w:r>
      <w:r w:rsidRPr="00C85252">
        <w:rPr>
          <w:b/>
        </w:rPr>
        <w:tab/>
      </w:r>
      <w:r w:rsidRPr="00C85252">
        <w:rPr>
          <w:b/>
        </w:rPr>
        <w:tab/>
      </w:r>
      <w:r w:rsidRPr="00C85252">
        <w:rPr>
          <w:b/>
        </w:rPr>
        <w:tab/>
      </w:r>
      <w:r w:rsidRPr="00C85252">
        <w:rPr>
          <w:b/>
        </w:rPr>
        <w:tab/>
        <w:t xml:space="preserve">                 </w:t>
      </w:r>
      <w:r w:rsidRPr="00C85252">
        <w:rPr>
          <w:bCs/>
          <w:i/>
          <w:sz w:val="12"/>
          <w:szCs w:val="18"/>
        </w:rPr>
        <w:t xml:space="preserve">(Подпись)                                    </w:t>
      </w:r>
      <w:r w:rsidRPr="00C85252">
        <w:rPr>
          <w:b/>
          <w:bCs/>
          <w:i/>
          <w:sz w:val="12"/>
          <w:szCs w:val="18"/>
        </w:rPr>
        <w:t>(Фамилия и инициалы)</w:t>
      </w:r>
    </w:p>
    <w:p w:rsidR="00295144" w:rsidRDefault="00295144" w:rsidP="00295144">
      <w:pPr>
        <w:rPr>
          <w:b/>
          <w:i/>
          <w:sz w:val="10"/>
          <w:szCs w:val="10"/>
        </w:rPr>
      </w:pPr>
    </w:p>
    <w:p w:rsidR="00295144" w:rsidRPr="00157EAD" w:rsidRDefault="00295144" w:rsidP="00295144">
      <w:pPr>
        <w:rPr>
          <w:b/>
          <w:i/>
          <w:sz w:val="10"/>
          <w:szCs w:val="10"/>
        </w:rPr>
      </w:pPr>
    </w:p>
    <w:tbl>
      <w:tblPr>
        <w:tblW w:w="10206" w:type="dxa"/>
        <w:tblInd w:w="108" w:type="dxa"/>
        <w:tblBorders>
          <w:top w:val="thinThickThinMediumGap" w:sz="24" w:space="0" w:color="auto"/>
          <w:insideH w:val="thinThickThinMediumGap" w:sz="24" w:space="0" w:color="auto"/>
          <w:insideV w:val="thinThickThinMediumGap" w:sz="24" w:space="0" w:color="auto"/>
        </w:tblBorders>
        <w:tblLook w:val="0000" w:firstRow="0" w:lastRow="0" w:firstColumn="0" w:lastColumn="0" w:noHBand="0" w:noVBand="0"/>
      </w:tblPr>
      <w:tblGrid>
        <w:gridCol w:w="10206"/>
      </w:tblGrid>
      <w:tr w:rsidR="00295144" w:rsidTr="002B6DEB">
        <w:trPr>
          <w:trHeight w:val="75"/>
        </w:trPr>
        <w:tc>
          <w:tcPr>
            <w:tcW w:w="10206" w:type="dxa"/>
          </w:tcPr>
          <w:p w:rsidR="00295144" w:rsidRPr="00157EAD" w:rsidRDefault="00295144" w:rsidP="002B6DEB">
            <w:pPr>
              <w:ind w:left="-108"/>
              <w:rPr>
                <w:b/>
                <w:i/>
                <w:sz w:val="2"/>
                <w:szCs w:val="2"/>
              </w:rPr>
            </w:pPr>
          </w:p>
        </w:tc>
      </w:tr>
    </w:tbl>
    <w:p w:rsidR="00295144" w:rsidRDefault="00295144" w:rsidP="00295144">
      <w:pPr>
        <w:jc w:val="center"/>
        <w:rPr>
          <w:b/>
          <w:i/>
          <w:sz w:val="18"/>
          <w:szCs w:val="18"/>
        </w:rPr>
      </w:pPr>
    </w:p>
    <w:p w:rsidR="00295144" w:rsidRDefault="00295144" w:rsidP="00295144">
      <w:pPr>
        <w:jc w:val="center"/>
        <w:rPr>
          <w:b/>
          <w:i/>
          <w:sz w:val="18"/>
          <w:szCs w:val="18"/>
        </w:rPr>
      </w:pPr>
    </w:p>
    <w:p w:rsidR="00295144" w:rsidRDefault="00295144" w:rsidP="00295144">
      <w:pPr>
        <w:jc w:val="center"/>
        <w:rPr>
          <w:b/>
          <w:i/>
          <w:sz w:val="18"/>
          <w:szCs w:val="18"/>
        </w:rPr>
      </w:pPr>
      <w:r>
        <w:rPr>
          <w:b/>
          <w:i/>
          <w:sz w:val="18"/>
          <w:szCs w:val="18"/>
        </w:rPr>
        <w:t>ОТМЕТКИ БАНКА:</w:t>
      </w:r>
    </w:p>
    <w:p w:rsidR="00295144" w:rsidRPr="00150276" w:rsidRDefault="00295144" w:rsidP="00295144">
      <w:pPr>
        <w:rPr>
          <w:i/>
          <w:sz w:val="22"/>
          <w:szCs w:val="22"/>
        </w:rPr>
      </w:pPr>
      <w:r w:rsidRPr="00150276">
        <w:rPr>
          <w:i/>
          <w:sz w:val="22"/>
          <w:szCs w:val="22"/>
        </w:rPr>
        <w:t xml:space="preserve">Заявление о </w:t>
      </w:r>
      <w:r>
        <w:rPr>
          <w:i/>
          <w:sz w:val="22"/>
          <w:szCs w:val="22"/>
        </w:rPr>
        <w:t>блокировке/разблокировке</w:t>
      </w:r>
      <w:r w:rsidRPr="00150276">
        <w:rPr>
          <w:i/>
          <w:sz w:val="22"/>
          <w:szCs w:val="22"/>
        </w:rPr>
        <w:t xml:space="preserve"> банковской карт</w:t>
      </w:r>
      <w:r>
        <w:rPr>
          <w:i/>
          <w:sz w:val="22"/>
          <w:szCs w:val="22"/>
        </w:rPr>
        <w:t>ы</w:t>
      </w:r>
      <w:r w:rsidRPr="00150276">
        <w:rPr>
          <w:i/>
          <w:sz w:val="22"/>
          <w:szCs w:val="22"/>
        </w:rPr>
        <w:t xml:space="preserve"> принял       </w:t>
      </w:r>
    </w:p>
    <w:p w:rsidR="00295144" w:rsidRDefault="00295144" w:rsidP="00295144">
      <w:pPr>
        <w:jc w:val="center"/>
        <w:rPr>
          <w:b/>
          <w:i/>
          <w:sz w:val="18"/>
          <w:szCs w:val="18"/>
        </w:rPr>
      </w:pPr>
    </w:p>
    <w:tbl>
      <w:tblPr>
        <w:tblW w:w="10206" w:type="dxa"/>
        <w:tblInd w:w="108" w:type="dxa"/>
        <w:tblLayout w:type="fixed"/>
        <w:tblLook w:val="01E0" w:firstRow="1" w:lastRow="1" w:firstColumn="1" w:lastColumn="1" w:noHBand="0" w:noVBand="0"/>
      </w:tblPr>
      <w:tblGrid>
        <w:gridCol w:w="4207"/>
        <w:gridCol w:w="3095"/>
        <w:gridCol w:w="2904"/>
      </w:tblGrid>
      <w:tr w:rsidR="00295144" w:rsidTr="002B6DEB">
        <w:tc>
          <w:tcPr>
            <w:tcW w:w="10206" w:type="dxa"/>
            <w:gridSpan w:val="3"/>
            <w:shd w:val="clear" w:color="auto" w:fill="auto"/>
          </w:tcPr>
          <w:p w:rsidR="00295144" w:rsidRPr="00BD7476" w:rsidRDefault="00295144" w:rsidP="002B6DEB">
            <w:r w:rsidRPr="00BD7476">
              <w:t xml:space="preserve"> «______» _________________ 20</w:t>
            </w:r>
            <w:r>
              <w:t>_</w:t>
            </w:r>
            <w:r w:rsidRPr="00BD7476">
              <w:t>__ г.:</w:t>
            </w:r>
          </w:p>
        </w:tc>
      </w:tr>
      <w:tr w:rsidR="00295144" w:rsidTr="002B6DEB">
        <w:trPr>
          <w:trHeight w:val="360"/>
        </w:trPr>
        <w:tc>
          <w:tcPr>
            <w:tcW w:w="4207" w:type="dxa"/>
            <w:shd w:val="clear" w:color="auto" w:fill="auto"/>
          </w:tcPr>
          <w:p w:rsidR="00295144" w:rsidRDefault="00295144" w:rsidP="002B6DEB">
            <w:pPr>
              <w:jc w:val="center"/>
              <w:rPr>
                <w:b/>
                <w:i/>
                <w:sz w:val="18"/>
                <w:szCs w:val="18"/>
              </w:rPr>
            </w:pPr>
          </w:p>
          <w:p w:rsidR="00295144" w:rsidRDefault="00295144" w:rsidP="002B6DEB">
            <w:pPr>
              <w:jc w:val="center"/>
              <w:rPr>
                <w:b/>
                <w:i/>
                <w:sz w:val="18"/>
                <w:szCs w:val="18"/>
              </w:rPr>
            </w:pPr>
            <w:r>
              <w:rPr>
                <w:b/>
                <w:i/>
                <w:sz w:val="18"/>
                <w:szCs w:val="18"/>
              </w:rPr>
              <w:t>____________________________________________</w:t>
            </w:r>
          </w:p>
          <w:p w:rsidR="00295144" w:rsidRDefault="00295144" w:rsidP="002B6DEB">
            <w:pPr>
              <w:jc w:val="center"/>
              <w:rPr>
                <w:b/>
                <w:i/>
                <w:sz w:val="18"/>
                <w:szCs w:val="18"/>
              </w:rPr>
            </w:pPr>
            <w:r>
              <w:rPr>
                <w:bCs/>
                <w:i/>
                <w:sz w:val="12"/>
                <w:szCs w:val="18"/>
              </w:rPr>
              <w:t>(Должность сотрудника)</w:t>
            </w:r>
          </w:p>
        </w:tc>
        <w:tc>
          <w:tcPr>
            <w:tcW w:w="3095" w:type="dxa"/>
            <w:shd w:val="clear" w:color="auto" w:fill="auto"/>
          </w:tcPr>
          <w:p w:rsidR="00295144" w:rsidRDefault="00295144" w:rsidP="002B6DEB">
            <w:pPr>
              <w:jc w:val="center"/>
              <w:rPr>
                <w:b/>
                <w:i/>
                <w:sz w:val="18"/>
                <w:szCs w:val="18"/>
              </w:rPr>
            </w:pPr>
          </w:p>
          <w:p w:rsidR="00295144" w:rsidRDefault="00295144" w:rsidP="002B6DEB">
            <w:pPr>
              <w:jc w:val="center"/>
              <w:rPr>
                <w:b/>
                <w:i/>
                <w:sz w:val="18"/>
                <w:szCs w:val="18"/>
              </w:rPr>
            </w:pPr>
            <w:r>
              <w:rPr>
                <w:b/>
                <w:i/>
                <w:sz w:val="18"/>
                <w:szCs w:val="18"/>
              </w:rPr>
              <w:t>______________________________</w:t>
            </w:r>
          </w:p>
          <w:p w:rsidR="00295144" w:rsidRDefault="00295144" w:rsidP="002B6DEB">
            <w:pPr>
              <w:jc w:val="center"/>
              <w:rPr>
                <w:b/>
                <w:i/>
                <w:sz w:val="18"/>
                <w:szCs w:val="18"/>
              </w:rPr>
            </w:pPr>
            <w:r>
              <w:rPr>
                <w:bCs/>
                <w:i/>
                <w:sz w:val="12"/>
                <w:szCs w:val="18"/>
              </w:rPr>
              <w:t>(Подпись)</w:t>
            </w:r>
          </w:p>
        </w:tc>
        <w:tc>
          <w:tcPr>
            <w:tcW w:w="2904" w:type="dxa"/>
            <w:shd w:val="clear" w:color="auto" w:fill="auto"/>
          </w:tcPr>
          <w:p w:rsidR="00295144" w:rsidRDefault="00295144" w:rsidP="002B6DEB">
            <w:pPr>
              <w:jc w:val="center"/>
              <w:rPr>
                <w:b/>
                <w:i/>
                <w:sz w:val="18"/>
                <w:szCs w:val="18"/>
              </w:rPr>
            </w:pPr>
          </w:p>
          <w:p w:rsidR="00295144" w:rsidRDefault="00295144" w:rsidP="002B6DEB">
            <w:pPr>
              <w:jc w:val="center"/>
              <w:rPr>
                <w:b/>
                <w:i/>
                <w:sz w:val="18"/>
                <w:szCs w:val="18"/>
              </w:rPr>
            </w:pPr>
            <w:r>
              <w:rPr>
                <w:b/>
                <w:i/>
                <w:sz w:val="18"/>
                <w:szCs w:val="18"/>
              </w:rPr>
              <w:t>_____________________________</w:t>
            </w:r>
          </w:p>
          <w:p w:rsidR="00295144" w:rsidRDefault="00295144" w:rsidP="002B6DEB">
            <w:pPr>
              <w:jc w:val="center"/>
              <w:rPr>
                <w:b/>
                <w:i/>
                <w:sz w:val="18"/>
                <w:szCs w:val="18"/>
              </w:rPr>
            </w:pPr>
            <w:r>
              <w:rPr>
                <w:bCs/>
                <w:i/>
                <w:sz w:val="12"/>
                <w:szCs w:val="18"/>
              </w:rPr>
              <w:t>(Фамилия и инициалы)</w:t>
            </w:r>
          </w:p>
        </w:tc>
      </w:tr>
    </w:tbl>
    <w:p w:rsidR="00295144" w:rsidRDefault="00295144" w:rsidP="00295144"/>
    <w:p w:rsidR="00295144" w:rsidRPr="00150276" w:rsidRDefault="00295144" w:rsidP="00295144">
      <w:pPr>
        <w:rPr>
          <w:i/>
          <w:sz w:val="22"/>
          <w:szCs w:val="22"/>
        </w:rPr>
      </w:pPr>
      <w:r w:rsidRPr="00150276">
        <w:rPr>
          <w:i/>
          <w:sz w:val="22"/>
          <w:szCs w:val="22"/>
        </w:rPr>
        <w:t>Отделом банковских</w:t>
      </w:r>
      <w:r>
        <w:rPr>
          <w:i/>
          <w:sz w:val="22"/>
          <w:szCs w:val="22"/>
        </w:rPr>
        <w:t xml:space="preserve"> карт</w:t>
      </w:r>
      <w:r w:rsidRPr="00150276">
        <w:rPr>
          <w:i/>
          <w:sz w:val="22"/>
          <w:szCs w:val="22"/>
        </w:rPr>
        <w:t xml:space="preserve"> </w:t>
      </w:r>
      <w:r>
        <w:rPr>
          <w:i/>
          <w:sz w:val="22"/>
          <w:szCs w:val="22"/>
        </w:rPr>
        <w:t>блокировка/разблокировке произведена</w:t>
      </w:r>
      <w:r w:rsidRPr="00150276">
        <w:rPr>
          <w:i/>
          <w:sz w:val="22"/>
          <w:szCs w:val="22"/>
        </w:rPr>
        <w:t xml:space="preserve">                                                                 </w:t>
      </w:r>
    </w:p>
    <w:p w:rsidR="00295144" w:rsidRDefault="00295144" w:rsidP="00295144"/>
    <w:tbl>
      <w:tblPr>
        <w:tblW w:w="10206" w:type="dxa"/>
        <w:tblInd w:w="108" w:type="dxa"/>
        <w:tblLayout w:type="fixed"/>
        <w:tblLook w:val="01E0" w:firstRow="1" w:lastRow="1" w:firstColumn="1" w:lastColumn="1" w:noHBand="0" w:noVBand="0"/>
      </w:tblPr>
      <w:tblGrid>
        <w:gridCol w:w="4207"/>
        <w:gridCol w:w="3095"/>
        <w:gridCol w:w="2904"/>
      </w:tblGrid>
      <w:tr w:rsidR="00295144" w:rsidTr="00295144">
        <w:tc>
          <w:tcPr>
            <w:tcW w:w="10206" w:type="dxa"/>
            <w:gridSpan w:val="3"/>
            <w:shd w:val="clear" w:color="auto" w:fill="auto"/>
          </w:tcPr>
          <w:p w:rsidR="00295144" w:rsidRDefault="00295144" w:rsidP="002B6DEB">
            <w:pPr>
              <w:rPr>
                <w:sz w:val="18"/>
                <w:szCs w:val="18"/>
              </w:rPr>
            </w:pPr>
            <w:r w:rsidRPr="00BD7476">
              <w:rPr>
                <w:b/>
              </w:rPr>
              <w:t xml:space="preserve"> </w:t>
            </w:r>
            <w:r w:rsidRPr="00BD7476">
              <w:t>«______» _________________ 20</w:t>
            </w:r>
            <w:r>
              <w:t>_</w:t>
            </w:r>
            <w:r w:rsidRPr="00BD7476">
              <w:t>__ г.:</w:t>
            </w:r>
            <w:r>
              <w:t xml:space="preserve">                      ___________________</w:t>
            </w:r>
          </w:p>
        </w:tc>
      </w:tr>
      <w:tr w:rsidR="00295144" w:rsidTr="00295144">
        <w:trPr>
          <w:trHeight w:val="360"/>
        </w:trPr>
        <w:tc>
          <w:tcPr>
            <w:tcW w:w="4207" w:type="dxa"/>
            <w:shd w:val="clear" w:color="auto" w:fill="auto"/>
          </w:tcPr>
          <w:p w:rsidR="00295144" w:rsidRDefault="00295144" w:rsidP="002B6DEB">
            <w:pPr>
              <w:jc w:val="center"/>
              <w:rPr>
                <w:b/>
                <w:i/>
                <w:sz w:val="18"/>
                <w:szCs w:val="18"/>
              </w:rPr>
            </w:pPr>
          </w:p>
          <w:p w:rsidR="00295144" w:rsidRDefault="00295144" w:rsidP="002B6DEB">
            <w:pPr>
              <w:jc w:val="center"/>
              <w:rPr>
                <w:b/>
                <w:i/>
                <w:sz w:val="18"/>
                <w:szCs w:val="18"/>
              </w:rPr>
            </w:pPr>
            <w:r>
              <w:rPr>
                <w:b/>
                <w:i/>
                <w:sz w:val="18"/>
                <w:szCs w:val="18"/>
              </w:rPr>
              <w:t>____________________________________________</w:t>
            </w:r>
          </w:p>
          <w:p w:rsidR="00295144" w:rsidRDefault="00295144" w:rsidP="002B6DEB">
            <w:pPr>
              <w:jc w:val="center"/>
              <w:rPr>
                <w:b/>
                <w:i/>
                <w:sz w:val="18"/>
                <w:szCs w:val="18"/>
              </w:rPr>
            </w:pPr>
            <w:r>
              <w:rPr>
                <w:bCs/>
                <w:i/>
                <w:sz w:val="12"/>
                <w:szCs w:val="18"/>
              </w:rPr>
              <w:t>(Должность сотрудника)</w:t>
            </w:r>
          </w:p>
        </w:tc>
        <w:tc>
          <w:tcPr>
            <w:tcW w:w="3095" w:type="dxa"/>
            <w:shd w:val="clear" w:color="auto" w:fill="auto"/>
            <w:vAlign w:val="bottom"/>
          </w:tcPr>
          <w:p w:rsidR="00295144" w:rsidRPr="00E53948" w:rsidRDefault="00295144" w:rsidP="002B6DEB">
            <w:pPr>
              <w:jc w:val="center"/>
              <w:rPr>
                <w:bCs/>
                <w:i/>
                <w:sz w:val="12"/>
                <w:szCs w:val="18"/>
              </w:rPr>
            </w:pPr>
            <w:r w:rsidRPr="00E53948">
              <w:rPr>
                <w:bCs/>
                <w:i/>
                <w:sz w:val="12"/>
                <w:szCs w:val="18"/>
              </w:rPr>
              <w:t>(время)</w:t>
            </w:r>
          </w:p>
          <w:p w:rsidR="00295144" w:rsidRDefault="00295144" w:rsidP="002B6DEB">
            <w:pPr>
              <w:jc w:val="center"/>
              <w:rPr>
                <w:b/>
                <w:i/>
                <w:sz w:val="18"/>
                <w:szCs w:val="18"/>
              </w:rPr>
            </w:pPr>
            <w:r>
              <w:rPr>
                <w:b/>
                <w:i/>
                <w:sz w:val="18"/>
                <w:szCs w:val="18"/>
              </w:rPr>
              <w:t>_________________________</w:t>
            </w:r>
          </w:p>
          <w:p w:rsidR="00295144" w:rsidRDefault="00295144" w:rsidP="002B6DEB">
            <w:pPr>
              <w:jc w:val="center"/>
              <w:rPr>
                <w:b/>
                <w:i/>
                <w:sz w:val="18"/>
                <w:szCs w:val="18"/>
              </w:rPr>
            </w:pPr>
            <w:r>
              <w:rPr>
                <w:bCs/>
                <w:i/>
                <w:sz w:val="12"/>
                <w:szCs w:val="18"/>
              </w:rPr>
              <w:t>(Подпись)</w:t>
            </w:r>
          </w:p>
        </w:tc>
        <w:tc>
          <w:tcPr>
            <w:tcW w:w="2904" w:type="dxa"/>
            <w:shd w:val="clear" w:color="auto" w:fill="auto"/>
          </w:tcPr>
          <w:p w:rsidR="00295144" w:rsidRDefault="00295144" w:rsidP="002B6DEB">
            <w:pPr>
              <w:jc w:val="center"/>
              <w:rPr>
                <w:b/>
                <w:i/>
                <w:sz w:val="18"/>
                <w:szCs w:val="18"/>
              </w:rPr>
            </w:pPr>
          </w:p>
          <w:p w:rsidR="00295144" w:rsidRDefault="00295144" w:rsidP="002B6DEB">
            <w:pPr>
              <w:jc w:val="center"/>
              <w:rPr>
                <w:b/>
                <w:i/>
                <w:sz w:val="18"/>
                <w:szCs w:val="18"/>
              </w:rPr>
            </w:pPr>
            <w:r>
              <w:rPr>
                <w:b/>
                <w:i/>
                <w:sz w:val="18"/>
                <w:szCs w:val="18"/>
              </w:rPr>
              <w:t>_____________________________</w:t>
            </w:r>
          </w:p>
          <w:p w:rsidR="00295144" w:rsidRDefault="00295144" w:rsidP="002B6DEB">
            <w:pPr>
              <w:jc w:val="center"/>
              <w:rPr>
                <w:b/>
                <w:i/>
                <w:sz w:val="18"/>
                <w:szCs w:val="18"/>
              </w:rPr>
            </w:pPr>
            <w:r>
              <w:rPr>
                <w:bCs/>
                <w:i/>
                <w:sz w:val="12"/>
                <w:szCs w:val="18"/>
              </w:rPr>
              <w:t>(Фамилия и инициалы)</w:t>
            </w:r>
          </w:p>
        </w:tc>
      </w:tr>
    </w:tbl>
    <w:p w:rsidR="00FF2882" w:rsidRDefault="00FF2882" w:rsidP="00295144">
      <w:pPr>
        <w:pStyle w:val="a6"/>
        <w:jc w:val="right"/>
        <w:rPr>
          <w:i/>
          <w:iCs/>
          <w:lang w:val="en-US"/>
        </w:rPr>
      </w:pPr>
    </w:p>
    <w:p w:rsidR="00FF2882" w:rsidRDefault="00FF2882" w:rsidP="00295144">
      <w:pPr>
        <w:pStyle w:val="a6"/>
        <w:jc w:val="right"/>
        <w:rPr>
          <w:i/>
          <w:iCs/>
          <w:lang w:val="en-US"/>
        </w:rPr>
      </w:pPr>
    </w:p>
    <w:p w:rsidR="00FF2882" w:rsidRDefault="00FF2882" w:rsidP="00295144">
      <w:pPr>
        <w:pStyle w:val="a6"/>
        <w:jc w:val="right"/>
        <w:rPr>
          <w:i/>
          <w:iCs/>
          <w:lang w:val="en-US"/>
        </w:rPr>
      </w:pPr>
    </w:p>
    <w:p w:rsidR="00FF2882" w:rsidRDefault="00FF2882" w:rsidP="00295144">
      <w:pPr>
        <w:pStyle w:val="a6"/>
        <w:jc w:val="right"/>
        <w:rPr>
          <w:i/>
          <w:iCs/>
        </w:rPr>
      </w:pPr>
    </w:p>
    <w:p w:rsidR="00B60EBC" w:rsidRDefault="00B60EBC" w:rsidP="00295144">
      <w:pPr>
        <w:pStyle w:val="a6"/>
        <w:jc w:val="right"/>
        <w:rPr>
          <w:i/>
          <w:iCs/>
        </w:rPr>
      </w:pPr>
    </w:p>
    <w:p w:rsidR="00B60EBC" w:rsidRPr="00B60EBC" w:rsidRDefault="00B60EBC" w:rsidP="00295144">
      <w:pPr>
        <w:pStyle w:val="a6"/>
        <w:jc w:val="right"/>
        <w:rPr>
          <w:i/>
          <w:iCs/>
        </w:rPr>
      </w:pPr>
    </w:p>
    <w:p w:rsidR="0081081D" w:rsidRDefault="0081081D" w:rsidP="00295144">
      <w:pPr>
        <w:pStyle w:val="a6"/>
        <w:jc w:val="right"/>
        <w:rPr>
          <w:i/>
          <w:iCs/>
        </w:rPr>
      </w:pPr>
    </w:p>
    <w:p w:rsidR="00295144" w:rsidRPr="00295144" w:rsidRDefault="00295144" w:rsidP="00295144">
      <w:pPr>
        <w:pStyle w:val="a6"/>
        <w:jc w:val="right"/>
        <w:rPr>
          <w:b/>
          <w:i/>
          <w:iCs/>
          <w:lang w:val="en-US"/>
        </w:rPr>
      </w:pPr>
      <w:r>
        <w:rPr>
          <w:i/>
          <w:iCs/>
        </w:rPr>
        <w:lastRenderedPageBreak/>
        <w:t>П</w:t>
      </w:r>
      <w:r w:rsidRPr="006036FC">
        <w:rPr>
          <w:i/>
          <w:iCs/>
        </w:rPr>
        <w:t>риложение №</w:t>
      </w:r>
      <w:r>
        <w:rPr>
          <w:i/>
          <w:iCs/>
          <w:lang w:val="en-US"/>
        </w:rPr>
        <w:t>5</w:t>
      </w:r>
    </w:p>
    <w:p w:rsidR="00295144" w:rsidRDefault="00295144" w:rsidP="00295144">
      <w:pPr>
        <w:pStyle w:val="a6"/>
        <w:jc w:val="right"/>
        <w:rPr>
          <w:i/>
          <w:iCs/>
          <w:sz w:val="24"/>
          <w:szCs w:val="24"/>
        </w:rPr>
      </w:pPr>
      <w:r w:rsidRPr="006036FC">
        <w:rPr>
          <w:i/>
          <w:iCs/>
        </w:rPr>
        <w:t xml:space="preserve">к </w:t>
      </w:r>
      <w:r>
        <w:rPr>
          <w:i/>
          <w:iCs/>
        </w:rPr>
        <w:t>Договору выдачи и обслуживания платежных</w:t>
      </w:r>
      <w:r w:rsidRPr="006036FC">
        <w:rPr>
          <w:i/>
          <w:iCs/>
        </w:rPr>
        <w:t xml:space="preserve"> карт</w:t>
      </w:r>
      <w:r>
        <w:rPr>
          <w:i/>
          <w:iCs/>
        </w:rPr>
        <w:t xml:space="preserve"> физических лиц</w:t>
      </w:r>
      <w:r w:rsidRPr="006036FC">
        <w:rPr>
          <w:i/>
          <w:iCs/>
        </w:rPr>
        <w:t xml:space="preserve"> </w:t>
      </w:r>
      <w:r>
        <w:rPr>
          <w:i/>
          <w:iCs/>
        </w:rPr>
        <w:t xml:space="preserve"> </w:t>
      </w:r>
    </w:p>
    <w:p w:rsidR="0081081D" w:rsidRDefault="0081081D" w:rsidP="00FE7A68">
      <w:pPr>
        <w:pStyle w:val="a6"/>
        <w:jc w:val="right"/>
        <w:rPr>
          <w:i/>
          <w:iCs/>
        </w:rPr>
      </w:pPr>
    </w:p>
    <w:p w:rsidR="0081081D" w:rsidRPr="0081081D" w:rsidRDefault="0081081D" w:rsidP="0081081D">
      <w:pPr>
        <w:pStyle w:val="a6"/>
        <w:jc w:val="right"/>
        <w:rPr>
          <w:iCs/>
        </w:rPr>
      </w:pPr>
      <w:r w:rsidRPr="0081081D">
        <w:rPr>
          <w:iCs/>
        </w:rPr>
        <w:t xml:space="preserve">В АО «НДБанк»  </w:t>
      </w:r>
    </w:p>
    <w:p w:rsidR="00B60EBC" w:rsidRPr="00322052" w:rsidRDefault="00B60EBC" w:rsidP="00B60EBC">
      <w:pPr>
        <w:pStyle w:val="afc"/>
        <w:spacing w:before="240"/>
        <w:rPr>
          <w:rFonts w:ascii="Times New Roman" w:hAnsi="Times New Roman"/>
          <w:color w:val="000000" w:themeColor="text1"/>
          <w:sz w:val="24"/>
          <w:szCs w:val="24"/>
        </w:rPr>
      </w:pPr>
      <w:r w:rsidRPr="00322052">
        <w:rPr>
          <w:rFonts w:ascii="Times New Roman" w:hAnsi="Times New Roman"/>
          <w:color w:val="000000" w:themeColor="text1"/>
          <w:sz w:val="24"/>
          <w:szCs w:val="24"/>
        </w:rPr>
        <w:t>Заявление</w:t>
      </w:r>
    </w:p>
    <w:p w:rsidR="00B60EBC" w:rsidRPr="00322052" w:rsidRDefault="00B60EBC" w:rsidP="00B60EBC">
      <w:pPr>
        <w:pStyle w:val="aff0"/>
        <w:tabs>
          <w:tab w:val="left" w:pos="708"/>
        </w:tabs>
        <w:spacing w:after="0"/>
        <w:rPr>
          <w:rFonts w:ascii="Times New Roman" w:hAnsi="Times New Roman"/>
          <w:color w:val="000000" w:themeColor="text1"/>
          <w:szCs w:val="24"/>
        </w:rPr>
      </w:pPr>
      <w:r w:rsidRPr="00322052">
        <w:rPr>
          <w:rFonts w:ascii="Times New Roman" w:hAnsi="Times New Roman"/>
          <w:color w:val="000000" w:themeColor="text1"/>
          <w:szCs w:val="24"/>
        </w:rPr>
        <w:t>о несогласии с операцией/</w:t>
      </w:r>
    </w:p>
    <w:p w:rsidR="00B60EBC" w:rsidRPr="00322052" w:rsidRDefault="00B60EBC" w:rsidP="00B60EBC">
      <w:pPr>
        <w:pStyle w:val="aff0"/>
        <w:tabs>
          <w:tab w:val="left" w:pos="708"/>
        </w:tabs>
        <w:spacing w:after="0"/>
        <w:rPr>
          <w:rFonts w:ascii="Times New Roman" w:hAnsi="Times New Roman"/>
          <w:bCs/>
          <w:color w:val="000000" w:themeColor="text1"/>
          <w:szCs w:val="24"/>
        </w:rPr>
      </w:pPr>
      <w:r w:rsidRPr="00322052">
        <w:rPr>
          <w:rFonts w:ascii="Times New Roman" w:hAnsi="Times New Roman"/>
          <w:bCs/>
          <w:color w:val="000000" w:themeColor="text1"/>
          <w:szCs w:val="24"/>
          <w:lang w:val="en-US"/>
        </w:rPr>
        <w:t>Card</w:t>
      </w:r>
      <w:r>
        <w:rPr>
          <w:rFonts w:ascii="Times New Roman" w:hAnsi="Times New Roman"/>
          <w:bCs/>
          <w:color w:val="000000" w:themeColor="text1"/>
          <w:szCs w:val="24"/>
        </w:rPr>
        <w:t xml:space="preserve"> </w:t>
      </w:r>
      <w:r w:rsidRPr="00322052">
        <w:rPr>
          <w:rFonts w:ascii="Times New Roman" w:hAnsi="Times New Roman"/>
          <w:bCs/>
          <w:color w:val="000000" w:themeColor="text1"/>
          <w:szCs w:val="24"/>
          <w:lang w:val="en-US"/>
        </w:rPr>
        <w:t>holder</w:t>
      </w:r>
      <w:r>
        <w:rPr>
          <w:rFonts w:ascii="Times New Roman" w:hAnsi="Times New Roman"/>
          <w:bCs/>
          <w:color w:val="000000" w:themeColor="text1"/>
          <w:szCs w:val="24"/>
        </w:rPr>
        <w:t xml:space="preserve"> </w:t>
      </w:r>
      <w:r w:rsidRPr="00322052">
        <w:rPr>
          <w:rFonts w:ascii="Times New Roman" w:hAnsi="Times New Roman"/>
          <w:bCs/>
          <w:color w:val="000000" w:themeColor="text1"/>
          <w:szCs w:val="24"/>
          <w:lang w:val="en-US"/>
        </w:rPr>
        <w:t>dispute</w:t>
      </w:r>
      <w:r>
        <w:rPr>
          <w:rFonts w:ascii="Times New Roman" w:hAnsi="Times New Roman"/>
          <w:bCs/>
          <w:color w:val="000000" w:themeColor="text1"/>
          <w:szCs w:val="24"/>
        </w:rPr>
        <w:t xml:space="preserve"> </w:t>
      </w:r>
      <w:r w:rsidRPr="00322052">
        <w:rPr>
          <w:rFonts w:ascii="Times New Roman" w:hAnsi="Times New Roman"/>
          <w:bCs/>
          <w:color w:val="000000" w:themeColor="text1"/>
          <w:szCs w:val="24"/>
          <w:lang w:val="en-US"/>
        </w:rPr>
        <w:t>form</w:t>
      </w:r>
    </w:p>
    <w:p w:rsidR="00B60EBC" w:rsidRPr="00322052" w:rsidRDefault="00B60EBC" w:rsidP="00B60EBC">
      <w:pPr>
        <w:pStyle w:val="aff0"/>
        <w:tabs>
          <w:tab w:val="left" w:pos="708"/>
        </w:tabs>
        <w:spacing w:after="0"/>
        <w:rPr>
          <w:rFonts w:ascii="Times New Roman" w:hAnsi="Times New Roman"/>
          <w:bCs/>
          <w:color w:val="000000" w:themeColor="text1"/>
          <w:sz w:val="20"/>
        </w:rPr>
      </w:pPr>
    </w:p>
    <w:tbl>
      <w:tblPr>
        <w:tblW w:w="0" w:type="auto"/>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127"/>
        <w:gridCol w:w="1417"/>
        <w:gridCol w:w="2393"/>
        <w:gridCol w:w="1434"/>
        <w:gridCol w:w="2977"/>
      </w:tblGrid>
      <w:tr w:rsidR="00B60EBC" w:rsidRPr="00322052" w:rsidTr="00B87BE2">
        <w:trPr>
          <w:cantSplit/>
          <w:trHeight w:val="340"/>
        </w:trPr>
        <w:tc>
          <w:tcPr>
            <w:tcW w:w="2127" w:type="dxa"/>
            <w:shd w:val="pct20" w:color="BFBFBF" w:fill="auto"/>
            <w:vAlign w:val="center"/>
            <w:hideMark/>
          </w:tcPr>
          <w:p w:rsidR="00B60EBC" w:rsidRPr="00322052" w:rsidRDefault="00B60EBC" w:rsidP="00B87BE2">
            <w:pPr>
              <w:pStyle w:val="aff3"/>
              <w:tabs>
                <w:tab w:val="left" w:pos="708"/>
              </w:tabs>
              <w:rPr>
                <w:rFonts w:ascii="Times New Roman" w:hAnsi="Times New Roman"/>
                <w:color w:val="000000" w:themeColor="text1"/>
                <w:lang w:val="en-US" w:eastAsia="en-US"/>
              </w:rPr>
            </w:pPr>
            <w:r w:rsidRPr="00322052">
              <w:rPr>
                <w:rFonts w:ascii="Times New Roman" w:hAnsi="Times New Roman"/>
                <w:color w:val="000000" w:themeColor="text1"/>
                <w:lang w:eastAsia="en-US"/>
              </w:rPr>
              <w:t>Банк</w:t>
            </w:r>
            <w:r w:rsidRPr="00322052">
              <w:rPr>
                <w:rFonts w:ascii="Times New Roman" w:hAnsi="Times New Roman"/>
                <w:color w:val="000000" w:themeColor="text1"/>
                <w:lang w:val="en-US" w:eastAsia="en-US"/>
              </w:rPr>
              <w:t>/Bank</w:t>
            </w:r>
          </w:p>
        </w:tc>
        <w:tc>
          <w:tcPr>
            <w:tcW w:w="8221" w:type="dxa"/>
            <w:gridSpan w:val="4"/>
            <w:vAlign w:val="center"/>
            <w:hideMark/>
          </w:tcPr>
          <w:p w:rsidR="00B60EBC" w:rsidRPr="00322052" w:rsidRDefault="00B60EBC" w:rsidP="00B87BE2">
            <w:pPr>
              <w:widowControl w:val="0"/>
              <w:ind w:left="70" w:firstLine="284"/>
              <w:rPr>
                <w:color w:val="000000" w:themeColor="text1"/>
                <w:sz w:val="18"/>
                <w:szCs w:val="18"/>
                <w:lang w:val="en-US"/>
              </w:rPr>
            </w:pPr>
          </w:p>
        </w:tc>
      </w:tr>
      <w:tr w:rsidR="00B60EBC" w:rsidRPr="00322052" w:rsidTr="00B87BE2">
        <w:trPr>
          <w:cantSplit/>
          <w:trHeight w:val="340"/>
        </w:trPr>
        <w:tc>
          <w:tcPr>
            <w:tcW w:w="2127" w:type="dxa"/>
            <w:shd w:val="pct20" w:color="BFBFBF" w:fill="auto"/>
            <w:vAlign w:val="center"/>
            <w:hideMark/>
          </w:tcPr>
          <w:p w:rsidR="00B60EBC" w:rsidRPr="00322052" w:rsidRDefault="00B60EBC" w:rsidP="00B87BE2">
            <w:pPr>
              <w:pStyle w:val="aff3"/>
              <w:tabs>
                <w:tab w:val="left" w:pos="708"/>
              </w:tabs>
              <w:rPr>
                <w:rFonts w:ascii="Times New Roman" w:hAnsi="Times New Roman"/>
                <w:color w:val="000000" w:themeColor="text1"/>
                <w:lang w:val="en-US" w:eastAsia="en-US"/>
              </w:rPr>
            </w:pPr>
            <w:r w:rsidRPr="00322052">
              <w:rPr>
                <w:rFonts w:ascii="Times New Roman" w:hAnsi="Times New Roman"/>
                <w:color w:val="000000" w:themeColor="text1"/>
                <w:lang w:eastAsia="en-US"/>
              </w:rPr>
              <w:t>Город</w:t>
            </w:r>
            <w:r w:rsidRPr="00322052">
              <w:rPr>
                <w:rFonts w:ascii="Times New Roman" w:hAnsi="Times New Roman"/>
                <w:color w:val="000000" w:themeColor="text1"/>
                <w:lang w:val="en-US" w:eastAsia="en-US"/>
              </w:rPr>
              <w:t>/City</w:t>
            </w:r>
          </w:p>
        </w:tc>
        <w:tc>
          <w:tcPr>
            <w:tcW w:w="8221" w:type="dxa"/>
            <w:gridSpan w:val="4"/>
            <w:vAlign w:val="center"/>
            <w:hideMark/>
          </w:tcPr>
          <w:p w:rsidR="00B60EBC" w:rsidRPr="00322052" w:rsidRDefault="00B60EBC" w:rsidP="00B87BE2">
            <w:pPr>
              <w:widowControl w:val="0"/>
              <w:ind w:left="70" w:firstLine="284"/>
              <w:rPr>
                <w:color w:val="000000" w:themeColor="text1"/>
                <w:sz w:val="18"/>
                <w:szCs w:val="18"/>
                <w:lang w:val="en-US"/>
              </w:rPr>
            </w:pPr>
          </w:p>
        </w:tc>
      </w:tr>
      <w:tr w:rsidR="00B60EBC" w:rsidRPr="00322052" w:rsidTr="00B87BE2">
        <w:trPr>
          <w:cantSplit/>
          <w:trHeight w:val="340"/>
        </w:trPr>
        <w:tc>
          <w:tcPr>
            <w:tcW w:w="2127" w:type="dxa"/>
            <w:shd w:val="pct20" w:color="BFBFBF" w:fill="auto"/>
            <w:vAlign w:val="center"/>
            <w:hideMark/>
          </w:tcPr>
          <w:p w:rsidR="00B60EBC" w:rsidRPr="00322052" w:rsidRDefault="00B60EBC" w:rsidP="00B87BE2">
            <w:pPr>
              <w:pStyle w:val="aff3"/>
              <w:tabs>
                <w:tab w:val="left" w:pos="708"/>
              </w:tabs>
              <w:rPr>
                <w:rFonts w:ascii="Times New Roman" w:hAnsi="Times New Roman"/>
                <w:color w:val="000000" w:themeColor="text1"/>
                <w:lang w:eastAsia="en-US"/>
              </w:rPr>
            </w:pPr>
            <w:r w:rsidRPr="00322052">
              <w:rPr>
                <w:rFonts w:ascii="Times New Roman" w:hAnsi="Times New Roman"/>
                <w:color w:val="000000" w:themeColor="text1"/>
                <w:lang w:eastAsia="en-US"/>
              </w:rPr>
              <w:t>Отделение/</w:t>
            </w:r>
            <w:r w:rsidRPr="00322052">
              <w:rPr>
                <w:rFonts w:ascii="Times New Roman" w:hAnsi="Times New Roman"/>
                <w:color w:val="000000" w:themeColor="text1"/>
                <w:lang w:val="en-US" w:eastAsia="en-US"/>
              </w:rPr>
              <w:t>Branch</w:t>
            </w:r>
          </w:p>
        </w:tc>
        <w:tc>
          <w:tcPr>
            <w:tcW w:w="8221" w:type="dxa"/>
            <w:gridSpan w:val="4"/>
            <w:vAlign w:val="center"/>
            <w:hideMark/>
          </w:tcPr>
          <w:p w:rsidR="00B60EBC" w:rsidRPr="00322052" w:rsidRDefault="00B60EBC" w:rsidP="00B87BE2">
            <w:pPr>
              <w:widowControl w:val="0"/>
              <w:ind w:left="70" w:firstLine="284"/>
              <w:rPr>
                <w:color w:val="000000" w:themeColor="text1"/>
                <w:sz w:val="18"/>
                <w:szCs w:val="18"/>
              </w:rPr>
            </w:pPr>
          </w:p>
        </w:tc>
      </w:tr>
      <w:tr w:rsidR="00B60EBC" w:rsidRPr="00322052" w:rsidTr="00B87BE2">
        <w:trPr>
          <w:trHeight w:val="340"/>
        </w:trPr>
        <w:tc>
          <w:tcPr>
            <w:tcW w:w="2127" w:type="dxa"/>
            <w:shd w:val="pct20" w:color="BFBFBF" w:fill="auto"/>
            <w:vAlign w:val="center"/>
            <w:hideMark/>
          </w:tcPr>
          <w:p w:rsidR="00B60EBC" w:rsidRPr="00322052" w:rsidRDefault="00B60EBC" w:rsidP="00B87BE2">
            <w:pPr>
              <w:pStyle w:val="aff3"/>
              <w:tabs>
                <w:tab w:val="left" w:pos="708"/>
              </w:tabs>
              <w:rPr>
                <w:rFonts w:ascii="Times New Roman" w:hAnsi="Times New Roman"/>
                <w:color w:val="000000" w:themeColor="text1"/>
                <w:lang w:eastAsia="en-US"/>
              </w:rPr>
            </w:pPr>
            <w:r w:rsidRPr="00322052">
              <w:rPr>
                <w:rFonts w:ascii="Times New Roman" w:hAnsi="Times New Roman"/>
                <w:color w:val="000000" w:themeColor="text1"/>
                <w:lang w:eastAsia="en-US"/>
              </w:rPr>
              <w:t>Адрес/</w:t>
            </w:r>
            <w:r w:rsidRPr="00322052">
              <w:rPr>
                <w:rFonts w:ascii="Times New Roman" w:hAnsi="Times New Roman"/>
                <w:color w:val="000000" w:themeColor="text1"/>
                <w:lang w:val="en-US" w:eastAsia="en-US"/>
              </w:rPr>
              <w:t>Address</w:t>
            </w:r>
          </w:p>
        </w:tc>
        <w:tc>
          <w:tcPr>
            <w:tcW w:w="8221" w:type="dxa"/>
            <w:gridSpan w:val="4"/>
            <w:vAlign w:val="center"/>
            <w:hideMark/>
          </w:tcPr>
          <w:p w:rsidR="00B60EBC" w:rsidRPr="00322052" w:rsidRDefault="00B60EBC" w:rsidP="00B87BE2">
            <w:pPr>
              <w:widowControl w:val="0"/>
              <w:ind w:left="70" w:firstLine="284"/>
              <w:rPr>
                <w:color w:val="000000" w:themeColor="text1"/>
                <w:sz w:val="18"/>
                <w:szCs w:val="18"/>
              </w:rPr>
            </w:pPr>
          </w:p>
        </w:tc>
      </w:tr>
      <w:tr w:rsidR="00B60EBC" w:rsidRPr="00322052" w:rsidTr="00B87BE2">
        <w:trPr>
          <w:trHeight w:val="340"/>
        </w:trPr>
        <w:tc>
          <w:tcPr>
            <w:tcW w:w="2127" w:type="dxa"/>
            <w:shd w:val="pct20" w:color="BFBFBF" w:fill="auto"/>
            <w:vAlign w:val="center"/>
            <w:hideMark/>
          </w:tcPr>
          <w:p w:rsidR="00B60EBC" w:rsidRPr="00322052" w:rsidRDefault="00B60EBC" w:rsidP="00B87BE2">
            <w:pPr>
              <w:pStyle w:val="aff3"/>
              <w:tabs>
                <w:tab w:val="left" w:pos="708"/>
              </w:tabs>
              <w:rPr>
                <w:rFonts w:ascii="Times New Roman" w:hAnsi="Times New Roman"/>
                <w:color w:val="000000" w:themeColor="text1"/>
                <w:lang w:eastAsia="en-US"/>
              </w:rPr>
            </w:pPr>
            <w:r w:rsidRPr="00322052">
              <w:rPr>
                <w:rFonts w:ascii="Times New Roman" w:hAnsi="Times New Roman"/>
                <w:color w:val="000000" w:themeColor="text1"/>
                <w:lang w:eastAsia="en-US"/>
              </w:rPr>
              <w:t>Держатель карты/</w:t>
            </w:r>
          </w:p>
          <w:p w:rsidR="00B60EBC" w:rsidRPr="00322052" w:rsidRDefault="00B60EBC" w:rsidP="00B87BE2">
            <w:pPr>
              <w:pStyle w:val="aff3"/>
              <w:tabs>
                <w:tab w:val="left" w:pos="708"/>
              </w:tabs>
              <w:rPr>
                <w:rFonts w:ascii="Times New Roman" w:hAnsi="Times New Roman"/>
                <w:color w:val="000000" w:themeColor="text1"/>
                <w:lang w:val="en-US" w:eastAsia="en-US"/>
              </w:rPr>
            </w:pPr>
            <w:r w:rsidRPr="00322052">
              <w:rPr>
                <w:rFonts w:ascii="Times New Roman" w:hAnsi="Times New Roman"/>
                <w:color w:val="000000" w:themeColor="text1"/>
                <w:lang w:val="en-US" w:eastAsia="en-US"/>
              </w:rPr>
              <w:t>Cardholder</w:t>
            </w:r>
          </w:p>
        </w:tc>
        <w:tc>
          <w:tcPr>
            <w:tcW w:w="8221" w:type="dxa"/>
            <w:gridSpan w:val="4"/>
            <w:vAlign w:val="center"/>
            <w:hideMark/>
          </w:tcPr>
          <w:p w:rsidR="00B60EBC" w:rsidRPr="00322052" w:rsidRDefault="00B60EBC" w:rsidP="00B87BE2">
            <w:pPr>
              <w:widowControl w:val="0"/>
              <w:ind w:left="70" w:firstLine="284"/>
              <w:rPr>
                <w:color w:val="000000" w:themeColor="text1"/>
                <w:sz w:val="18"/>
                <w:szCs w:val="18"/>
                <w:lang w:val="en-US"/>
              </w:rPr>
            </w:pPr>
          </w:p>
        </w:tc>
      </w:tr>
      <w:tr w:rsidR="00B60EBC" w:rsidRPr="00322052" w:rsidTr="00B87BE2">
        <w:trPr>
          <w:trHeight w:val="340"/>
        </w:trPr>
        <w:tc>
          <w:tcPr>
            <w:tcW w:w="2127" w:type="dxa"/>
            <w:shd w:val="pct20" w:color="BFBFBF" w:fill="auto"/>
            <w:vAlign w:val="center"/>
            <w:hideMark/>
          </w:tcPr>
          <w:p w:rsidR="00B60EBC" w:rsidRPr="00322052" w:rsidRDefault="00B60EBC" w:rsidP="00B87BE2">
            <w:pPr>
              <w:pStyle w:val="aff3"/>
              <w:tabs>
                <w:tab w:val="left" w:pos="708"/>
              </w:tabs>
              <w:rPr>
                <w:rFonts w:ascii="Times New Roman" w:hAnsi="Times New Roman"/>
                <w:color w:val="000000" w:themeColor="text1"/>
                <w:lang w:val="en-US" w:eastAsia="en-US"/>
              </w:rPr>
            </w:pPr>
            <w:r w:rsidRPr="00322052">
              <w:rPr>
                <w:rFonts w:ascii="Times New Roman" w:hAnsi="Times New Roman"/>
                <w:color w:val="000000" w:themeColor="text1"/>
                <w:lang w:eastAsia="en-US"/>
              </w:rPr>
              <w:t>Адрес</w:t>
            </w:r>
            <w:r w:rsidRPr="00322052">
              <w:rPr>
                <w:rFonts w:ascii="Times New Roman" w:hAnsi="Times New Roman"/>
                <w:color w:val="000000" w:themeColor="text1"/>
                <w:lang w:val="en-US" w:eastAsia="en-US"/>
              </w:rPr>
              <w:t>/Address</w:t>
            </w:r>
          </w:p>
        </w:tc>
        <w:tc>
          <w:tcPr>
            <w:tcW w:w="8221" w:type="dxa"/>
            <w:gridSpan w:val="4"/>
            <w:vAlign w:val="center"/>
            <w:hideMark/>
          </w:tcPr>
          <w:p w:rsidR="00B60EBC" w:rsidRPr="00322052" w:rsidRDefault="00B60EBC" w:rsidP="00B87BE2">
            <w:pPr>
              <w:widowControl w:val="0"/>
              <w:ind w:left="70" w:firstLine="284"/>
              <w:rPr>
                <w:color w:val="000000" w:themeColor="text1"/>
                <w:sz w:val="18"/>
                <w:szCs w:val="18"/>
                <w:lang w:val="en-US"/>
              </w:rPr>
            </w:pPr>
          </w:p>
        </w:tc>
      </w:tr>
      <w:tr w:rsidR="00B60EBC" w:rsidRPr="00322052" w:rsidTr="00B87BE2">
        <w:trPr>
          <w:trHeight w:val="340"/>
        </w:trPr>
        <w:tc>
          <w:tcPr>
            <w:tcW w:w="2127" w:type="dxa"/>
            <w:shd w:val="pct20" w:color="BFBFBF" w:fill="auto"/>
            <w:vAlign w:val="center"/>
            <w:hideMark/>
          </w:tcPr>
          <w:p w:rsidR="00B60EBC" w:rsidRPr="00322052" w:rsidRDefault="00B60EBC" w:rsidP="00B87BE2">
            <w:pPr>
              <w:pStyle w:val="aff3"/>
              <w:tabs>
                <w:tab w:val="left" w:pos="708"/>
              </w:tabs>
              <w:rPr>
                <w:rFonts w:ascii="Times New Roman" w:hAnsi="Times New Roman"/>
                <w:color w:val="000000" w:themeColor="text1"/>
                <w:lang w:eastAsia="en-US"/>
              </w:rPr>
            </w:pPr>
            <w:r w:rsidRPr="00322052">
              <w:rPr>
                <w:rFonts w:ascii="Times New Roman" w:hAnsi="Times New Roman"/>
                <w:color w:val="000000" w:themeColor="text1"/>
                <w:lang w:eastAsia="en-US"/>
              </w:rPr>
              <w:t>телефон/</w:t>
            </w:r>
            <w:r w:rsidRPr="00322052">
              <w:rPr>
                <w:rFonts w:ascii="Times New Roman" w:hAnsi="Times New Roman"/>
                <w:color w:val="000000" w:themeColor="text1"/>
                <w:lang w:val="en-US" w:eastAsia="en-US"/>
              </w:rPr>
              <w:t>telephone</w:t>
            </w:r>
          </w:p>
        </w:tc>
        <w:tc>
          <w:tcPr>
            <w:tcW w:w="1417" w:type="dxa"/>
            <w:vAlign w:val="center"/>
            <w:hideMark/>
          </w:tcPr>
          <w:p w:rsidR="00B60EBC" w:rsidRPr="00322052" w:rsidRDefault="00B60EBC" w:rsidP="00B87BE2">
            <w:pPr>
              <w:pStyle w:val="aff3"/>
              <w:tabs>
                <w:tab w:val="left" w:pos="708"/>
              </w:tabs>
              <w:rPr>
                <w:rFonts w:ascii="Times New Roman" w:hAnsi="Times New Roman"/>
                <w:color w:val="000000" w:themeColor="text1"/>
                <w:lang w:eastAsia="en-US"/>
              </w:rPr>
            </w:pPr>
            <w:r w:rsidRPr="00322052">
              <w:rPr>
                <w:rFonts w:ascii="Times New Roman" w:hAnsi="Times New Roman"/>
                <w:color w:val="000000" w:themeColor="text1"/>
                <w:lang w:eastAsia="en-US"/>
              </w:rPr>
              <w:t>Рабочий/</w:t>
            </w:r>
          </w:p>
          <w:p w:rsidR="00B60EBC" w:rsidRPr="00322052" w:rsidRDefault="00B60EBC" w:rsidP="00B87BE2">
            <w:pPr>
              <w:pStyle w:val="aff3"/>
              <w:tabs>
                <w:tab w:val="left" w:pos="708"/>
              </w:tabs>
              <w:rPr>
                <w:rFonts w:ascii="Times New Roman" w:hAnsi="Times New Roman"/>
                <w:color w:val="000000" w:themeColor="text1"/>
                <w:lang w:val="en-US" w:eastAsia="en-US"/>
              </w:rPr>
            </w:pPr>
            <w:r w:rsidRPr="00322052">
              <w:rPr>
                <w:rFonts w:ascii="Times New Roman" w:hAnsi="Times New Roman"/>
                <w:color w:val="000000" w:themeColor="text1"/>
                <w:lang w:val="en-US" w:eastAsia="en-US"/>
              </w:rPr>
              <w:t>Office Telephone</w:t>
            </w:r>
          </w:p>
        </w:tc>
        <w:tc>
          <w:tcPr>
            <w:tcW w:w="2393" w:type="dxa"/>
            <w:vAlign w:val="center"/>
            <w:hideMark/>
          </w:tcPr>
          <w:p w:rsidR="00B60EBC" w:rsidRPr="00322052" w:rsidRDefault="00B60EBC" w:rsidP="00B87BE2">
            <w:pPr>
              <w:widowControl w:val="0"/>
              <w:rPr>
                <w:color w:val="000000" w:themeColor="text1"/>
                <w:sz w:val="18"/>
                <w:szCs w:val="18"/>
                <w:lang w:val="en-US"/>
              </w:rPr>
            </w:pPr>
          </w:p>
        </w:tc>
        <w:tc>
          <w:tcPr>
            <w:tcW w:w="1434" w:type="dxa"/>
            <w:vAlign w:val="center"/>
            <w:hideMark/>
          </w:tcPr>
          <w:p w:rsidR="00B60EBC" w:rsidRPr="00322052" w:rsidRDefault="00B60EBC" w:rsidP="00B87BE2">
            <w:pPr>
              <w:pStyle w:val="aff3"/>
              <w:tabs>
                <w:tab w:val="left" w:pos="708"/>
              </w:tabs>
              <w:rPr>
                <w:rFonts w:ascii="Times New Roman" w:hAnsi="Times New Roman"/>
                <w:color w:val="000000" w:themeColor="text1"/>
                <w:lang w:val="en-US" w:eastAsia="en-US"/>
              </w:rPr>
            </w:pPr>
            <w:r w:rsidRPr="00322052">
              <w:rPr>
                <w:rFonts w:ascii="Times New Roman" w:hAnsi="Times New Roman"/>
                <w:color w:val="000000" w:themeColor="text1"/>
                <w:lang w:eastAsia="en-US"/>
              </w:rPr>
              <w:t>Домашний</w:t>
            </w:r>
            <w:r w:rsidRPr="00322052">
              <w:rPr>
                <w:rFonts w:ascii="Times New Roman" w:hAnsi="Times New Roman"/>
                <w:color w:val="000000" w:themeColor="text1"/>
                <w:lang w:val="en-US" w:eastAsia="en-US"/>
              </w:rPr>
              <w:t>/</w:t>
            </w:r>
          </w:p>
          <w:p w:rsidR="00B60EBC" w:rsidRPr="00322052" w:rsidRDefault="00B60EBC" w:rsidP="00B87BE2">
            <w:pPr>
              <w:pStyle w:val="aff3"/>
              <w:tabs>
                <w:tab w:val="left" w:pos="708"/>
              </w:tabs>
              <w:rPr>
                <w:rFonts w:ascii="Times New Roman" w:hAnsi="Times New Roman"/>
                <w:color w:val="000000" w:themeColor="text1"/>
                <w:lang w:eastAsia="en-US"/>
              </w:rPr>
            </w:pPr>
            <w:r w:rsidRPr="00322052">
              <w:rPr>
                <w:rFonts w:ascii="Times New Roman" w:hAnsi="Times New Roman"/>
                <w:color w:val="000000" w:themeColor="text1"/>
                <w:lang w:eastAsia="en-US"/>
              </w:rPr>
              <w:t>Home Telephone</w:t>
            </w:r>
          </w:p>
        </w:tc>
        <w:tc>
          <w:tcPr>
            <w:tcW w:w="2977" w:type="dxa"/>
            <w:vAlign w:val="center"/>
            <w:hideMark/>
          </w:tcPr>
          <w:p w:rsidR="00B60EBC" w:rsidRPr="00322052" w:rsidRDefault="00B60EBC" w:rsidP="00B87BE2">
            <w:pPr>
              <w:widowControl w:val="0"/>
              <w:rPr>
                <w:color w:val="000000" w:themeColor="text1"/>
                <w:sz w:val="18"/>
                <w:szCs w:val="18"/>
              </w:rPr>
            </w:pPr>
          </w:p>
        </w:tc>
      </w:tr>
      <w:tr w:rsidR="00B60EBC" w:rsidRPr="00322052" w:rsidTr="00B87BE2">
        <w:trPr>
          <w:trHeight w:val="340"/>
        </w:trPr>
        <w:tc>
          <w:tcPr>
            <w:tcW w:w="2127" w:type="dxa"/>
            <w:shd w:val="pct20" w:color="BFBFBF" w:fill="auto"/>
            <w:vAlign w:val="center"/>
            <w:hideMark/>
          </w:tcPr>
          <w:p w:rsidR="00B60EBC" w:rsidRPr="00322052" w:rsidRDefault="00B60EBC" w:rsidP="00B87BE2">
            <w:pPr>
              <w:pStyle w:val="aff3"/>
              <w:tabs>
                <w:tab w:val="left" w:pos="708"/>
              </w:tabs>
              <w:rPr>
                <w:rFonts w:ascii="Times New Roman" w:hAnsi="Times New Roman"/>
                <w:color w:val="000000" w:themeColor="text1"/>
                <w:lang w:eastAsia="en-US"/>
              </w:rPr>
            </w:pPr>
            <w:r w:rsidRPr="00322052">
              <w:rPr>
                <w:rFonts w:ascii="Times New Roman" w:hAnsi="Times New Roman"/>
                <w:color w:val="000000" w:themeColor="text1"/>
                <w:lang w:eastAsia="en-US"/>
              </w:rPr>
              <w:t>Наименование карты /</w:t>
            </w:r>
          </w:p>
          <w:p w:rsidR="00B60EBC" w:rsidRPr="00322052" w:rsidRDefault="00B60EBC" w:rsidP="00B87BE2">
            <w:pPr>
              <w:pStyle w:val="aff3"/>
              <w:tabs>
                <w:tab w:val="left" w:pos="708"/>
              </w:tabs>
              <w:rPr>
                <w:rFonts w:ascii="Times New Roman" w:hAnsi="Times New Roman"/>
                <w:color w:val="000000" w:themeColor="text1"/>
                <w:lang w:val="en-US" w:eastAsia="en-US"/>
              </w:rPr>
            </w:pPr>
            <w:r w:rsidRPr="00322052">
              <w:rPr>
                <w:rFonts w:ascii="Times New Roman" w:hAnsi="Times New Roman"/>
                <w:color w:val="000000" w:themeColor="text1"/>
                <w:lang w:val="en-US" w:eastAsia="en-US"/>
              </w:rPr>
              <w:t>Card Name</w:t>
            </w:r>
          </w:p>
        </w:tc>
        <w:tc>
          <w:tcPr>
            <w:tcW w:w="8221" w:type="dxa"/>
            <w:gridSpan w:val="4"/>
            <w:vAlign w:val="center"/>
            <w:hideMark/>
          </w:tcPr>
          <w:p w:rsidR="00B60EBC" w:rsidRPr="00322052" w:rsidRDefault="00B60EBC" w:rsidP="00B87BE2">
            <w:pPr>
              <w:widowControl w:val="0"/>
              <w:ind w:left="70" w:firstLine="284"/>
              <w:rPr>
                <w:color w:val="000000" w:themeColor="text1"/>
                <w:sz w:val="18"/>
                <w:szCs w:val="18"/>
                <w:lang w:val="en-US"/>
              </w:rPr>
            </w:pPr>
          </w:p>
        </w:tc>
      </w:tr>
      <w:tr w:rsidR="00B60EBC" w:rsidRPr="00322052" w:rsidTr="00B87BE2">
        <w:trPr>
          <w:cantSplit/>
          <w:trHeight w:val="340"/>
        </w:trPr>
        <w:tc>
          <w:tcPr>
            <w:tcW w:w="2127" w:type="dxa"/>
            <w:shd w:val="pct20" w:color="BFBFBF" w:fill="auto"/>
            <w:tcMar>
              <w:top w:w="0" w:type="dxa"/>
              <w:left w:w="108" w:type="dxa"/>
              <w:bottom w:w="0" w:type="dxa"/>
              <w:right w:w="108" w:type="dxa"/>
            </w:tcMar>
            <w:vAlign w:val="center"/>
            <w:hideMark/>
          </w:tcPr>
          <w:p w:rsidR="00B60EBC" w:rsidRPr="00322052" w:rsidRDefault="00B60EBC" w:rsidP="00B87BE2">
            <w:pPr>
              <w:pStyle w:val="aff3"/>
              <w:tabs>
                <w:tab w:val="left" w:pos="708"/>
              </w:tabs>
              <w:rPr>
                <w:rFonts w:ascii="Times New Roman" w:hAnsi="Times New Roman"/>
                <w:color w:val="000000" w:themeColor="text1"/>
                <w:lang w:val="en-US" w:eastAsia="en-US"/>
              </w:rPr>
            </w:pPr>
            <w:r w:rsidRPr="00322052">
              <w:rPr>
                <w:rFonts w:ascii="Times New Roman" w:hAnsi="Times New Roman"/>
                <w:color w:val="000000" w:themeColor="text1"/>
                <w:lang w:eastAsia="en-US"/>
              </w:rPr>
              <w:t>номеркарты/</w:t>
            </w:r>
            <w:r w:rsidRPr="00322052">
              <w:rPr>
                <w:rFonts w:ascii="Times New Roman" w:hAnsi="Times New Roman"/>
                <w:color w:val="000000" w:themeColor="text1"/>
                <w:lang w:val="en-US" w:eastAsia="en-US"/>
              </w:rPr>
              <w:t>Card №</w:t>
            </w:r>
          </w:p>
        </w:tc>
        <w:tc>
          <w:tcPr>
            <w:tcW w:w="8221" w:type="dxa"/>
            <w:gridSpan w:val="4"/>
            <w:tcMar>
              <w:top w:w="0" w:type="dxa"/>
              <w:left w:w="108" w:type="dxa"/>
              <w:bottom w:w="0" w:type="dxa"/>
              <w:right w:w="108" w:type="dxa"/>
            </w:tcMar>
            <w:vAlign w:val="center"/>
            <w:hideMark/>
          </w:tcPr>
          <w:p w:rsidR="00B60EBC" w:rsidRPr="00087D23" w:rsidRDefault="00B60EBC" w:rsidP="00B87BE2">
            <w:pPr>
              <w:pStyle w:val="afd"/>
              <w:autoSpaceDE w:val="0"/>
              <w:autoSpaceDN w:val="0"/>
              <w:ind w:left="33" w:right="33"/>
              <w:jc w:val="left"/>
              <w:rPr>
                <w:rFonts w:ascii="Times New Roman" w:hAnsi="Times New Roman"/>
                <w:color w:val="000000" w:themeColor="text1"/>
                <w:spacing w:val="290"/>
                <w:sz w:val="14"/>
                <w:szCs w:val="14"/>
                <w:lang w:eastAsia="en-US"/>
              </w:rPr>
            </w:pPr>
            <w:r w:rsidRPr="00087D23">
              <w:rPr>
                <w:rFonts w:ascii="Times New Roman" w:hAnsi="Times New Roman"/>
                <w:color w:val="000000" w:themeColor="text1"/>
                <w:sz w:val="24"/>
                <w:szCs w:val="24"/>
                <w:lang w:eastAsia="en-US"/>
              </w:rPr>
              <w:t xml:space="preserve">_  _  _  _  _  _ </w:t>
            </w:r>
            <w:r w:rsidRPr="00087D23">
              <w:rPr>
                <w:rFonts w:ascii="Times New Roman" w:hAnsi="Times New Roman"/>
                <w:color w:val="000000" w:themeColor="text1"/>
                <w:sz w:val="16"/>
                <w:szCs w:val="16"/>
                <w:lang w:eastAsia="en-US"/>
              </w:rPr>
              <w:t>****</w:t>
            </w:r>
            <w:r w:rsidRPr="00087D23">
              <w:rPr>
                <w:rFonts w:ascii="Times New Roman" w:hAnsi="Times New Roman"/>
                <w:color w:val="000000" w:themeColor="text1"/>
                <w:sz w:val="24"/>
                <w:szCs w:val="24"/>
                <w:lang w:eastAsia="en-US"/>
              </w:rPr>
              <w:t xml:space="preserve"> _  _  _  _ </w:t>
            </w:r>
            <w:r w:rsidRPr="00087D23">
              <w:rPr>
                <w:rFonts w:ascii="Times New Roman" w:hAnsi="Times New Roman"/>
                <w:color w:val="000000" w:themeColor="text1"/>
                <w:sz w:val="14"/>
                <w:szCs w:val="14"/>
                <w:lang w:eastAsia="en-US"/>
              </w:rPr>
              <w:t xml:space="preserve">   маскированный номер карты (включает первые 6 и последние 4цифры номера карты)</w:t>
            </w:r>
          </w:p>
        </w:tc>
      </w:tr>
    </w:tbl>
    <w:p w:rsidR="00B60EBC" w:rsidRPr="00322052" w:rsidRDefault="00B60EBC" w:rsidP="00B60EBC">
      <w:pPr>
        <w:widowControl w:val="0"/>
        <w:tabs>
          <w:tab w:val="left" w:pos="5670"/>
        </w:tabs>
        <w:rPr>
          <w:color w:val="000000" w:themeColor="text1"/>
        </w:rPr>
      </w:pPr>
    </w:p>
    <w:p w:rsidR="00B60EBC" w:rsidRPr="00322052" w:rsidRDefault="00B60EBC" w:rsidP="00B60EBC">
      <w:pPr>
        <w:widowControl w:val="0"/>
        <w:tabs>
          <w:tab w:val="left" w:pos="5670"/>
        </w:tabs>
        <w:rPr>
          <w:color w:val="000000" w:themeColor="text1"/>
          <w:lang w:val="en-US"/>
        </w:rPr>
      </w:pPr>
      <w:r w:rsidRPr="00322052">
        <w:rPr>
          <w:color w:val="000000" w:themeColor="text1"/>
        </w:rPr>
        <w:t>Я,</w:t>
      </w:r>
      <w:r w:rsidRPr="00322052">
        <w:rPr>
          <w:color w:val="000000" w:themeColor="text1"/>
          <w:u w:val="single"/>
        </w:rPr>
        <w:tab/>
      </w:r>
      <w:r w:rsidRPr="00087D23">
        <w:rPr>
          <w:color w:val="000000" w:themeColor="text1"/>
          <w:u w:val="single"/>
        </w:rPr>
        <w:t xml:space="preserve">                       </w:t>
      </w:r>
      <w:r w:rsidRPr="00322052">
        <w:rPr>
          <w:color w:val="000000" w:themeColor="text1"/>
        </w:rPr>
        <w:t>, владелец указанного выше Счета, обнаружил в выписке по карте (прилагается к настоящему Заявлению) операции, с которыми я не согласен. Я</w:t>
      </w:r>
      <w:r>
        <w:rPr>
          <w:color w:val="000000" w:themeColor="text1"/>
          <w:lang w:val="en-US"/>
        </w:rPr>
        <w:t xml:space="preserve"> </w:t>
      </w:r>
      <w:r w:rsidRPr="00322052">
        <w:rPr>
          <w:color w:val="000000" w:themeColor="text1"/>
        </w:rPr>
        <w:t>заявляю</w:t>
      </w:r>
      <w:r>
        <w:rPr>
          <w:color w:val="000000" w:themeColor="text1"/>
          <w:lang w:val="en-US"/>
        </w:rPr>
        <w:t xml:space="preserve"> </w:t>
      </w:r>
      <w:r w:rsidRPr="00322052">
        <w:rPr>
          <w:color w:val="000000" w:themeColor="text1"/>
        </w:rPr>
        <w:t>следующее</w:t>
      </w:r>
      <w:r w:rsidRPr="00322052">
        <w:rPr>
          <w:color w:val="000000" w:themeColor="text1"/>
          <w:lang w:val="en-US"/>
        </w:rPr>
        <w:t>/I have noticed on my billing statement(-s) attached those transactions that are not authorized by me and are fraudulent:</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9"/>
        <w:gridCol w:w="9709"/>
      </w:tblGrid>
      <w:tr w:rsidR="00B60EBC" w:rsidRPr="00322052" w:rsidTr="00B87BE2">
        <w:trPr>
          <w:cantSplit/>
          <w:trHeight w:val="851"/>
        </w:trPr>
        <w:tc>
          <w:tcPr>
            <w:tcW w:w="639" w:type="dxa"/>
            <w:tcBorders>
              <w:top w:val="single" w:sz="12" w:space="0" w:color="auto"/>
              <w:left w:val="single" w:sz="12" w:space="0" w:color="auto"/>
              <w:bottom w:val="single" w:sz="6" w:space="0" w:color="auto"/>
              <w:right w:val="single" w:sz="6" w:space="0" w:color="auto"/>
            </w:tcBorders>
            <w:vAlign w:val="center"/>
            <w:hideMark/>
          </w:tcPr>
          <w:p w:rsidR="00B60EBC" w:rsidRPr="00322052" w:rsidRDefault="00A303A9" w:rsidP="00B87BE2">
            <w:pPr>
              <w:widowControl w:val="0"/>
              <w:ind w:firstLine="72"/>
              <w:rPr>
                <w:color w:val="000000" w:themeColor="text1"/>
                <w:sz w:val="16"/>
                <w:szCs w:val="16"/>
                <w:lang w:val="en-US"/>
              </w:rPr>
            </w:pPr>
            <w:r w:rsidRPr="00322052">
              <w:rPr>
                <w:color w:val="000000" w:themeColor="text1"/>
                <w:sz w:val="16"/>
                <w:szCs w:val="16"/>
                <w:lang w:val="en-US"/>
              </w:rPr>
              <w:fldChar w:fldCharType="begin">
                <w:ffData>
                  <w:name w:val="Флажок1"/>
                  <w:enabled/>
                  <w:calcOnExit w:val="0"/>
                  <w:checkBox>
                    <w:sizeAuto/>
                    <w:default w:val="0"/>
                  </w:checkBox>
                </w:ffData>
              </w:fldChar>
            </w:r>
            <w:r w:rsidR="00B60EBC" w:rsidRPr="00322052">
              <w:rPr>
                <w:color w:val="000000" w:themeColor="text1"/>
                <w:sz w:val="16"/>
                <w:szCs w:val="16"/>
                <w:lang w:val="en-US"/>
              </w:rPr>
              <w:instrText xml:space="preserve"> FORMCHECKBOX </w:instrText>
            </w:r>
            <w:r w:rsidR="00E27168">
              <w:rPr>
                <w:color w:val="000000" w:themeColor="text1"/>
                <w:sz w:val="16"/>
                <w:szCs w:val="16"/>
                <w:lang w:val="en-US"/>
              </w:rPr>
            </w:r>
            <w:r w:rsidR="00E27168">
              <w:rPr>
                <w:color w:val="000000" w:themeColor="text1"/>
                <w:sz w:val="16"/>
                <w:szCs w:val="16"/>
                <w:lang w:val="en-US"/>
              </w:rPr>
              <w:fldChar w:fldCharType="separate"/>
            </w:r>
            <w:r w:rsidRPr="00322052">
              <w:rPr>
                <w:color w:val="000000" w:themeColor="text1"/>
                <w:sz w:val="16"/>
                <w:szCs w:val="16"/>
                <w:lang w:val="en-US"/>
              </w:rPr>
              <w:fldChar w:fldCharType="end"/>
            </w:r>
          </w:p>
        </w:tc>
        <w:tc>
          <w:tcPr>
            <w:tcW w:w="9709" w:type="dxa"/>
            <w:tcBorders>
              <w:top w:val="single" w:sz="12" w:space="0" w:color="auto"/>
              <w:left w:val="single" w:sz="6"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sz w:val="16"/>
                <w:szCs w:val="16"/>
              </w:rPr>
            </w:pPr>
            <w:r w:rsidRPr="00322052">
              <w:rPr>
                <w:color w:val="000000" w:themeColor="text1"/>
                <w:sz w:val="16"/>
                <w:szCs w:val="16"/>
              </w:rPr>
              <w:t>Ни я, ни кто-либо, уполномоченный мною, ни кто-либо, мне известный, не участвовал в совершении операции, не получал и не ожидает получения какого-либо товара или услуги в результате данной операции (данных операций)/I</w:t>
            </w:r>
            <w:r>
              <w:rPr>
                <w:color w:val="000000" w:themeColor="text1"/>
                <w:sz w:val="16"/>
                <w:szCs w:val="16"/>
              </w:rPr>
              <w:t xml:space="preserve"> </w:t>
            </w:r>
            <w:r w:rsidRPr="00322052">
              <w:rPr>
                <w:color w:val="000000" w:themeColor="text1"/>
                <w:sz w:val="16"/>
                <w:szCs w:val="16"/>
              </w:rPr>
              <w:t xml:space="preserve"> have</w:t>
            </w:r>
            <w:r>
              <w:rPr>
                <w:color w:val="000000" w:themeColor="text1"/>
                <w:sz w:val="16"/>
                <w:szCs w:val="16"/>
              </w:rPr>
              <w:t xml:space="preserve"> </w:t>
            </w:r>
            <w:r w:rsidRPr="00322052">
              <w:rPr>
                <w:color w:val="000000" w:themeColor="text1"/>
                <w:sz w:val="16"/>
                <w:szCs w:val="16"/>
              </w:rPr>
              <w:t>neither</w:t>
            </w:r>
            <w:r>
              <w:rPr>
                <w:color w:val="000000" w:themeColor="text1"/>
                <w:sz w:val="16"/>
                <w:szCs w:val="16"/>
              </w:rPr>
              <w:t xml:space="preserve"> </w:t>
            </w:r>
            <w:r w:rsidRPr="00322052">
              <w:rPr>
                <w:color w:val="000000" w:themeColor="text1"/>
                <w:sz w:val="16"/>
                <w:szCs w:val="16"/>
              </w:rPr>
              <w:t>authorized</w:t>
            </w:r>
            <w:r>
              <w:rPr>
                <w:color w:val="000000" w:themeColor="text1"/>
                <w:sz w:val="16"/>
                <w:szCs w:val="16"/>
              </w:rPr>
              <w:t xml:space="preserve"> </w:t>
            </w:r>
            <w:r w:rsidRPr="00322052">
              <w:rPr>
                <w:color w:val="000000" w:themeColor="text1"/>
                <w:sz w:val="16"/>
                <w:szCs w:val="16"/>
              </w:rPr>
              <w:t>no</w:t>
            </w:r>
            <w:r>
              <w:rPr>
                <w:color w:val="000000" w:themeColor="text1"/>
                <w:sz w:val="16"/>
                <w:szCs w:val="16"/>
              </w:rPr>
              <w:t xml:space="preserve"> </w:t>
            </w:r>
            <w:r w:rsidRPr="00322052">
              <w:rPr>
                <w:color w:val="000000" w:themeColor="text1"/>
                <w:sz w:val="16"/>
                <w:szCs w:val="16"/>
              </w:rPr>
              <w:t>rparticipated</w:t>
            </w:r>
            <w:r>
              <w:rPr>
                <w:color w:val="000000" w:themeColor="text1"/>
                <w:sz w:val="16"/>
                <w:szCs w:val="16"/>
              </w:rPr>
              <w:t xml:space="preserve"> </w:t>
            </w:r>
            <w:r w:rsidRPr="00322052">
              <w:rPr>
                <w:color w:val="000000" w:themeColor="text1"/>
                <w:sz w:val="16"/>
                <w:szCs w:val="16"/>
              </w:rPr>
              <w:t>no</w:t>
            </w:r>
            <w:r>
              <w:rPr>
                <w:color w:val="000000" w:themeColor="text1"/>
                <w:sz w:val="16"/>
                <w:szCs w:val="16"/>
              </w:rPr>
              <w:t xml:space="preserve"> </w:t>
            </w:r>
            <w:r w:rsidRPr="00322052">
              <w:rPr>
                <w:color w:val="000000" w:themeColor="text1"/>
                <w:sz w:val="16"/>
                <w:szCs w:val="16"/>
              </w:rPr>
              <w:t>rexpect</w:t>
            </w:r>
            <w:r>
              <w:rPr>
                <w:color w:val="000000" w:themeColor="text1"/>
                <w:sz w:val="16"/>
                <w:szCs w:val="16"/>
              </w:rPr>
              <w:t xml:space="preserve"> </w:t>
            </w:r>
            <w:r w:rsidRPr="00322052">
              <w:rPr>
                <w:color w:val="000000" w:themeColor="text1"/>
                <w:sz w:val="16"/>
                <w:szCs w:val="16"/>
              </w:rPr>
              <w:t>to</w:t>
            </w:r>
            <w:r>
              <w:rPr>
                <w:color w:val="000000" w:themeColor="text1"/>
                <w:sz w:val="16"/>
                <w:szCs w:val="16"/>
              </w:rPr>
              <w:t xml:space="preserve"> </w:t>
            </w:r>
            <w:r w:rsidRPr="00322052">
              <w:rPr>
                <w:color w:val="000000" w:themeColor="text1"/>
                <w:sz w:val="16"/>
                <w:szCs w:val="16"/>
              </w:rPr>
              <w:t>receive</w:t>
            </w:r>
            <w:r>
              <w:rPr>
                <w:color w:val="000000" w:themeColor="text1"/>
                <w:sz w:val="16"/>
                <w:szCs w:val="16"/>
              </w:rPr>
              <w:t xml:space="preserve"> </w:t>
            </w:r>
            <w:r w:rsidRPr="00322052">
              <w:rPr>
                <w:color w:val="000000" w:themeColor="text1"/>
                <w:sz w:val="16"/>
                <w:szCs w:val="16"/>
              </w:rPr>
              <w:t>any</w:t>
            </w:r>
            <w:r>
              <w:rPr>
                <w:color w:val="000000" w:themeColor="text1"/>
                <w:sz w:val="16"/>
                <w:szCs w:val="16"/>
              </w:rPr>
              <w:t xml:space="preserve"> </w:t>
            </w:r>
            <w:r w:rsidRPr="00322052">
              <w:rPr>
                <w:color w:val="000000" w:themeColor="text1"/>
                <w:sz w:val="16"/>
                <w:szCs w:val="16"/>
              </w:rPr>
              <w:t>benefit</w:t>
            </w:r>
            <w:r>
              <w:rPr>
                <w:color w:val="000000" w:themeColor="text1"/>
                <w:sz w:val="16"/>
                <w:szCs w:val="16"/>
              </w:rPr>
              <w:t xml:space="preserve"> </w:t>
            </w:r>
            <w:r w:rsidRPr="00322052">
              <w:rPr>
                <w:color w:val="000000" w:themeColor="text1"/>
                <w:sz w:val="16"/>
                <w:szCs w:val="16"/>
              </w:rPr>
              <w:t>or value as a result of this transaction(s)</w:t>
            </w:r>
          </w:p>
        </w:tc>
      </w:tr>
      <w:tr w:rsidR="00B60EBC" w:rsidRPr="004940E4" w:rsidTr="00B87BE2">
        <w:trPr>
          <w:cantSplit/>
          <w:trHeight w:val="820"/>
        </w:trPr>
        <w:tc>
          <w:tcPr>
            <w:tcW w:w="639" w:type="dxa"/>
            <w:tcBorders>
              <w:top w:val="single" w:sz="6" w:space="0" w:color="auto"/>
              <w:left w:val="single" w:sz="12" w:space="0" w:color="auto"/>
              <w:bottom w:val="single" w:sz="6" w:space="0" w:color="auto"/>
              <w:right w:val="single" w:sz="6" w:space="0" w:color="auto"/>
            </w:tcBorders>
            <w:vAlign w:val="center"/>
            <w:hideMark/>
          </w:tcPr>
          <w:p w:rsidR="00B60EBC" w:rsidRPr="00322052" w:rsidRDefault="00A303A9" w:rsidP="00B87BE2">
            <w:pPr>
              <w:widowControl w:val="0"/>
              <w:ind w:firstLine="72"/>
              <w:rPr>
                <w:color w:val="000000" w:themeColor="text1"/>
                <w:sz w:val="16"/>
                <w:szCs w:val="16"/>
                <w:lang w:val="en-US"/>
              </w:rPr>
            </w:pPr>
            <w:r w:rsidRPr="00322052">
              <w:rPr>
                <w:color w:val="000000" w:themeColor="text1"/>
                <w:sz w:val="16"/>
                <w:szCs w:val="16"/>
                <w:lang w:val="en-US"/>
              </w:rPr>
              <w:fldChar w:fldCharType="begin">
                <w:ffData>
                  <w:name w:val="Флажок2"/>
                  <w:enabled/>
                  <w:calcOnExit w:val="0"/>
                  <w:checkBox>
                    <w:sizeAuto/>
                    <w:default w:val="0"/>
                  </w:checkBox>
                </w:ffData>
              </w:fldChar>
            </w:r>
            <w:r w:rsidR="00B60EBC" w:rsidRPr="00322052">
              <w:rPr>
                <w:color w:val="000000" w:themeColor="text1"/>
                <w:sz w:val="16"/>
                <w:szCs w:val="16"/>
                <w:lang w:val="en-US"/>
              </w:rPr>
              <w:instrText xml:space="preserve"> FORMCHECKBOX </w:instrText>
            </w:r>
            <w:r w:rsidR="00E27168">
              <w:rPr>
                <w:color w:val="000000" w:themeColor="text1"/>
                <w:sz w:val="16"/>
                <w:szCs w:val="16"/>
                <w:lang w:val="en-US"/>
              </w:rPr>
            </w:r>
            <w:r w:rsidR="00E27168">
              <w:rPr>
                <w:color w:val="000000" w:themeColor="text1"/>
                <w:sz w:val="16"/>
                <w:szCs w:val="16"/>
                <w:lang w:val="en-US"/>
              </w:rPr>
              <w:fldChar w:fldCharType="separate"/>
            </w:r>
            <w:r w:rsidRPr="00322052">
              <w:rPr>
                <w:color w:val="000000" w:themeColor="text1"/>
                <w:sz w:val="16"/>
                <w:szCs w:val="16"/>
                <w:lang w:val="en-US"/>
              </w:rPr>
              <w:fldChar w:fldCharType="end"/>
            </w:r>
          </w:p>
        </w:tc>
        <w:tc>
          <w:tcPr>
            <w:tcW w:w="9709" w:type="dxa"/>
            <w:tcBorders>
              <w:top w:val="single" w:sz="6" w:space="0" w:color="auto"/>
              <w:left w:val="single" w:sz="6"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sz w:val="16"/>
                <w:szCs w:val="16"/>
                <w:lang w:val="en-US"/>
              </w:rPr>
            </w:pPr>
            <w:r w:rsidRPr="00322052">
              <w:rPr>
                <w:color w:val="000000" w:themeColor="text1"/>
                <w:sz w:val="16"/>
                <w:szCs w:val="16"/>
              </w:rPr>
              <w:t>Моя</w:t>
            </w:r>
            <w:r w:rsidRPr="00055D4D">
              <w:rPr>
                <w:color w:val="000000" w:themeColor="text1"/>
                <w:sz w:val="16"/>
                <w:szCs w:val="16"/>
                <w:lang w:val="en-US"/>
              </w:rPr>
              <w:t xml:space="preserve"> </w:t>
            </w:r>
            <w:r w:rsidRPr="00322052">
              <w:rPr>
                <w:color w:val="000000" w:themeColor="text1"/>
                <w:sz w:val="16"/>
                <w:szCs w:val="16"/>
              </w:rPr>
              <w:t>карта</w:t>
            </w:r>
            <w:r w:rsidRPr="00055D4D">
              <w:rPr>
                <w:color w:val="000000" w:themeColor="text1"/>
                <w:sz w:val="16"/>
                <w:szCs w:val="16"/>
                <w:lang w:val="en-US"/>
              </w:rPr>
              <w:t xml:space="preserve"> </w:t>
            </w:r>
            <w:r w:rsidRPr="00322052">
              <w:rPr>
                <w:color w:val="000000" w:themeColor="text1"/>
                <w:sz w:val="16"/>
                <w:szCs w:val="16"/>
              </w:rPr>
              <w:t>была</w:t>
            </w:r>
            <w:r w:rsidRPr="00055D4D">
              <w:rPr>
                <w:color w:val="000000" w:themeColor="text1"/>
                <w:sz w:val="16"/>
                <w:szCs w:val="16"/>
                <w:lang w:val="en-US"/>
              </w:rPr>
              <w:t xml:space="preserve"> </w:t>
            </w:r>
            <w:r w:rsidRPr="00322052">
              <w:rPr>
                <w:color w:val="000000" w:themeColor="text1"/>
                <w:sz w:val="16"/>
                <w:szCs w:val="16"/>
              </w:rPr>
              <w:t>утеряна</w:t>
            </w:r>
            <w:r w:rsidRPr="00322052">
              <w:rPr>
                <w:color w:val="000000" w:themeColor="text1"/>
                <w:sz w:val="16"/>
                <w:szCs w:val="16"/>
                <w:lang w:val="en-US"/>
              </w:rPr>
              <w:t>/</w:t>
            </w:r>
            <w:r w:rsidRPr="00322052">
              <w:rPr>
                <w:color w:val="000000" w:themeColor="text1"/>
                <w:sz w:val="16"/>
                <w:szCs w:val="16"/>
              </w:rPr>
              <w:t>украдена</w:t>
            </w:r>
            <w:r w:rsidRPr="00322052">
              <w:rPr>
                <w:color w:val="000000" w:themeColor="text1"/>
                <w:sz w:val="16"/>
                <w:szCs w:val="16"/>
                <w:lang w:val="en-US"/>
              </w:rPr>
              <w:t>/My card was lost/stolen:</w:t>
            </w:r>
          </w:p>
          <w:p w:rsidR="00B60EBC" w:rsidRPr="00322052" w:rsidRDefault="00B60EBC" w:rsidP="00B87BE2">
            <w:pPr>
              <w:widowControl w:val="0"/>
              <w:rPr>
                <w:color w:val="000000" w:themeColor="text1"/>
                <w:sz w:val="16"/>
                <w:szCs w:val="16"/>
                <w:lang w:val="en-US"/>
              </w:rPr>
            </w:pPr>
            <w:r w:rsidRPr="00322052">
              <w:rPr>
                <w:color w:val="000000" w:themeColor="text1"/>
                <w:sz w:val="16"/>
                <w:szCs w:val="16"/>
              </w:rPr>
              <w:t>Дата</w:t>
            </w:r>
            <w:r w:rsidRPr="00322052">
              <w:rPr>
                <w:color w:val="000000" w:themeColor="text1"/>
                <w:sz w:val="16"/>
                <w:szCs w:val="16"/>
                <w:lang w:val="en-US"/>
              </w:rPr>
              <w:t xml:space="preserve">/Date: </w:t>
            </w:r>
            <w:r w:rsidRPr="00087D23">
              <w:rPr>
                <w:color w:val="000000" w:themeColor="text1"/>
                <w:sz w:val="16"/>
                <w:szCs w:val="16"/>
                <w:lang w:val="en-US"/>
              </w:rPr>
              <w:t>“_____“ _______________ 20____</w:t>
            </w:r>
            <w:r w:rsidRPr="00087D23">
              <w:rPr>
                <w:color w:val="000000" w:themeColor="text1"/>
                <w:sz w:val="16"/>
                <w:szCs w:val="16"/>
              </w:rPr>
              <w:t>г</w:t>
            </w:r>
            <w:r w:rsidRPr="00087D23">
              <w:rPr>
                <w:color w:val="000000" w:themeColor="text1"/>
                <w:sz w:val="16"/>
                <w:szCs w:val="16"/>
                <w:lang w:val="en-US"/>
              </w:rPr>
              <w:t>.</w:t>
            </w:r>
          </w:p>
          <w:p w:rsidR="00B60EBC" w:rsidRPr="00322052" w:rsidRDefault="00B60EBC" w:rsidP="00B87BE2">
            <w:pPr>
              <w:widowControl w:val="0"/>
              <w:tabs>
                <w:tab w:val="left" w:pos="8477"/>
                <w:tab w:val="left" w:pos="9002"/>
              </w:tabs>
              <w:rPr>
                <w:color w:val="000000" w:themeColor="text1"/>
                <w:sz w:val="16"/>
                <w:szCs w:val="16"/>
                <w:lang w:val="en-US"/>
              </w:rPr>
            </w:pPr>
            <w:r w:rsidRPr="00322052">
              <w:rPr>
                <w:color w:val="000000" w:themeColor="text1"/>
                <w:sz w:val="16"/>
                <w:szCs w:val="16"/>
              </w:rPr>
              <w:t>Место</w:t>
            </w:r>
            <w:r w:rsidRPr="00322052">
              <w:rPr>
                <w:color w:val="000000" w:themeColor="text1"/>
                <w:sz w:val="16"/>
                <w:szCs w:val="16"/>
                <w:lang w:val="en-US"/>
              </w:rPr>
              <w:t>/Location:</w:t>
            </w:r>
            <w:r w:rsidRPr="00322052">
              <w:rPr>
                <w:color w:val="000000" w:themeColor="text1"/>
                <w:sz w:val="16"/>
                <w:szCs w:val="16"/>
                <w:u w:val="single"/>
                <w:lang w:val="en-US"/>
              </w:rPr>
              <w:tab/>
            </w:r>
            <w:r>
              <w:rPr>
                <w:color w:val="000000" w:themeColor="text1"/>
                <w:sz w:val="16"/>
                <w:szCs w:val="16"/>
                <w:u w:val="single"/>
                <w:lang w:val="en-US"/>
              </w:rPr>
              <w:tab/>
              <w:t xml:space="preserve">     </w:t>
            </w:r>
          </w:p>
        </w:tc>
      </w:tr>
      <w:tr w:rsidR="00B60EBC" w:rsidRPr="004940E4" w:rsidTr="00B87BE2">
        <w:trPr>
          <w:cantSplit/>
          <w:trHeight w:val="540"/>
        </w:trPr>
        <w:tc>
          <w:tcPr>
            <w:tcW w:w="639" w:type="dxa"/>
            <w:tcBorders>
              <w:top w:val="single" w:sz="6" w:space="0" w:color="auto"/>
              <w:left w:val="single" w:sz="12" w:space="0" w:color="auto"/>
              <w:bottom w:val="single" w:sz="6" w:space="0" w:color="auto"/>
              <w:right w:val="single" w:sz="6" w:space="0" w:color="auto"/>
            </w:tcBorders>
            <w:vAlign w:val="center"/>
            <w:hideMark/>
          </w:tcPr>
          <w:p w:rsidR="00B60EBC" w:rsidRPr="00322052" w:rsidRDefault="00A303A9" w:rsidP="00B87BE2">
            <w:pPr>
              <w:widowControl w:val="0"/>
              <w:ind w:firstLine="72"/>
              <w:rPr>
                <w:color w:val="000000" w:themeColor="text1"/>
                <w:sz w:val="16"/>
                <w:szCs w:val="16"/>
                <w:lang w:val="en-US"/>
              </w:rPr>
            </w:pPr>
            <w:r w:rsidRPr="00322052">
              <w:rPr>
                <w:color w:val="000000" w:themeColor="text1"/>
                <w:sz w:val="16"/>
                <w:szCs w:val="16"/>
                <w:lang w:val="en-US"/>
              </w:rPr>
              <w:fldChar w:fldCharType="begin">
                <w:ffData>
                  <w:name w:val="Флажок3"/>
                  <w:enabled/>
                  <w:calcOnExit w:val="0"/>
                  <w:checkBox>
                    <w:sizeAuto/>
                    <w:default w:val="0"/>
                  </w:checkBox>
                </w:ffData>
              </w:fldChar>
            </w:r>
            <w:r w:rsidR="00B60EBC" w:rsidRPr="00322052">
              <w:rPr>
                <w:color w:val="000000" w:themeColor="text1"/>
                <w:sz w:val="16"/>
                <w:szCs w:val="16"/>
                <w:lang w:val="en-US"/>
              </w:rPr>
              <w:instrText xml:space="preserve"> FORMCHECKBOX </w:instrText>
            </w:r>
            <w:r w:rsidR="00E27168">
              <w:rPr>
                <w:color w:val="000000" w:themeColor="text1"/>
                <w:sz w:val="16"/>
                <w:szCs w:val="16"/>
                <w:lang w:val="en-US"/>
              </w:rPr>
            </w:r>
            <w:r w:rsidR="00E27168">
              <w:rPr>
                <w:color w:val="000000" w:themeColor="text1"/>
                <w:sz w:val="16"/>
                <w:szCs w:val="16"/>
                <w:lang w:val="en-US"/>
              </w:rPr>
              <w:fldChar w:fldCharType="separate"/>
            </w:r>
            <w:r w:rsidRPr="00322052">
              <w:rPr>
                <w:color w:val="000000" w:themeColor="text1"/>
                <w:sz w:val="16"/>
                <w:szCs w:val="16"/>
                <w:lang w:val="en-US"/>
              </w:rPr>
              <w:fldChar w:fldCharType="end"/>
            </w:r>
          </w:p>
        </w:tc>
        <w:tc>
          <w:tcPr>
            <w:tcW w:w="9709" w:type="dxa"/>
            <w:tcBorders>
              <w:top w:val="single" w:sz="6" w:space="0" w:color="auto"/>
              <w:left w:val="single" w:sz="6"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sz w:val="16"/>
                <w:szCs w:val="16"/>
              </w:rPr>
            </w:pPr>
            <w:r w:rsidRPr="00322052">
              <w:rPr>
                <w:color w:val="000000" w:themeColor="text1"/>
                <w:sz w:val="16"/>
                <w:szCs w:val="16"/>
              </w:rPr>
              <w:t>Моя карта была у меня во время совершения данной операции, и я не передавал ее в третьи руки/</w:t>
            </w:r>
          </w:p>
          <w:p w:rsidR="00B60EBC" w:rsidRPr="00322052" w:rsidRDefault="00B60EBC" w:rsidP="00B87BE2">
            <w:pPr>
              <w:widowControl w:val="0"/>
              <w:rPr>
                <w:color w:val="000000" w:themeColor="text1"/>
                <w:sz w:val="16"/>
                <w:szCs w:val="16"/>
                <w:lang w:val="en-US"/>
              </w:rPr>
            </w:pPr>
            <w:r w:rsidRPr="00322052">
              <w:rPr>
                <w:color w:val="000000" w:themeColor="text1"/>
                <w:sz w:val="16"/>
                <w:szCs w:val="16"/>
                <w:lang w:val="en-US"/>
              </w:rPr>
              <w:t>My card was in my possession and I did not give the card to a third party at the time of fraudulent use.</w:t>
            </w:r>
          </w:p>
        </w:tc>
      </w:tr>
      <w:tr w:rsidR="00B60EBC" w:rsidRPr="00322052" w:rsidTr="00B87BE2">
        <w:trPr>
          <w:cantSplit/>
          <w:trHeight w:val="540"/>
        </w:trPr>
        <w:tc>
          <w:tcPr>
            <w:tcW w:w="639" w:type="dxa"/>
            <w:tcBorders>
              <w:top w:val="single" w:sz="6" w:space="0" w:color="auto"/>
              <w:left w:val="single" w:sz="12" w:space="0" w:color="auto"/>
              <w:bottom w:val="single" w:sz="6" w:space="0" w:color="auto"/>
              <w:right w:val="single" w:sz="6" w:space="0" w:color="auto"/>
            </w:tcBorders>
            <w:vAlign w:val="center"/>
            <w:hideMark/>
          </w:tcPr>
          <w:p w:rsidR="00B60EBC" w:rsidRPr="00322052" w:rsidRDefault="00A303A9" w:rsidP="00B87BE2">
            <w:pPr>
              <w:widowControl w:val="0"/>
              <w:ind w:firstLine="72"/>
              <w:rPr>
                <w:color w:val="000000" w:themeColor="text1"/>
                <w:sz w:val="16"/>
                <w:szCs w:val="16"/>
                <w:lang w:val="en-US"/>
              </w:rPr>
            </w:pPr>
            <w:r w:rsidRPr="00322052">
              <w:rPr>
                <w:color w:val="000000" w:themeColor="text1"/>
                <w:sz w:val="16"/>
                <w:szCs w:val="16"/>
                <w:lang w:val="en-US"/>
              </w:rPr>
              <w:fldChar w:fldCharType="begin">
                <w:ffData>
                  <w:name w:val="Флажок4"/>
                  <w:enabled/>
                  <w:calcOnExit w:val="0"/>
                  <w:checkBox>
                    <w:sizeAuto/>
                    <w:default w:val="0"/>
                  </w:checkBox>
                </w:ffData>
              </w:fldChar>
            </w:r>
            <w:r w:rsidR="00B60EBC" w:rsidRPr="00322052">
              <w:rPr>
                <w:color w:val="000000" w:themeColor="text1"/>
                <w:sz w:val="16"/>
                <w:szCs w:val="16"/>
                <w:lang w:val="en-US"/>
              </w:rPr>
              <w:instrText xml:space="preserve"> FORMCHECKBOX </w:instrText>
            </w:r>
            <w:r w:rsidR="00E27168">
              <w:rPr>
                <w:color w:val="000000" w:themeColor="text1"/>
                <w:sz w:val="16"/>
                <w:szCs w:val="16"/>
                <w:lang w:val="en-US"/>
              </w:rPr>
            </w:r>
            <w:r w:rsidR="00E27168">
              <w:rPr>
                <w:color w:val="000000" w:themeColor="text1"/>
                <w:sz w:val="16"/>
                <w:szCs w:val="16"/>
                <w:lang w:val="en-US"/>
              </w:rPr>
              <w:fldChar w:fldCharType="separate"/>
            </w:r>
            <w:r w:rsidRPr="00322052">
              <w:rPr>
                <w:color w:val="000000" w:themeColor="text1"/>
                <w:sz w:val="16"/>
                <w:szCs w:val="16"/>
                <w:lang w:val="en-US"/>
              </w:rPr>
              <w:fldChar w:fldCharType="end"/>
            </w:r>
          </w:p>
        </w:tc>
        <w:tc>
          <w:tcPr>
            <w:tcW w:w="9709" w:type="dxa"/>
            <w:tcBorders>
              <w:top w:val="single" w:sz="6" w:space="0" w:color="auto"/>
              <w:left w:val="single" w:sz="6"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sz w:val="16"/>
                <w:szCs w:val="16"/>
              </w:rPr>
            </w:pPr>
            <w:r w:rsidRPr="00322052">
              <w:rPr>
                <w:color w:val="000000" w:themeColor="text1"/>
                <w:sz w:val="16"/>
                <w:szCs w:val="16"/>
              </w:rPr>
              <w:t>Моя карта еще не была получена мною во время совершения этой операции /</w:t>
            </w:r>
            <w:r w:rsidRPr="00322052">
              <w:rPr>
                <w:color w:val="000000" w:themeColor="text1"/>
                <w:sz w:val="16"/>
                <w:szCs w:val="16"/>
                <w:lang w:val="en-US"/>
              </w:rPr>
              <w:t>My</w:t>
            </w:r>
            <w:r>
              <w:rPr>
                <w:color w:val="000000" w:themeColor="text1"/>
                <w:sz w:val="16"/>
                <w:szCs w:val="16"/>
              </w:rPr>
              <w:t xml:space="preserve"> </w:t>
            </w:r>
            <w:r w:rsidRPr="00322052">
              <w:rPr>
                <w:color w:val="000000" w:themeColor="text1"/>
                <w:sz w:val="16"/>
                <w:szCs w:val="16"/>
                <w:lang w:val="en-US"/>
              </w:rPr>
              <w:t>card</w:t>
            </w:r>
            <w:r>
              <w:rPr>
                <w:color w:val="000000" w:themeColor="text1"/>
                <w:sz w:val="16"/>
                <w:szCs w:val="16"/>
              </w:rPr>
              <w:t xml:space="preserve"> </w:t>
            </w:r>
            <w:r w:rsidRPr="00322052">
              <w:rPr>
                <w:color w:val="000000" w:themeColor="text1"/>
                <w:sz w:val="16"/>
                <w:szCs w:val="16"/>
                <w:lang w:val="en-US"/>
              </w:rPr>
              <w:t>was</w:t>
            </w:r>
            <w:r>
              <w:rPr>
                <w:color w:val="000000" w:themeColor="text1"/>
                <w:sz w:val="16"/>
                <w:szCs w:val="16"/>
              </w:rPr>
              <w:t xml:space="preserve"> </w:t>
            </w:r>
            <w:r w:rsidRPr="00322052">
              <w:rPr>
                <w:color w:val="000000" w:themeColor="text1"/>
                <w:sz w:val="16"/>
                <w:szCs w:val="16"/>
                <w:lang w:val="en-US"/>
              </w:rPr>
              <w:t>never</w:t>
            </w:r>
            <w:r>
              <w:rPr>
                <w:color w:val="000000" w:themeColor="text1"/>
                <w:sz w:val="16"/>
                <w:szCs w:val="16"/>
              </w:rPr>
              <w:t xml:space="preserve"> </w:t>
            </w:r>
            <w:r w:rsidRPr="00322052">
              <w:rPr>
                <w:color w:val="000000" w:themeColor="text1"/>
                <w:sz w:val="16"/>
                <w:szCs w:val="16"/>
                <w:lang w:val="en-US"/>
              </w:rPr>
              <w:t>received</w:t>
            </w:r>
          </w:p>
        </w:tc>
      </w:tr>
      <w:tr w:rsidR="00B60EBC" w:rsidRPr="00322052" w:rsidTr="00B87BE2">
        <w:trPr>
          <w:cantSplit/>
          <w:trHeight w:val="540"/>
        </w:trPr>
        <w:tc>
          <w:tcPr>
            <w:tcW w:w="639" w:type="dxa"/>
            <w:tcBorders>
              <w:top w:val="single" w:sz="6" w:space="0" w:color="auto"/>
              <w:left w:val="single" w:sz="12" w:space="0" w:color="auto"/>
              <w:bottom w:val="single" w:sz="6" w:space="0" w:color="auto"/>
              <w:right w:val="single" w:sz="6" w:space="0" w:color="auto"/>
            </w:tcBorders>
            <w:vAlign w:val="center"/>
            <w:hideMark/>
          </w:tcPr>
          <w:p w:rsidR="00B60EBC" w:rsidRPr="00322052" w:rsidRDefault="00A303A9" w:rsidP="00B87BE2">
            <w:pPr>
              <w:widowControl w:val="0"/>
              <w:ind w:firstLine="72"/>
              <w:rPr>
                <w:color w:val="000000" w:themeColor="text1"/>
                <w:sz w:val="16"/>
                <w:szCs w:val="16"/>
                <w:lang w:val="en-US"/>
              </w:rPr>
            </w:pPr>
            <w:r w:rsidRPr="00322052">
              <w:rPr>
                <w:color w:val="000000" w:themeColor="text1"/>
                <w:sz w:val="16"/>
                <w:szCs w:val="16"/>
                <w:lang w:val="en-US"/>
              </w:rPr>
              <w:fldChar w:fldCharType="begin">
                <w:ffData>
                  <w:name w:val="Флажок5"/>
                  <w:enabled/>
                  <w:calcOnExit w:val="0"/>
                  <w:checkBox>
                    <w:sizeAuto/>
                    <w:default w:val="0"/>
                  </w:checkBox>
                </w:ffData>
              </w:fldChar>
            </w:r>
            <w:r w:rsidR="00B60EBC" w:rsidRPr="00322052">
              <w:rPr>
                <w:color w:val="000000" w:themeColor="text1"/>
                <w:sz w:val="16"/>
                <w:szCs w:val="16"/>
                <w:lang w:val="en-US"/>
              </w:rPr>
              <w:instrText xml:space="preserve"> FORMCHECKBOX </w:instrText>
            </w:r>
            <w:r w:rsidR="00E27168">
              <w:rPr>
                <w:color w:val="000000" w:themeColor="text1"/>
                <w:sz w:val="16"/>
                <w:szCs w:val="16"/>
                <w:lang w:val="en-US"/>
              </w:rPr>
            </w:r>
            <w:r w:rsidR="00E27168">
              <w:rPr>
                <w:color w:val="000000" w:themeColor="text1"/>
                <w:sz w:val="16"/>
                <w:szCs w:val="16"/>
                <w:lang w:val="en-US"/>
              </w:rPr>
              <w:fldChar w:fldCharType="separate"/>
            </w:r>
            <w:r w:rsidRPr="00322052">
              <w:rPr>
                <w:color w:val="000000" w:themeColor="text1"/>
                <w:sz w:val="16"/>
                <w:szCs w:val="16"/>
                <w:lang w:val="en-US"/>
              </w:rPr>
              <w:fldChar w:fldCharType="end"/>
            </w:r>
          </w:p>
        </w:tc>
        <w:tc>
          <w:tcPr>
            <w:tcW w:w="9709" w:type="dxa"/>
            <w:tcBorders>
              <w:top w:val="single" w:sz="6" w:space="0" w:color="auto"/>
              <w:left w:val="single" w:sz="6"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sz w:val="16"/>
                <w:szCs w:val="16"/>
                <w:lang w:val="en-US"/>
              </w:rPr>
            </w:pPr>
            <w:r w:rsidRPr="00322052">
              <w:rPr>
                <w:color w:val="000000" w:themeColor="text1"/>
                <w:sz w:val="16"/>
                <w:szCs w:val="16"/>
              </w:rPr>
              <w:t>Сумма</w:t>
            </w:r>
            <w:r w:rsidRPr="00574839">
              <w:rPr>
                <w:color w:val="000000" w:themeColor="text1"/>
                <w:sz w:val="16"/>
                <w:szCs w:val="16"/>
                <w:lang w:val="en-US"/>
              </w:rPr>
              <w:t xml:space="preserve"> </w:t>
            </w:r>
            <w:r w:rsidRPr="00322052">
              <w:rPr>
                <w:color w:val="000000" w:themeColor="text1"/>
                <w:sz w:val="16"/>
                <w:szCs w:val="16"/>
              </w:rPr>
              <w:t>торгового</w:t>
            </w:r>
            <w:r w:rsidRPr="00574839">
              <w:rPr>
                <w:color w:val="000000" w:themeColor="text1"/>
                <w:sz w:val="16"/>
                <w:szCs w:val="16"/>
                <w:lang w:val="en-US"/>
              </w:rPr>
              <w:t xml:space="preserve"> </w:t>
            </w:r>
            <w:r w:rsidRPr="00322052">
              <w:rPr>
                <w:color w:val="000000" w:themeColor="text1"/>
                <w:sz w:val="16"/>
                <w:szCs w:val="16"/>
              </w:rPr>
              <w:t>чека</w:t>
            </w:r>
            <w:r w:rsidRPr="00574839">
              <w:rPr>
                <w:color w:val="000000" w:themeColor="text1"/>
                <w:sz w:val="16"/>
                <w:szCs w:val="16"/>
                <w:lang w:val="en-US"/>
              </w:rPr>
              <w:t xml:space="preserve"> </w:t>
            </w:r>
            <w:r w:rsidRPr="00322052">
              <w:rPr>
                <w:color w:val="000000" w:themeColor="text1"/>
                <w:sz w:val="16"/>
                <w:szCs w:val="16"/>
              </w:rPr>
              <w:t>была</w:t>
            </w:r>
            <w:r w:rsidRPr="00574839">
              <w:rPr>
                <w:color w:val="000000" w:themeColor="text1"/>
                <w:sz w:val="16"/>
                <w:szCs w:val="16"/>
                <w:lang w:val="en-US"/>
              </w:rPr>
              <w:t xml:space="preserve"> </w:t>
            </w:r>
            <w:r w:rsidRPr="00322052">
              <w:rPr>
                <w:color w:val="000000" w:themeColor="text1"/>
                <w:sz w:val="16"/>
                <w:szCs w:val="16"/>
              </w:rPr>
              <w:t>изменена</w:t>
            </w:r>
            <w:r w:rsidRPr="00574839">
              <w:rPr>
                <w:color w:val="000000" w:themeColor="text1"/>
                <w:sz w:val="16"/>
                <w:szCs w:val="16"/>
                <w:lang w:val="en-US"/>
              </w:rPr>
              <w:t xml:space="preserve"> </w:t>
            </w:r>
            <w:r w:rsidRPr="00322052">
              <w:rPr>
                <w:color w:val="000000" w:themeColor="text1"/>
                <w:sz w:val="16"/>
                <w:szCs w:val="16"/>
              </w:rPr>
              <w:t>с</w:t>
            </w:r>
            <w:r w:rsidRPr="00322052">
              <w:rPr>
                <w:color w:val="000000" w:themeColor="text1"/>
                <w:sz w:val="16"/>
                <w:szCs w:val="16"/>
                <w:lang w:val="en-US"/>
              </w:rPr>
              <w:t>/The amount of the sales slip was altered from</w:t>
            </w:r>
          </w:p>
          <w:p w:rsidR="00B60EBC" w:rsidRPr="00322052" w:rsidRDefault="00B60EBC" w:rsidP="00B87BE2">
            <w:pPr>
              <w:widowControl w:val="0"/>
              <w:tabs>
                <w:tab w:val="left" w:pos="3757"/>
                <w:tab w:val="left" w:pos="9002"/>
              </w:tabs>
              <w:rPr>
                <w:color w:val="000000" w:themeColor="text1"/>
                <w:sz w:val="16"/>
                <w:szCs w:val="16"/>
                <w:lang w:val="en-US"/>
              </w:rPr>
            </w:pPr>
            <w:r w:rsidRPr="00322052">
              <w:rPr>
                <w:color w:val="000000" w:themeColor="text1"/>
                <w:sz w:val="16"/>
                <w:szCs w:val="16"/>
                <w:u w:val="single"/>
                <w:lang w:val="en-US"/>
              </w:rPr>
              <w:tab/>
            </w:r>
            <w:r w:rsidRPr="00322052">
              <w:rPr>
                <w:color w:val="000000" w:themeColor="text1"/>
                <w:sz w:val="16"/>
                <w:szCs w:val="16"/>
              </w:rPr>
              <w:t>на</w:t>
            </w:r>
            <w:r w:rsidRPr="00322052">
              <w:rPr>
                <w:color w:val="000000" w:themeColor="text1"/>
                <w:sz w:val="16"/>
                <w:szCs w:val="16"/>
                <w:lang w:val="en-US"/>
              </w:rPr>
              <w:t>/to</w:t>
            </w:r>
            <w:r w:rsidRPr="00322052">
              <w:rPr>
                <w:color w:val="000000" w:themeColor="text1"/>
                <w:sz w:val="16"/>
                <w:szCs w:val="16"/>
                <w:u w:val="single"/>
                <w:lang w:val="en-US"/>
              </w:rPr>
              <w:tab/>
            </w:r>
          </w:p>
        </w:tc>
      </w:tr>
      <w:tr w:rsidR="00B60EBC" w:rsidRPr="004940E4" w:rsidTr="00B87BE2">
        <w:trPr>
          <w:cantSplit/>
          <w:trHeight w:val="540"/>
        </w:trPr>
        <w:tc>
          <w:tcPr>
            <w:tcW w:w="639" w:type="dxa"/>
            <w:tcBorders>
              <w:top w:val="single" w:sz="6" w:space="0" w:color="auto"/>
              <w:left w:val="single" w:sz="12" w:space="0" w:color="auto"/>
              <w:bottom w:val="single" w:sz="6" w:space="0" w:color="auto"/>
              <w:right w:val="single" w:sz="6" w:space="0" w:color="auto"/>
            </w:tcBorders>
            <w:vAlign w:val="center"/>
            <w:hideMark/>
          </w:tcPr>
          <w:p w:rsidR="00B60EBC" w:rsidRPr="00322052" w:rsidRDefault="00A303A9" w:rsidP="00B87BE2">
            <w:pPr>
              <w:widowControl w:val="0"/>
              <w:ind w:firstLine="72"/>
              <w:rPr>
                <w:color w:val="000000" w:themeColor="text1"/>
                <w:sz w:val="16"/>
                <w:szCs w:val="16"/>
                <w:lang w:val="en-US"/>
              </w:rPr>
            </w:pPr>
            <w:r w:rsidRPr="00322052">
              <w:rPr>
                <w:color w:val="000000" w:themeColor="text1"/>
                <w:sz w:val="16"/>
                <w:szCs w:val="16"/>
                <w:lang w:val="en-US"/>
              </w:rPr>
              <w:fldChar w:fldCharType="begin">
                <w:ffData>
                  <w:name w:val="Флажок6"/>
                  <w:enabled/>
                  <w:calcOnExit w:val="0"/>
                  <w:checkBox>
                    <w:sizeAuto/>
                    <w:default w:val="0"/>
                  </w:checkBox>
                </w:ffData>
              </w:fldChar>
            </w:r>
            <w:r w:rsidR="00B60EBC" w:rsidRPr="00322052">
              <w:rPr>
                <w:color w:val="000000" w:themeColor="text1"/>
                <w:sz w:val="16"/>
                <w:szCs w:val="16"/>
                <w:lang w:val="en-US"/>
              </w:rPr>
              <w:instrText xml:space="preserve"> FORMCHECKBOX </w:instrText>
            </w:r>
            <w:r w:rsidR="00E27168">
              <w:rPr>
                <w:color w:val="000000" w:themeColor="text1"/>
                <w:sz w:val="16"/>
                <w:szCs w:val="16"/>
                <w:lang w:val="en-US"/>
              </w:rPr>
            </w:r>
            <w:r w:rsidR="00E27168">
              <w:rPr>
                <w:color w:val="000000" w:themeColor="text1"/>
                <w:sz w:val="16"/>
                <w:szCs w:val="16"/>
                <w:lang w:val="en-US"/>
              </w:rPr>
              <w:fldChar w:fldCharType="separate"/>
            </w:r>
            <w:r w:rsidRPr="00322052">
              <w:rPr>
                <w:color w:val="000000" w:themeColor="text1"/>
                <w:sz w:val="16"/>
                <w:szCs w:val="16"/>
                <w:lang w:val="en-US"/>
              </w:rPr>
              <w:fldChar w:fldCharType="end"/>
            </w:r>
          </w:p>
        </w:tc>
        <w:tc>
          <w:tcPr>
            <w:tcW w:w="9709" w:type="dxa"/>
            <w:tcBorders>
              <w:top w:val="single" w:sz="6" w:space="0" w:color="auto"/>
              <w:left w:val="single" w:sz="6"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sz w:val="16"/>
                <w:szCs w:val="16"/>
              </w:rPr>
            </w:pPr>
            <w:r w:rsidRPr="00322052">
              <w:rPr>
                <w:color w:val="000000" w:themeColor="text1"/>
                <w:sz w:val="16"/>
                <w:szCs w:val="16"/>
              </w:rPr>
              <w:t>Несмотря на то, что я заказал номер в отеле, я отказался от заказа/</w:t>
            </w:r>
          </w:p>
          <w:p w:rsidR="00B60EBC" w:rsidRPr="00322052" w:rsidRDefault="00B60EBC" w:rsidP="00B87BE2">
            <w:pPr>
              <w:widowControl w:val="0"/>
              <w:rPr>
                <w:color w:val="000000" w:themeColor="text1"/>
                <w:sz w:val="16"/>
                <w:szCs w:val="16"/>
                <w:lang w:val="en-US"/>
              </w:rPr>
            </w:pPr>
            <w:r w:rsidRPr="00322052">
              <w:rPr>
                <w:color w:val="000000" w:themeColor="text1"/>
                <w:sz w:val="16"/>
                <w:szCs w:val="16"/>
                <w:lang w:val="en-US"/>
              </w:rPr>
              <w:t>Although I made the reservation with the hotel, I cancelled it.</w:t>
            </w:r>
          </w:p>
        </w:tc>
      </w:tr>
      <w:tr w:rsidR="00B60EBC" w:rsidRPr="004940E4" w:rsidTr="00B87BE2">
        <w:trPr>
          <w:cantSplit/>
          <w:trHeight w:val="820"/>
        </w:trPr>
        <w:tc>
          <w:tcPr>
            <w:tcW w:w="639" w:type="dxa"/>
            <w:tcBorders>
              <w:top w:val="single" w:sz="6" w:space="0" w:color="auto"/>
              <w:left w:val="single" w:sz="12" w:space="0" w:color="auto"/>
              <w:bottom w:val="single" w:sz="6" w:space="0" w:color="auto"/>
              <w:right w:val="single" w:sz="6" w:space="0" w:color="auto"/>
            </w:tcBorders>
            <w:vAlign w:val="center"/>
            <w:hideMark/>
          </w:tcPr>
          <w:p w:rsidR="00B60EBC" w:rsidRPr="00322052" w:rsidRDefault="00A303A9" w:rsidP="00B87BE2">
            <w:pPr>
              <w:widowControl w:val="0"/>
              <w:ind w:firstLine="72"/>
              <w:rPr>
                <w:color w:val="000000" w:themeColor="text1"/>
                <w:sz w:val="16"/>
                <w:szCs w:val="16"/>
                <w:lang w:val="en-US"/>
              </w:rPr>
            </w:pPr>
            <w:r w:rsidRPr="00322052">
              <w:rPr>
                <w:color w:val="000000" w:themeColor="text1"/>
                <w:sz w:val="16"/>
                <w:szCs w:val="16"/>
                <w:lang w:val="en-US"/>
              </w:rPr>
              <w:fldChar w:fldCharType="begin">
                <w:ffData>
                  <w:name w:val="Флажок7"/>
                  <w:enabled/>
                  <w:calcOnExit w:val="0"/>
                  <w:checkBox>
                    <w:sizeAuto/>
                    <w:default w:val="0"/>
                  </w:checkBox>
                </w:ffData>
              </w:fldChar>
            </w:r>
            <w:r w:rsidR="00B60EBC" w:rsidRPr="00322052">
              <w:rPr>
                <w:color w:val="000000" w:themeColor="text1"/>
                <w:sz w:val="16"/>
                <w:szCs w:val="16"/>
                <w:lang w:val="en-US"/>
              </w:rPr>
              <w:instrText xml:space="preserve"> FORMCHECKBOX </w:instrText>
            </w:r>
            <w:r w:rsidR="00E27168">
              <w:rPr>
                <w:color w:val="000000" w:themeColor="text1"/>
                <w:sz w:val="16"/>
                <w:szCs w:val="16"/>
                <w:lang w:val="en-US"/>
              </w:rPr>
            </w:r>
            <w:r w:rsidR="00E27168">
              <w:rPr>
                <w:color w:val="000000" w:themeColor="text1"/>
                <w:sz w:val="16"/>
                <w:szCs w:val="16"/>
                <w:lang w:val="en-US"/>
              </w:rPr>
              <w:fldChar w:fldCharType="separate"/>
            </w:r>
            <w:r w:rsidRPr="00322052">
              <w:rPr>
                <w:color w:val="000000" w:themeColor="text1"/>
                <w:sz w:val="16"/>
                <w:szCs w:val="16"/>
                <w:lang w:val="en-US"/>
              </w:rPr>
              <w:fldChar w:fldCharType="end"/>
            </w:r>
          </w:p>
        </w:tc>
        <w:tc>
          <w:tcPr>
            <w:tcW w:w="9709" w:type="dxa"/>
            <w:tcBorders>
              <w:top w:val="single" w:sz="6" w:space="0" w:color="auto"/>
              <w:left w:val="single" w:sz="6"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sz w:val="16"/>
                <w:szCs w:val="16"/>
                <w:lang w:val="en-US"/>
              </w:rPr>
            </w:pPr>
            <w:r w:rsidRPr="00322052">
              <w:rPr>
                <w:color w:val="000000" w:themeColor="text1"/>
                <w:sz w:val="16"/>
                <w:szCs w:val="16"/>
              </w:rPr>
              <w:t>Я</w:t>
            </w:r>
            <w:r w:rsidRPr="00574839">
              <w:rPr>
                <w:color w:val="000000" w:themeColor="text1"/>
                <w:sz w:val="16"/>
                <w:szCs w:val="16"/>
                <w:lang w:val="en-US"/>
              </w:rPr>
              <w:t xml:space="preserve"> </w:t>
            </w:r>
            <w:r w:rsidRPr="00322052">
              <w:rPr>
                <w:color w:val="000000" w:themeColor="text1"/>
                <w:sz w:val="16"/>
                <w:szCs w:val="16"/>
              </w:rPr>
              <w:t>участвовал</w:t>
            </w:r>
            <w:r w:rsidRPr="00322052">
              <w:rPr>
                <w:color w:val="000000" w:themeColor="text1"/>
                <w:sz w:val="16"/>
                <w:szCs w:val="16"/>
                <w:lang w:val="en-US"/>
              </w:rPr>
              <w:t>/I did participate “</w:t>
            </w:r>
            <w:r>
              <w:rPr>
                <w:color w:val="000000" w:themeColor="text1"/>
                <w:sz w:val="16"/>
                <w:szCs w:val="16"/>
                <w:lang w:val="en-US"/>
              </w:rPr>
              <w:t>___</w:t>
            </w:r>
            <w:r w:rsidRPr="00322052">
              <w:rPr>
                <w:color w:val="000000" w:themeColor="text1"/>
                <w:sz w:val="16"/>
                <w:szCs w:val="16"/>
                <w:lang w:val="en-US"/>
              </w:rPr>
              <w:t xml:space="preserve">“ </w:t>
            </w:r>
            <w:r>
              <w:rPr>
                <w:color w:val="000000" w:themeColor="text1"/>
                <w:sz w:val="16"/>
                <w:szCs w:val="16"/>
                <w:lang w:val="en-US"/>
              </w:rPr>
              <w:t>_______</w:t>
            </w:r>
            <w:r w:rsidRPr="00322052">
              <w:rPr>
                <w:color w:val="000000" w:themeColor="text1"/>
                <w:sz w:val="16"/>
                <w:szCs w:val="16"/>
                <w:lang w:val="en-US"/>
              </w:rPr>
              <w:t xml:space="preserve"> 20</w:t>
            </w:r>
            <w:r>
              <w:rPr>
                <w:color w:val="000000" w:themeColor="text1"/>
                <w:sz w:val="16"/>
                <w:szCs w:val="16"/>
                <w:lang w:val="en-US"/>
              </w:rPr>
              <w:t>___</w:t>
            </w:r>
            <w:r w:rsidRPr="00322052">
              <w:rPr>
                <w:color w:val="000000" w:themeColor="text1"/>
                <w:sz w:val="16"/>
                <w:szCs w:val="16"/>
              </w:rPr>
              <w:t>г</w:t>
            </w:r>
            <w:r w:rsidRPr="00055D4D">
              <w:rPr>
                <w:color w:val="000000" w:themeColor="text1"/>
                <w:sz w:val="16"/>
                <w:szCs w:val="16"/>
                <w:lang w:val="en-US"/>
              </w:rPr>
              <w:t xml:space="preserve"> </w:t>
            </w:r>
            <w:r w:rsidRPr="00322052">
              <w:rPr>
                <w:color w:val="000000" w:themeColor="text1"/>
                <w:sz w:val="16"/>
                <w:szCs w:val="16"/>
              </w:rPr>
              <w:t>в</w:t>
            </w:r>
            <w:r w:rsidRPr="00055D4D">
              <w:rPr>
                <w:color w:val="000000" w:themeColor="text1"/>
                <w:sz w:val="16"/>
                <w:szCs w:val="16"/>
                <w:lang w:val="en-US"/>
              </w:rPr>
              <w:t xml:space="preserve"> </w:t>
            </w:r>
            <w:r w:rsidRPr="00322052">
              <w:rPr>
                <w:color w:val="000000" w:themeColor="text1"/>
                <w:sz w:val="16"/>
                <w:szCs w:val="16"/>
              </w:rPr>
              <w:t>одной</w:t>
            </w:r>
            <w:r w:rsidRPr="00055D4D">
              <w:rPr>
                <w:color w:val="000000" w:themeColor="text1"/>
                <w:sz w:val="16"/>
                <w:szCs w:val="16"/>
                <w:lang w:val="en-US"/>
              </w:rPr>
              <w:t xml:space="preserve"> </w:t>
            </w:r>
            <w:r w:rsidRPr="00322052">
              <w:rPr>
                <w:color w:val="000000" w:themeColor="text1"/>
                <w:sz w:val="16"/>
                <w:szCs w:val="16"/>
              </w:rPr>
              <w:t>операции</w:t>
            </w:r>
            <w:r w:rsidRPr="00055D4D">
              <w:rPr>
                <w:color w:val="000000" w:themeColor="text1"/>
                <w:sz w:val="16"/>
                <w:szCs w:val="16"/>
                <w:lang w:val="en-US"/>
              </w:rPr>
              <w:t xml:space="preserve"> </w:t>
            </w:r>
            <w:r w:rsidRPr="00322052">
              <w:rPr>
                <w:color w:val="000000" w:themeColor="text1"/>
                <w:sz w:val="16"/>
                <w:szCs w:val="16"/>
              </w:rPr>
              <w:t>на</w:t>
            </w:r>
            <w:r w:rsidRPr="00055D4D">
              <w:rPr>
                <w:color w:val="000000" w:themeColor="text1"/>
                <w:sz w:val="16"/>
                <w:szCs w:val="16"/>
                <w:lang w:val="en-US"/>
              </w:rPr>
              <w:t xml:space="preserve"> </w:t>
            </w:r>
            <w:r w:rsidRPr="00322052">
              <w:rPr>
                <w:color w:val="000000" w:themeColor="text1"/>
                <w:sz w:val="16"/>
                <w:szCs w:val="16"/>
              </w:rPr>
              <w:t>сумму</w:t>
            </w:r>
            <w:r w:rsidRPr="00322052">
              <w:rPr>
                <w:color w:val="000000" w:themeColor="text1"/>
                <w:sz w:val="16"/>
                <w:szCs w:val="16"/>
                <w:lang w:val="en-US"/>
              </w:rPr>
              <w:t xml:space="preserve">/in one transaction for </w:t>
            </w:r>
            <w:r>
              <w:rPr>
                <w:color w:val="000000" w:themeColor="text1"/>
                <w:sz w:val="16"/>
                <w:szCs w:val="16"/>
                <w:lang w:val="en-US"/>
              </w:rPr>
              <w:t>____________________________</w:t>
            </w:r>
            <w:r w:rsidRPr="00322052">
              <w:rPr>
                <w:color w:val="000000" w:themeColor="text1"/>
                <w:sz w:val="16"/>
                <w:szCs w:val="16"/>
                <w:lang w:val="en-US"/>
              </w:rPr>
              <w:tab/>
            </w:r>
            <w:r w:rsidRPr="00322052">
              <w:rPr>
                <w:color w:val="000000" w:themeColor="text1"/>
                <w:sz w:val="16"/>
                <w:szCs w:val="16"/>
              </w:rPr>
              <w:t>на</w:t>
            </w:r>
            <w:r w:rsidRPr="00055D4D">
              <w:rPr>
                <w:color w:val="000000" w:themeColor="text1"/>
                <w:sz w:val="16"/>
                <w:szCs w:val="16"/>
                <w:lang w:val="en-US"/>
              </w:rPr>
              <w:t xml:space="preserve"> </w:t>
            </w:r>
            <w:r w:rsidRPr="00322052">
              <w:rPr>
                <w:color w:val="000000" w:themeColor="text1"/>
                <w:sz w:val="16"/>
                <w:szCs w:val="16"/>
              </w:rPr>
              <w:t>данном</w:t>
            </w:r>
            <w:r w:rsidRPr="00055D4D">
              <w:rPr>
                <w:color w:val="000000" w:themeColor="text1"/>
                <w:sz w:val="16"/>
                <w:szCs w:val="16"/>
                <w:lang w:val="en-US"/>
              </w:rPr>
              <w:t xml:space="preserve"> </w:t>
            </w:r>
            <w:r w:rsidRPr="00322052">
              <w:rPr>
                <w:color w:val="000000" w:themeColor="text1"/>
                <w:sz w:val="16"/>
                <w:szCs w:val="16"/>
              </w:rPr>
              <w:t>Предприятии</w:t>
            </w:r>
            <w:r w:rsidRPr="00055D4D">
              <w:rPr>
                <w:color w:val="000000" w:themeColor="text1"/>
                <w:sz w:val="16"/>
                <w:szCs w:val="16"/>
                <w:lang w:val="en-US"/>
              </w:rPr>
              <w:t xml:space="preserve"> </w:t>
            </w:r>
            <w:r w:rsidRPr="00322052">
              <w:rPr>
                <w:color w:val="000000" w:themeColor="text1"/>
                <w:sz w:val="16"/>
                <w:szCs w:val="16"/>
              </w:rPr>
              <w:t>сервиса</w:t>
            </w:r>
            <w:r w:rsidRPr="00322052">
              <w:rPr>
                <w:color w:val="000000" w:themeColor="text1"/>
                <w:sz w:val="16"/>
                <w:szCs w:val="16"/>
                <w:lang w:val="en-US"/>
              </w:rPr>
              <w:t>/</w:t>
            </w:r>
            <w:r w:rsidRPr="00322052">
              <w:rPr>
                <w:color w:val="000000" w:themeColor="text1"/>
                <w:sz w:val="16"/>
                <w:szCs w:val="16"/>
              </w:rPr>
              <w:t>торговли</w:t>
            </w:r>
            <w:r w:rsidRPr="00322052">
              <w:rPr>
                <w:color w:val="000000" w:themeColor="text1"/>
                <w:sz w:val="16"/>
                <w:szCs w:val="16"/>
                <w:lang w:val="en-US"/>
              </w:rPr>
              <w:t xml:space="preserve">, </w:t>
            </w:r>
            <w:r w:rsidRPr="00322052">
              <w:rPr>
                <w:color w:val="000000" w:themeColor="text1"/>
                <w:sz w:val="16"/>
                <w:szCs w:val="16"/>
              </w:rPr>
              <w:t>однако</w:t>
            </w:r>
            <w:r w:rsidRPr="00055D4D">
              <w:rPr>
                <w:color w:val="000000" w:themeColor="text1"/>
                <w:sz w:val="16"/>
                <w:szCs w:val="16"/>
                <w:lang w:val="en-US"/>
              </w:rPr>
              <w:t xml:space="preserve"> </w:t>
            </w:r>
            <w:r w:rsidRPr="00322052">
              <w:rPr>
                <w:color w:val="000000" w:themeColor="text1"/>
                <w:sz w:val="16"/>
                <w:szCs w:val="16"/>
              </w:rPr>
              <w:t>я</w:t>
            </w:r>
            <w:r w:rsidRPr="00055D4D">
              <w:rPr>
                <w:color w:val="000000" w:themeColor="text1"/>
                <w:sz w:val="16"/>
                <w:szCs w:val="16"/>
                <w:lang w:val="en-US"/>
              </w:rPr>
              <w:t xml:space="preserve"> </w:t>
            </w:r>
            <w:r w:rsidRPr="00322052">
              <w:rPr>
                <w:color w:val="000000" w:themeColor="text1"/>
                <w:sz w:val="16"/>
                <w:szCs w:val="16"/>
              </w:rPr>
              <w:t>не</w:t>
            </w:r>
            <w:r w:rsidRPr="00055D4D">
              <w:rPr>
                <w:color w:val="000000" w:themeColor="text1"/>
                <w:sz w:val="16"/>
                <w:szCs w:val="16"/>
                <w:lang w:val="en-US"/>
              </w:rPr>
              <w:t xml:space="preserve"> </w:t>
            </w:r>
            <w:r w:rsidRPr="00322052">
              <w:rPr>
                <w:color w:val="000000" w:themeColor="text1"/>
                <w:sz w:val="16"/>
                <w:szCs w:val="16"/>
              </w:rPr>
              <w:t>участвовал</w:t>
            </w:r>
            <w:r w:rsidRPr="00055D4D">
              <w:rPr>
                <w:color w:val="000000" w:themeColor="text1"/>
                <w:sz w:val="16"/>
                <w:szCs w:val="16"/>
                <w:lang w:val="en-US"/>
              </w:rPr>
              <w:t xml:space="preserve"> </w:t>
            </w:r>
            <w:r w:rsidRPr="00322052">
              <w:rPr>
                <w:color w:val="000000" w:themeColor="text1"/>
                <w:sz w:val="16"/>
                <w:szCs w:val="16"/>
              </w:rPr>
              <w:t>в</w:t>
            </w:r>
            <w:r w:rsidRPr="00055D4D">
              <w:rPr>
                <w:color w:val="000000" w:themeColor="text1"/>
                <w:sz w:val="16"/>
                <w:szCs w:val="16"/>
                <w:lang w:val="en-US"/>
              </w:rPr>
              <w:t xml:space="preserve"> </w:t>
            </w:r>
            <w:r w:rsidRPr="00322052">
              <w:rPr>
                <w:color w:val="000000" w:themeColor="text1"/>
                <w:sz w:val="16"/>
                <w:szCs w:val="16"/>
              </w:rPr>
              <w:t>другой</w:t>
            </w:r>
            <w:r w:rsidRPr="00055D4D">
              <w:rPr>
                <w:color w:val="000000" w:themeColor="text1"/>
                <w:sz w:val="16"/>
                <w:szCs w:val="16"/>
                <w:lang w:val="en-US"/>
              </w:rPr>
              <w:t xml:space="preserve"> </w:t>
            </w:r>
            <w:r w:rsidRPr="00322052">
              <w:rPr>
                <w:color w:val="000000" w:themeColor="text1"/>
                <w:sz w:val="16"/>
                <w:szCs w:val="16"/>
              </w:rPr>
              <w:t>операции</w:t>
            </w:r>
            <w:r w:rsidRPr="00322052">
              <w:rPr>
                <w:color w:val="000000" w:themeColor="text1"/>
                <w:sz w:val="16"/>
                <w:szCs w:val="16"/>
                <w:lang w:val="en-US"/>
              </w:rPr>
              <w:t xml:space="preserve"> (</w:t>
            </w:r>
            <w:r w:rsidRPr="00322052">
              <w:rPr>
                <w:color w:val="000000" w:themeColor="text1"/>
                <w:sz w:val="16"/>
                <w:szCs w:val="16"/>
              </w:rPr>
              <w:t>других</w:t>
            </w:r>
            <w:r w:rsidRPr="00055D4D">
              <w:rPr>
                <w:color w:val="000000" w:themeColor="text1"/>
                <w:sz w:val="16"/>
                <w:szCs w:val="16"/>
                <w:lang w:val="en-US"/>
              </w:rPr>
              <w:t xml:space="preserve"> </w:t>
            </w:r>
            <w:r w:rsidRPr="00322052">
              <w:rPr>
                <w:color w:val="000000" w:themeColor="text1"/>
                <w:sz w:val="16"/>
                <w:szCs w:val="16"/>
              </w:rPr>
              <w:t>операции</w:t>
            </w:r>
            <w:r w:rsidRPr="00322052">
              <w:rPr>
                <w:color w:val="000000" w:themeColor="text1"/>
                <w:sz w:val="16"/>
                <w:szCs w:val="16"/>
                <w:lang w:val="en-US"/>
              </w:rPr>
              <w:t>)/at the same merchant listed above, however, I did not participate in the other transaction (s)</w:t>
            </w:r>
          </w:p>
        </w:tc>
      </w:tr>
      <w:tr w:rsidR="00B60EBC" w:rsidRPr="004940E4" w:rsidTr="00B87BE2">
        <w:trPr>
          <w:cantSplit/>
          <w:trHeight w:val="420"/>
        </w:trPr>
        <w:tc>
          <w:tcPr>
            <w:tcW w:w="639" w:type="dxa"/>
            <w:tcBorders>
              <w:top w:val="single" w:sz="6" w:space="0" w:color="auto"/>
              <w:left w:val="single" w:sz="12" w:space="0" w:color="auto"/>
              <w:bottom w:val="single" w:sz="6" w:space="0" w:color="auto"/>
              <w:right w:val="single" w:sz="6" w:space="0" w:color="auto"/>
            </w:tcBorders>
            <w:vAlign w:val="center"/>
            <w:hideMark/>
          </w:tcPr>
          <w:p w:rsidR="00B60EBC" w:rsidRPr="00322052" w:rsidRDefault="00A303A9" w:rsidP="00B87BE2">
            <w:pPr>
              <w:widowControl w:val="0"/>
              <w:ind w:firstLine="72"/>
              <w:rPr>
                <w:color w:val="000000" w:themeColor="text1"/>
                <w:sz w:val="16"/>
                <w:szCs w:val="16"/>
                <w:lang w:val="en-US"/>
              </w:rPr>
            </w:pPr>
            <w:r w:rsidRPr="00322052">
              <w:rPr>
                <w:color w:val="000000" w:themeColor="text1"/>
                <w:sz w:val="16"/>
                <w:szCs w:val="16"/>
                <w:lang w:val="en-US"/>
              </w:rPr>
              <w:fldChar w:fldCharType="begin">
                <w:ffData>
                  <w:name w:val="Флажок8"/>
                  <w:enabled/>
                  <w:calcOnExit w:val="0"/>
                  <w:checkBox>
                    <w:sizeAuto/>
                    <w:default w:val="0"/>
                  </w:checkBox>
                </w:ffData>
              </w:fldChar>
            </w:r>
            <w:r w:rsidR="00B60EBC" w:rsidRPr="00322052">
              <w:rPr>
                <w:color w:val="000000" w:themeColor="text1"/>
                <w:sz w:val="16"/>
                <w:szCs w:val="16"/>
                <w:lang w:val="en-US"/>
              </w:rPr>
              <w:instrText xml:space="preserve"> FORMCHECKBOX </w:instrText>
            </w:r>
            <w:r w:rsidR="00E27168">
              <w:rPr>
                <w:color w:val="000000" w:themeColor="text1"/>
                <w:sz w:val="16"/>
                <w:szCs w:val="16"/>
                <w:lang w:val="en-US"/>
              </w:rPr>
            </w:r>
            <w:r w:rsidR="00E27168">
              <w:rPr>
                <w:color w:val="000000" w:themeColor="text1"/>
                <w:sz w:val="16"/>
                <w:szCs w:val="16"/>
                <w:lang w:val="en-US"/>
              </w:rPr>
              <w:fldChar w:fldCharType="separate"/>
            </w:r>
            <w:r w:rsidRPr="00322052">
              <w:rPr>
                <w:color w:val="000000" w:themeColor="text1"/>
                <w:sz w:val="16"/>
                <w:szCs w:val="16"/>
                <w:lang w:val="en-US"/>
              </w:rPr>
              <w:fldChar w:fldCharType="end"/>
            </w:r>
          </w:p>
        </w:tc>
        <w:tc>
          <w:tcPr>
            <w:tcW w:w="9709" w:type="dxa"/>
            <w:tcBorders>
              <w:top w:val="single" w:sz="6" w:space="0" w:color="auto"/>
              <w:left w:val="single" w:sz="6"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sz w:val="16"/>
                <w:szCs w:val="16"/>
                <w:lang w:val="en-US"/>
              </w:rPr>
            </w:pPr>
            <w:r w:rsidRPr="00322052">
              <w:rPr>
                <w:color w:val="000000" w:themeColor="text1"/>
                <w:sz w:val="16"/>
                <w:szCs w:val="16"/>
              </w:rPr>
              <w:t>Я</w:t>
            </w:r>
            <w:r w:rsidRPr="00574839">
              <w:rPr>
                <w:color w:val="000000" w:themeColor="text1"/>
                <w:sz w:val="16"/>
                <w:szCs w:val="16"/>
                <w:lang w:val="en-US"/>
              </w:rPr>
              <w:t xml:space="preserve"> </w:t>
            </w:r>
            <w:r w:rsidRPr="00322052">
              <w:rPr>
                <w:color w:val="000000" w:themeColor="text1"/>
                <w:sz w:val="16"/>
                <w:szCs w:val="16"/>
              </w:rPr>
              <w:t>все</w:t>
            </w:r>
            <w:r w:rsidRPr="00574839">
              <w:rPr>
                <w:color w:val="000000" w:themeColor="text1"/>
                <w:sz w:val="16"/>
                <w:szCs w:val="16"/>
                <w:lang w:val="en-US"/>
              </w:rPr>
              <w:t xml:space="preserve"> </w:t>
            </w:r>
            <w:r w:rsidRPr="00322052">
              <w:rPr>
                <w:color w:val="000000" w:themeColor="text1"/>
                <w:sz w:val="16"/>
                <w:szCs w:val="16"/>
              </w:rPr>
              <w:t>еще</w:t>
            </w:r>
            <w:r w:rsidRPr="00574839">
              <w:rPr>
                <w:color w:val="000000" w:themeColor="text1"/>
                <w:sz w:val="16"/>
                <w:szCs w:val="16"/>
                <w:lang w:val="en-US"/>
              </w:rPr>
              <w:t xml:space="preserve"> </w:t>
            </w:r>
            <w:r w:rsidRPr="00322052">
              <w:rPr>
                <w:color w:val="000000" w:themeColor="text1"/>
                <w:sz w:val="16"/>
                <w:szCs w:val="16"/>
              </w:rPr>
              <w:t>не</w:t>
            </w:r>
            <w:r w:rsidRPr="00574839">
              <w:rPr>
                <w:color w:val="000000" w:themeColor="text1"/>
                <w:sz w:val="16"/>
                <w:szCs w:val="16"/>
                <w:lang w:val="en-US"/>
              </w:rPr>
              <w:t xml:space="preserve"> </w:t>
            </w:r>
            <w:r w:rsidRPr="00322052">
              <w:rPr>
                <w:color w:val="000000" w:themeColor="text1"/>
                <w:sz w:val="16"/>
                <w:szCs w:val="16"/>
              </w:rPr>
              <w:t>получил</w:t>
            </w:r>
            <w:r w:rsidRPr="00574839">
              <w:rPr>
                <w:color w:val="000000" w:themeColor="text1"/>
                <w:sz w:val="16"/>
                <w:szCs w:val="16"/>
                <w:lang w:val="en-US"/>
              </w:rPr>
              <w:t xml:space="preserve"> </w:t>
            </w:r>
            <w:r w:rsidRPr="00322052">
              <w:rPr>
                <w:color w:val="000000" w:themeColor="text1"/>
                <w:sz w:val="16"/>
                <w:szCs w:val="16"/>
              </w:rPr>
              <w:t>товара</w:t>
            </w:r>
            <w:r w:rsidRPr="00322052">
              <w:rPr>
                <w:color w:val="000000" w:themeColor="text1"/>
                <w:sz w:val="16"/>
                <w:szCs w:val="16"/>
                <w:lang w:val="en-US"/>
              </w:rPr>
              <w:t xml:space="preserve"> (</w:t>
            </w:r>
            <w:r w:rsidRPr="00322052">
              <w:rPr>
                <w:color w:val="000000" w:themeColor="text1"/>
                <w:sz w:val="16"/>
                <w:szCs w:val="16"/>
              </w:rPr>
              <w:t>услуги</w:t>
            </w:r>
            <w:r w:rsidRPr="00322052">
              <w:rPr>
                <w:color w:val="000000" w:themeColor="text1"/>
                <w:sz w:val="16"/>
                <w:szCs w:val="16"/>
                <w:lang w:val="en-US"/>
              </w:rPr>
              <w:t>)/I have not received the merchandise (service) up to now</w:t>
            </w:r>
          </w:p>
        </w:tc>
      </w:tr>
      <w:tr w:rsidR="00B60EBC" w:rsidRPr="00322052" w:rsidTr="00B87BE2">
        <w:trPr>
          <w:cantSplit/>
          <w:trHeight w:val="1020"/>
        </w:trPr>
        <w:tc>
          <w:tcPr>
            <w:tcW w:w="639" w:type="dxa"/>
            <w:tcBorders>
              <w:top w:val="single" w:sz="6" w:space="0" w:color="auto"/>
              <w:left w:val="single" w:sz="12" w:space="0" w:color="auto"/>
              <w:bottom w:val="single" w:sz="6" w:space="0" w:color="auto"/>
              <w:right w:val="single" w:sz="6" w:space="0" w:color="auto"/>
            </w:tcBorders>
            <w:vAlign w:val="center"/>
            <w:hideMark/>
          </w:tcPr>
          <w:p w:rsidR="00B60EBC" w:rsidRPr="00322052" w:rsidRDefault="00A303A9" w:rsidP="00B87BE2">
            <w:pPr>
              <w:widowControl w:val="0"/>
              <w:ind w:firstLine="72"/>
              <w:rPr>
                <w:color w:val="000000" w:themeColor="text1"/>
                <w:sz w:val="16"/>
                <w:szCs w:val="16"/>
                <w:lang w:val="en-US"/>
              </w:rPr>
            </w:pPr>
            <w:r w:rsidRPr="00322052">
              <w:rPr>
                <w:color w:val="000000" w:themeColor="text1"/>
                <w:sz w:val="16"/>
                <w:szCs w:val="16"/>
                <w:lang w:val="en-US"/>
              </w:rPr>
              <w:fldChar w:fldCharType="begin">
                <w:ffData>
                  <w:name w:val="Флажок9"/>
                  <w:enabled/>
                  <w:calcOnExit w:val="0"/>
                  <w:checkBox>
                    <w:sizeAuto/>
                    <w:default w:val="0"/>
                  </w:checkBox>
                </w:ffData>
              </w:fldChar>
            </w:r>
            <w:r w:rsidR="00B60EBC" w:rsidRPr="00322052">
              <w:rPr>
                <w:color w:val="000000" w:themeColor="text1"/>
                <w:sz w:val="16"/>
                <w:szCs w:val="16"/>
                <w:lang w:val="en-US"/>
              </w:rPr>
              <w:instrText xml:space="preserve"> FORMCHECKBOX </w:instrText>
            </w:r>
            <w:r w:rsidR="00E27168">
              <w:rPr>
                <w:color w:val="000000" w:themeColor="text1"/>
                <w:sz w:val="16"/>
                <w:szCs w:val="16"/>
                <w:lang w:val="en-US"/>
              </w:rPr>
            </w:r>
            <w:r w:rsidR="00E27168">
              <w:rPr>
                <w:color w:val="000000" w:themeColor="text1"/>
                <w:sz w:val="16"/>
                <w:szCs w:val="16"/>
                <w:lang w:val="en-US"/>
              </w:rPr>
              <w:fldChar w:fldCharType="separate"/>
            </w:r>
            <w:r w:rsidRPr="00322052">
              <w:rPr>
                <w:color w:val="000000" w:themeColor="text1"/>
                <w:sz w:val="16"/>
                <w:szCs w:val="16"/>
                <w:lang w:val="en-US"/>
              </w:rPr>
              <w:fldChar w:fldCharType="end"/>
            </w:r>
          </w:p>
        </w:tc>
        <w:tc>
          <w:tcPr>
            <w:tcW w:w="9709" w:type="dxa"/>
            <w:tcBorders>
              <w:top w:val="single" w:sz="6" w:space="0" w:color="auto"/>
              <w:left w:val="single" w:sz="6"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sz w:val="16"/>
                <w:szCs w:val="16"/>
              </w:rPr>
            </w:pPr>
            <w:r w:rsidRPr="00322052">
              <w:rPr>
                <w:color w:val="000000" w:themeColor="text1"/>
                <w:sz w:val="16"/>
                <w:szCs w:val="16"/>
              </w:rPr>
              <w:t>У меня есть причины полагать, что следующие лица имели доступ к моей карте, знали номер моей карты, ПИН без моего разрешения (напишите на обороте Заявления имена, адреса, телефоны данных лиц)/</w:t>
            </w:r>
          </w:p>
          <w:p w:rsidR="00B60EBC" w:rsidRPr="00322052" w:rsidRDefault="00B60EBC" w:rsidP="00B87BE2">
            <w:pPr>
              <w:widowControl w:val="0"/>
              <w:rPr>
                <w:color w:val="000000" w:themeColor="text1"/>
                <w:sz w:val="16"/>
                <w:szCs w:val="16"/>
              </w:rPr>
            </w:pPr>
            <w:r w:rsidRPr="00322052">
              <w:rPr>
                <w:color w:val="000000" w:themeColor="text1"/>
                <w:sz w:val="16"/>
                <w:szCs w:val="16"/>
                <w:lang w:val="en-US"/>
              </w:rPr>
              <w:t xml:space="preserve">I have reasons to believe that the following individual(s) had access to my card, knew my account number, knew my PIN without my authorization. </w:t>
            </w:r>
            <w:r w:rsidRPr="00322052">
              <w:rPr>
                <w:color w:val="000000" w:themeColor="text1"/>
                <w:sz w:val="16"/>
                <w:szCs w:val="16"/>
              </w:rPr>
              <w:t>See on the backside</w:t>
            </w:r>
          </w:p>
        </w:tc>
      </w:tr>
      <w:tr w:rsidR="00B60EBC" w:rsidRPr="00322052" w:rsidTr="00B87BE2">
        <w:trPr>
          <w:cantSplit/>
          <w:trHeight w:val="456"/>
        </w:trPr>
        <w:tc>
          <w:tcPr>
            <w:tcW w:w="639" w:type="dxa"/>
            <w:tcBorders>
              <w:top w:val="single" w:sz="6" w:space="0" w:color="auto"/>
              <w:left w:val="single" w:sz="12" w:space="0" w:color="auto"/>
              <w:bottom w:val="single" w:sz="12" w:space="0" w:color="auto"/>
              <w:right w:val="single" w:sz="6" w:space="0" w:color="auto"/>
            </w:tcBorders>
            <w:vAlign w:val="center"/>
            <w:hideMark/>
          </w:tcPr>
          <w:p w:rsidR="00B60EBC" w:rsidRPr="00322052" w:rsidRDefault="00A303A9" w:rsidP="00B87BE2">
            <w:pPr>
              <w:widowControl w:val="0"/>
              <w:ind w:firstLine="72"/>
              <w:rPr>
                <w:color w:val="000000" w:themeColor="text1"/>
                <w:sz w:val="16"/>
                <w:szCs w:val="16"/>
                <w:lang w:val="en-US"/>
              </w:rPr>
            </w:pPr>
            <w:r w:rsidRPr="00322052">
              <w:rPr>
                <w:color w:val="000000" w:themeColor="text1"/>
                <w:sz w:val="16"/>
                <w:szCs w:val="16"/>
                <w:lang w:val="en-US"/>
              </w:rPr>
              <w:fldChar w:fldCharType="begin">
                <w:ffData>
                  <w:name w:val="Флажок10"/>
                  <w:enabled/>
                  <w:calcOnExit w:val="0"/>
                  <w:checkBox>
                    <w:sizeAuto/>
                    <w:default w:val="0"/>
                  </w:checkBox>
                </w:ffData>
              </w:fldChar>
            </w:r>
            <w:r w:rsidR="00B60EBC" w:rsidRPr="00322052">
              <w:rPr>
                <w:color w:val="000000" w:themeColor="text1"/>
                <w:sz w:val="16"/>
                <w:szCs w:val="16"/>
                <w:lang w:val="en-US"/>
              </w:rPr>
              <w:instrText xml:space="preserve"> FORMCHECKBOX </w:instrText>
            </w:r>
            <w:r w:rsidR="00E27168">
              <w:rPr>
                <w:color w:val="000000" w:themeColor="text1"/>
                <w:sz w:val="16"/>
                <w:szCs w:val="16"/>
                <w:lang w:val="en-US"/>
              </w:rPr>
            </w:r>
            <w:r w:rsidR="00E27168">
              <w:rPr>
                <w:color w:val="000000" w:themeColor="text1"/>
                <w:sz w:val="16"/>
                <w:szCs w:val="16"/>
                <w:lang w:val="en-US"/>
              </w:rPr>
              <w:fldChar w:fldCharType="separate"/>
            </w:r>
            <w:r w:rsidRPr="00322052">
              <w:rPr>
                <w:color w:val="000000" w:themeColor="text1"/>
                <w:sz w:val="16"/>
                <w:szCs w:val="16"/>
                <w:lang w:val="en-US"/>
              </w:rPr>
              <w:fldChar w:fldCharType="end"/>
            </w:r>
          </w:p>
        </w:tc>
        <w:tc>
          <w:tcPr>
            <w:tcW w:w="9709" w:type="dxa"/>
            <w:tcBorders>
              <w:top w:val="single" w:sz="6" w:space="0" w:color="auto"/>
              <w:left w:val="single" w:sz="6" w:space="0" w:color="auto"/>
              <w:bottom w:val="single" w:sz="12" w:space="0" w:color="auto"/>
              <w:right w:val="single" w:sz="12" w:space="0" w:color="auto"/>
            </w:tcBorders>
            <w:vAlign w:val="center"/>
            <w:hideMark/>
          </w:tcPr>
          <w:p w:rsidR="00B60EBC" w:rsidRPr="00322052" w:rsidRDefault="00B60EBC" w:rsidP="00B87BE2">
            <w:pPr>
              <w:widowControl w:val="0"/>
              <w:rPr>
                <w:color w:val="000000" w:themeColor="text1"/>
                <w:sz w:val="16"/>
                <w:szCs w:val="16"/>
              </w:rPr>
            </w:pPr>
            <w:r w:rsidRPr="00322052">
              <w:rPr>
                <w:color w:val="000000" w:themeColor="text1"/>
                <w:sz w:val="16"/>
                <w:szCs w:val="16"/>
              </w:rPr>
              <w:t>Другое/Other</w:t>
            </w:r>
          </w:p>
        </w:tc>
      </w:tr>
    </w:tbl>
    <w:p w:rsidR="00B60EBC" w:rsidRPr="00322052" w:rsidRDefault="00B60EBC" w:rsidP="00B60EBC">
      <w:pPr>
        <w:widowControl w:val="0"/>
        <w:rPr>
          <w:color w:val="000000" w:themeColor="text1"/>
        </w:rPr>
        <w:sectPr w:rsidR="00B60EBC" w:rsidRPr="00322052" w:rsidSect="00B87BE2">
          <w:pgSz w:w="11906" w:h="16838"/>
          <w:pgMar w:top="851" w:right="567" w:bottom="709" w:left="993" w:header="567" w:footer="567" w:gutter="0"/>
          <w:cols w:space="720"/>
          <w:formProt w:val="0"/>
        </w:sectPr>
      </w:pPr>
    </w:p>
    <w:p w:rsidR="00B60EBC" w:rsidRPr="00322052" w:rsidRDefault="00B60EBC" w:rsidP="00B60EBC">
      <w:pPr>
        <w:widowControl w:val="0"/>
        <w:spacing w:before="120" w:after="120"/>
        <w:rPr>
          <w:color w:val="000000" w:themeColor="text1"/>
        </w:rPr>
      </w:pPr>
      <w:r w:rsidRPr="00322052">
        <w:rPr>
          <w:color w:val="000000" w:themeColor="text1"/>
        </w:rPr>
        <w:lastRenderedPageBreak/>
        <w:t>Операции, с которыми я не согласен / A list of disputable transaction(s):</w:t>
      </w:r>
    </w:p>
    <w:tbl>
      <w:tblPr>
        <w:tblW w:w="1034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3"/>
        <w:gridCol w:w="2127"/>
        <w:gridCol w:w="4963"/>
        <w:gridCol w:w="2335"/>
      </w:tblGrid>
      <w:tr w:rsidR="00B60EBC" w:rsidRPr="00322052" w:rsidTr="00B87BE2">
        <w:trPr>
          <w:trHeight w:val="340"/>
          <w:tblHeader/>
        </w:trPr>
        <w:tc>
          <w:tcPr>
            <w:tcW w:w="923" w:type="dxa"/>
            <w:tcBorders>
              <w:top w:val="single" w:sz="12" w:space="0" w:color="auto"/>
              <w:left w:val="single" w:sz="12" w:space="0" w:color="auto"/>
              <w:bottom w:val="single" w:sz="6" w:space="0" w:color="auto"/>
              <w:right w:val="single" w:sz="6" w:space="0" w:color="auto"/>
            </w:tcBorders>
            <w:shd w:val="pct20" w:color="BFBFBF" w:fill="auto"/>
            <w:vAlign w:val="center"/>
            <w:hideMark/>
          </w:tcPr>
          <w:p w:rsidR="00B60EBC" w:rsidRPr="00322052" w:rsidRDefault="00B60EBC" w:rsidP="00B87BE2">
            <w:pPr>
              <w:pStyle w:val="aff3"/>
              <w:tabs>
                <w:tab w:val="left" w:pos="708"/>
              </w:tabs>
              <w:rPr>
                <w:rFonts w:ascii="Times New Roman" w:hAnsi="Times New Roman"/>
                <w:color w:val="000000" w:themeColor="text1"/>
                <w:szCs w:val="12"/>
                <w:lang w:eastAsia="en-US"/>
              </w:rPr>
            </w:pPr>
            <w:r w:rsidRPr="00322052">
              <w:rPr>
                <w:rFonts w:ascii="Times New Roman" w:hAnsi="Times New Roman"/>
                <w:color w:val="000000" w:themeColor="text1"/>
                <w:szCs w:val="12"/>
                <w:lang w:eastAsia="en-US"/>
              </w:rPr>
              <w:t>№</w:t>
            </w:r>
          </w:p>
        </w:tc>
        <w:tc>
          <w:tcPr>
            <w:tcW w:w="2127" w:type="dxa"/>
            <w:tcBorders>
              <w:top w:val="single" w:sz="12" w:space="0" w:color="auto"/>
              <w:left w:val="single" w:sz="6" w:space="0" w:color="auto"/>
              <w:bottom w:val="single" w:sz="6" w:space="0" w:color="auto"/>
              <w:right w:val="single" w:sz="6" w:space="0" w:color="auto"/>
            </w:tcBorders>
            <w:shd w:val="pct20" w:color="BFBFBF" w:fill="auto"/>
            <w:vAlign w:val="center"/>
            <w:hideMark/>
          </w:tcPr>
          <w:p w:rsidR="00B60EBC" w:rsidRPr="00322052" w:rsidRDefault="00B60EBC" w:rsidP="00B87BE2">
            <w:pPr>
              <w:pStyle w:val="aff3"/>
              <w:tabs>
                <w:tab w:val="left" w:pos="708"/>
              </w:tabs>
              <w:rPr>
                <w:rFonts w:ascii="Times New Roman" w:hAnsi="Times New Roman"/>
                <w:color w:val="000000" w:themeColor="text1"/>
                <w:szCs w:val="12"/>
                <w:lang w:eastAsia="en-US"/>
              </w:rPr>
            </w:pPr>
            <w:r w:rsidRPr="00322052">
              <w:rPr>
                <w:rFonts w:ascii="Times New Roman" w:hAnsi="Times New Roman"/>
                <w:color w:val="000000" w:themeColor="text1"/>
                <w:szCs w:val="12"/>
                <w:lang w:eastAsia="en-US"/>
              </w:rPr>
              <w:t>Дата операции/</w:t>
            </w:r>
          </w:p>
          <w:p w:rsidR="00B60EBC" w:rsidRPr="00322052" w:rsidRDefault="00B60EBC" w:rsidP="00B87BE2">
            <w:pPr>
              <w:pStyle w:val="aff3"/>
              <w:tabs>
                <w:tab w:val="left" w:pos="708"/>
              </w:tabs>
              <w:rPr>
                <w:rFonts w:ascii="Times New Roman" w:hAnsi="Times New Roman"/>
                <w:color w:val="000000" w:themeColor="text1"/>
                <w:szCs w:val="12"/>
                <w:lang w:eastAsia="en-US"/>
              </w:rPr>
            </w:pPr>
            <w:r w:rsidRPr="00322052">
              <w:rPr>
                <w:rFonts w:ascii="Times New Roman" w:hAnsi="Times New Roman"/>
                <w:color w:val="000000" w:themeColor="text1"/>
                <w:szCs w:val="12"/>
                <w:lang w:val="en-US" w:eastAsia="en-US"/>
              </w:rPr>
              <w:t>Transaction Date</w:t>
            </w:r>
          </w:p>
        </w:tc>
        <w:tc>
          <w:tcPr>
            <w:tcW w:w="4963" w:type="dxa"/>
            <w:tcBorders>
              <w:top w:val="single" w:sz="12" w:space="0" w:color="auto"/>
              <w:left w:val="single" w:sz="6" w:space="0" w:color="auto"/>
              <w:bottom w:val="single" w:sz="6" w:space="0" w:color="auto"/>
              <w:right w:val="single" w:sz="6" w:space="0" w:color="auto"/>
            </w:tcBorders>
            <w:shd w:val="pct20" w:color="BFBFBF" w:fill="auto"/>
            <w:vAlign w:val="center"/>
            <w:hideMark/>
          </w:tcPr>
          <w:p w:rsidR="00B60EBC" w:rsidRPr="00322052" w:rsidRDefault="00B60EBC" w:rsidP="00B87BE2">
            <w:pPr>
              <w:pStyle w:val="aff3"/>
              <w:tabs>
                <w:tab w:val="left" w:pos="708"/>
              </w:tabs>
              <w:rPr>
                <w:rFonts w:ascii="Times New Roman" w:hAnsi="Times New Roman"/>
                <w:color w:val="000000" w:themeColor="text1"/>
                <w:szCs w:val="12"/>
                <w:lang w:eastAsia="en-US"/>
              </w:rPr>
            </w:pPr>
            <w:r w:rsidRPr="00322052">
              <w:rPr>
                <w:rFonts w:ascii="Times New Roman" w:hAnsi="Times New Roman"/>
                <w:color w:val="000000" w:themeColor="text1"/>
                <w:szCs w:val="12"/>
                <w:lang w:eastAsia="en-US"/>
              </w:rPr>
              <w:t>Название Предприятия торговли/сервиса/</w:t>
            </w:r>
          </w:p>
          <w:p w:rsidR="00B60EBC" w:rsidRPr="00322052" w:rsidRDefault="00B60EBC" w:rsidP="00B87BE2">
            <w:pPr>
              <w:pStyle w:val="aff3"/>
              <w:tabs>
                <w:tab w:val="left" w:pos="708"/>
              </w:tabs>
              <w:rPr>
                <w:rFonts w:ascii="Times New Roman" w:hAnsi="Times New Roman"/>
                <w:color w:val="000000" w:themeColor="text1"/>
                <w:szCs w:val="12"/>
                <w:lang w:eastAsia="en-US"/>
              </w:rPr>
            </w:pPr>
            <w:r w:rsidRPr="00322052">
              <w:rPr>
                <w:rFonts w:ascii="Times New Roman" w:hAnsi="Times New Roman"/>
                <w:color w:val="000000" w:themeColor="text1"/>
                <w:szCs w:val="12"/>
                <w:lang w:val="en-US" w:eastAsia="en-US"/>
              </w:rPr>
              <w:t>MerchantName</w:t>
            </w:r>
          </w:p>
        </w:tc>
        <w:tc>
          <w:tcPr>
            <w:tcW w:w="2335" w:type="dxa"/>
            <w:tcBorders>
              <w:top w:val="single" w:sz="12" w:space="0" w:color="auto"/>
              <w:left w:val="single" w:sz="6" w:space="0" w:color="auto"/>
              <w:bottom w:val="single" w:sz="6" w:space="0" w:color="auto"/>
              <w:right w:val="single" w:sz="12" w:space="0" w:color="auto"/>
            </w:tcBorders>
            <w:shd w:val="pct20" w:color="BFBFBF" w:fill="auto"/>
            <w:vAlign w:val="center"/>
            <w:hideMark/>
          </w:tcPr>
          <w:p w:rsidR="00B60EBC" w:rsidRPr="00322052" w:rsidRDefault="00B60EBC" w:rsidP="00B87BE2">
            <w:pPr>
              <w:pStyle w:val="aff3"/>
              <w:tabs>
                <w:tab w:val="left" w:pos="708"/>
              </w:tabs>
              <w:rPr>
                <w:rFonts w:ascii="Times New Roman" w:hAnsi="Times New Roman"/>
                <w:color w:val="000000" w:themeColor="text1"/>
                <w:szCs w:val="12"/>
                <w:lang w:val="en-US" w:eastAsia="en-US"/>
              </w:rPr>
            </w:pPr>
            <w:r w:rsidRPr="00322052">
              <w:rPr>
                <w:rFonts w:ascii="Times New Roman" w:hAnsi="Times New Roman"/>
                <w:color w:val="000000" w:themeColor="text1"/>
                <w:szCs w:val="12"/>
                <w:lang w:val="en-US" w:eastAsia="en-US"/>
              </w:rPr>
              <w:t xml:space="preserve">Сумма </w:t>
            </w:r>
            <w:r w:rsidRPr="00322052">
              <w:rPr>
                <w:rFonts w:ascii="Times New Roman" w:hAnsi="Times New Roman"/>
                <w:color w:val="000000" w:themeColor="text1"/>
                <w:szCs w:val="12"/>
                <w:lang w:eastAsia="en-US"/>
              </w:rPr>
              <w:t>операции</w:t>
            </w:r>
            <w:r w:rsidRPr="00322052">
              <w:rPr>
                <w:rFonts w:ascii="Times New Roman" w:hAnsi="Times New Roman"/>
                <w:color w:val="000000" w:themeColor="text1"/>
                <w:szCs w:val="12"/>
                <w:lang w:val="en-US" w:eastAsia="en-US"/>
              </w:rPr>
              <w:t xml:space="preserve"> /</w:t>
            </w:r>
          </w:p>
          <w:p w:rsidR="00B60EBC" w:rsidRPr="00322052" w:rsidRDefault="00B60EBC" w:rsidP="00B87BE2">
            <w:pPr>
              <w:pStyle w:val="aff3"/>
              <w:tabs>
                <w:tab w:val="left" w:pos="708"/>
              </w:tabs>
              <w:rPr>
                <w:rFonts w:ascii="Times New Roman" w:hAnsi="Times New Roman"/>
                <w:color w:val="000000" w:themeColor="text1"/>
                <w:szCs w:val="12"/>
                <w:lang w:val="en-US" w:eastAsia="en-US"/>
              </w:rPr>
            </w:pPr>
            <w:r w:rsidRPr="00322052">
              <w:rPr>
                <w:rFonts w:ascii="Times New Roman" w:hAnsi="Times New Roman"/>
                <w:color w:val="000000" w:themeColor="text1"/>
                <w:szCs w:val="12"/>
                <w:lang w:val="en-US" w:eastAsia="en-US"/>
              </w:rPr>
              <w:t>Transaction Amount</w:t>
            </w:r>
          </w:p>
        </w:tc>
      </w:tr>
      <w:tr w:rsidR="00B60EBC" w:rsidRPr="00322052" w:rsidTr="00B87BE2">
        <w:trPr>
          <w:trHeight w:val="300"/>
        </w:trPr>
        <w:tc>
          <w:tcPr>
            <w:tcW w:w="923" w:type="dxa"/>
            <w:tcBorders>
              <w:top w:val="single" w:sz="6" w:space="0" w:color="auto"/>
              <w:left w:val="single" w:sz="12"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rPr>
                <w:rFonts w:ascii="Times New Roman" w:hAnsi="Times New Roman"/>
                <w:color w:val="000000" w:themeColor="text1"/>
                <w:sz w:val="20"/>
                <w:lang w:val="en-US" w:eastAsia="en-US"/>
              </w:rPr>
            </w:pPr>
            <w:r w:rsidRPr="00322052">
              <w:rPr>
                <w:rFonts w:ascii="Times New Roman" w:hAnsi="Times New Roman"/>
                <w:color w:val="000000" w:themeColor="text1"/>
                <w:sz w:val="20"/>
                <w:lang w:val="en-US" w:eastAsia="en-US"/>
              </w:rPr>
              <w:t>1.</w:t>
            </w:r>
          </w:p>
        </w:tc>
        <w:tc>
          <w:tcPr>
            <w:tcW w:w="2127" w:type="dxa"/>
            <w:tcBorders>
              <w:top w:val="single" w:sz="6" w:space="0" w:color="auto"/>
              <w:left w:val="single" w:sz="6"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c>
          <w:tcPr>
            <w:tcW w:w="4963" w:type="dxa"/>
            <w:tcBorders>
              <w:top w:val="single" w:sz="6" w:space="0" w:color="auto"/>
              <w:left w:val="single" w:sz="6"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c>
          <w:tcPr>
            <w:tcW w:w="2335" w:type="dxa"/>
            <w:tcBorders>
              <w:top w:val="single" w:sz="6" w:space="0" w:color="auto"/>
              <w:left w:val="single" w:sz="6" w:space="0" w:color="auto"/>
              <w:bottom w:val="single" w:sz="6" w:space="0" w:color="auto"/>
              <w:right w:val="single" w:sz="12" w:space="0" w:color="auto"/>
            </w:tcBorders>
            <w:vAlign w:val="center"/>
            <w:hideMark/>
          </w:tcPr>
          <w:p w:rsidR="00B60EBC" w:rsidRPr="00322052"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r>
      <w:tr w:rsidR="00B60EBC" w:rsidRPr="00322052" w:rsidTr="00B87BE2">
        <w:trPr>
          <w:trHeight w:val="300"/>
        </w:trPr>
        <w:tc>
          <w:tcPr>
            <w:tcW w:w="923" w:type="dxa"/>
            <w:tcBorders>
              <w:top w:val="single" w:sz="6" w:space="0" w:color="auto"/>
              <w:left w:val="single" w:sz="12"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rPr>
                <w:rFonts w:ascii="Times New Roman" w:hAnsi="Times New Roman"/>
                <w:color w:val="000000" w:themeColor="text1"/>
                <w:sz w:val="20"/>
                <w:lang w:val="en-US" w:eastAsia="en-US"/>
              </w:rPr>
            </w:pPr>
            <w:r w:rsidRPr="00322052">
              <w:rPr>
                <w:rFonts w:ascii="Times New Roman" w:hAnsi="Times New Roman"/>
                <w:color w:val="000000" w:themeColor="text1"/>
                <w:sz w:val="20"/>
                <w:lang w:val="en-US" w:eastAsia="en-US"/>
              </w:rPr>
              <w:t>2.</w:t>
            </w:r>
          </w:p>
        </w:tc>
        <w:tc>
          <w:tcPr>
            <w:tcW w:w="2127" w:type="dxa"/>
            <w:tcBorders>
              <w:top w:val="single" w:sz="6" w:space="0" w:color="auto"/>
              <w:left w:val="single" w:sz="6"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c>
          <w:tcPr>
            <w:tcW w:w="4963" w:type="dxa"/>
            <w:tcBorders>
              <w:top w:val="single" w:sz="6" w:space="0" w:color="auto"/>
              <w:left w:val="single" w:sz="6"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c>
          <w:tcPr>
            <w:tcW w:w="2335" w:type="dxa"/>
            <w:tcBorders>
              <w:top w:val="single" w:sz="6" w:space="0" w:color="auto"/>
              <w:left w:val="single" w:sz="6" w:space="0" w:color="auto"/>
              <w:bottom w:val="single" w:sz="6" w:space="0" w:color="auto"/>
              <w:right w:val="single" w:sz="12" w:space="0" w:color="auto"/>
            </w:tcBorders>
            <w:vAlign w:val="center"/>
            <w:hideMark/>
          </w:tcPr>
          <w:p w:rsidR="00B60EBC" w:rsidRPr="00322052"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r>
      <w:tr w:rsidR="00B60EBC" w:rsidRPr="00322052" w:rsidTr="00B87BE2">
        <w:trPr>
          <w:trHeight w:val="300"/>
        </w:trPr>
        <w:tc>
          <w:tcPr>
            <w:tcW w:w="923" w:type="dxa"/>
            <w:tcBorders>
              <w:top w:val="single" w:sz="6" w:space="0" w:color="auto"/>
              <w:left w:val="single" w:sz="12"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rPr>
                <w:rFonts w:ascii="Times New Roman" w:hAnsi="Times New Roman"/>
                <w:color w:val="000000" w:themeColor="text1"/>
                <w:sz w:val="20"/>
                <w:lang w:val="en-US" w:eastAsia="en-US"/>
              </w:rPr>
            </w:pPr>
            <w:r w:rsidRPr="00322052">
              <w:rPr>
                <w:rFonts w:ascii="Times New Roman" w:hAnsi="Times New Roman"/>
                <w:color w:val="000000" w:themeColor="text1"/>
                <w:sz w:val="20"/>
                <w:lang w:val="en-US" w:eastAsia="en-US"/>
              </w:rPr>
              <w:t>3.</w:t>
            </w:r>
          </w:p>
        </w:tc>
        <w:tc>
          <w:tcPr>
            <w:tcW w:w="2127" w:type="dxa"/>
            <w:tcBorders>
              <w:top w:val="single" w:sz="6" w:space="0" w:color="auto"/>
              <w:left w:val="single" w:sz="6"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c>
          <w:tcPr>
            <w:tcW w:w="4963" w:type="dxa"/>
            <w:tcBorders>
              <w:top w:val="single" w:sz="6" w:space="0" w:color="auto"/>
              <w:left w:val="single" w:sz="6"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c>
          <w:tcPr>
            <w:tcW w:w="2335" w:type="dxa"/>
            <w:tcBorders>
              <w:top w:val="single" w:sz="6" w:space="0" w:color="auto"/>
              <w:left w:val="single" w:sz="6" w:space="0" w:color="auto"/>
              <w:bottom w:val="single" w:sz="6" w:space="0" w:color="auto"/>
              <w:right w:val="single" w:sz="12" w:space="0" w:color="auto"/>
            </w:tcBorders>
            <w:vAlign w:val="center"/>
            <w:hideMark/>
          </w:tcPr>
          <w:p w:rsidR="00B60EBC" w:rsidRPr="00322052"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r>
      <w:tr w:rsidR="00B60EBC" w:rsidRPr="00322052" w:rsidTr="00B87BE2">
        <w:trPr>
          <w:trHeight w:val="300"/>
        </w:trPr>
        <w:tc>
          <w:tcPr>
            <w:tcW w:w="923" w:type="dxa"/>
            <w:tcBorders>
              <w:top w:val="single" w:sz="6" w:space="0" w:color="auto"/>
              <w:left w:val="single" w:sz="12"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rPr>
                <w:rFonts w:ascii="Times New Roman" w:hAnsi="Times New Roman"/>
                <w:color w:val="000000" w:themeColor="text1"/>
                <w:sz w:val="20"/>
                <w:lang w:val="en-US" w:eastAsia="en-US"/>
              </w:rPr>
            </w:pPr>
            <w:r w:rsidRPr="00322052">
              <w:rPr>
                <w:rFonts w:ascii="Times New Roman" w:hAnsi="Times New Roman"/>
                <w:color w:val="000000" w:themeColor="text1"/>
                <w:sz w:val="20"/>
                <w:lang w:eastAsia="en-US"/>
              </w:rPr>
              <w:t>…</w:t>
            </w:r>
            <w:r w:rsidRPr="00322052">
              <w:rPr>
                <w:rFonts w:ascii="Times New Roman" w:hAnsi="Times New Roman"/>
                <w:color w:val="000000" w:themeColor="text1"/>
                <w:sz w:val="20"/>
                <w:lang w:val="en-US" w:eastAsia="en-US"/>
              </w:rPr>
              <w:t>.</w:t>
            </w:r>
          </w:p>
        </w:tc>
        <w:tc>
          <w:tcPr>
            <w:tcW w:w="2127" w:type="dxa"/>
            <w:tcBorders>
              <w:top w:val="single" w:sz="6" w:space="0" w:color="auto"/>
              <w:left w:val="single" w:sz="6"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c>
          <w:tcPr>
            <w:tcW w:w="4963" w:type="dxa"/>
            <w:tcBorders>
              <w:top w:val="single" w:sz="6" w:space="0" w:color="auto"/>
              <w:left w:val="single" w:sz="6"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c>
          <w:tcPr>
            <w:tcW w:w="2335" w:type="dxa"/>
            <w:tcBorders>
              <w:top w:val="single" w:sz="6" w:space="0" w:color="auto"/>
              <w:left w:val="single" w:sz="6" w:space="0" w:color="auto"/>
              <w:bottom w:val="single" w:sz="6" w:space="0" w:color="auto"/>
              <w:right w:val="single" w:sz="12" w:space="0" w:color="auto"/>
            </w:tcBorders>
            <w:vAlign w:val="center"/>
            <w:hideMark/>
          </w:tcPr>
          <w:p w:rsidR="00B60EBC" w:rsidRPr="00322052"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r>
    </w:tbl>
    <w:p w:rsidR="00B60EBC" w:rsidRPr="00322052" w:rsidRDefault="00B60EBC" w:rsidP="00B60EBC">
      <w:pPr>
        <w:widowControl w:val="0"/>
        <w:spacing w:before="120" w:after="120"/>
        <w:rPr>
          <w:color w:val="000000" w:themeColor="text1"/>
          <w:lang w:val="en-US"/>
        </w:rPr>
      </w:pPr>
      <w:r w:rsidRPr="00322052">
        <w:rPr>
          <w:color w:val="000000" w:themeColor="text1"/>
        </w:rPr>
        <w:t>Лица</w:t>
      </w:r>
      <w:r w:rsidRPr="00322052">
        <w:rPr>
          <w:color w:val="000000" w:themeColor="text1"/>
          <w:lang w:val="en-US"/>
        </w:rPr>
        <w:t xml:space="preserve">, </w:t>
      </w:r>
      <w:r w:rsidRPr="00322052">
        <w:rPr>
          <w:color w:val="000000" w:themeColor="text1"/>
        </w:rPr>
        <w:t>возможно</w:t>
      </w:r>
      <w:r w:rsidRPr="00322052">
        <w:rPr>
          <w:color w:val="000000" w:themeColor="text1"/>
          <w:lang w:val="en-US"/>
        </w:rPr>
        <w:t xml:space="preserve">, </w:t>
      </w:r>
      <w:r w:rsidRPr="00322052">
        <w:rPr>
          <w:color w:val="000000" w:themeColor="text1"/>
        </w:rPr>
        <w:t>имевшие</w:t>
      </w:r>
      <w:r w:rsidRPr="00574839">
        <w:rPr>
          <w:color w:val="000000" w:themeColor="text1"/>
          <w:lang w:val="en-US"/>
        </w:rPr>
        <w:t xml:space="preserve"> </w:t>
      </w:r>
      <w:r w:rsidRPr="00322052">
        <w:rPr>
          <w:color w:val="000000" w:themeColor="text1"/>
        </w:rPr>
        <w:t>доступ</w:t>
      </w:r>
      <w:r w:rsidRPr="00574839">
        <w:rPr>
          <w:color w:val="000000" w:themeColor="text1"/>
          <w:lang w:val="en-US"/>
        </w:rPr>
        <w:t xml:space="preserve"> </w:t>
      </w:r>
      <w:r w:rsidRPr="00322052">
        <w:rPr>
          <w:color w:val="000000" w:themeColor="text1"/>
        </w:rPr>
        <w:t>к</w:t>
      </w:r>
      <w:r w:rsidRPr="00574839">
        <w:rPr>
          <w:color w:val="000000" w:themeColor="text1"/>
          <w:lang w:val="en-US"/>
        </w:rPr>
        <w:t xml:space="preserve"> </w:t>
      </w:r>
      <w:r w:rsidRPr="00322052">
        <w:rPr>
          <w:color w:val="000000" w:themeColor="text1"/>
        </w:rPr>
        <w:t>моей</w:t>
      </w:r>
      <w:r w:rsidRPr="00574839">
        <w:rPr>
          <w:color w:val="000000" w:themeColor="text1"/>
          <w:lang w:val="en-US"/>
        </w:rPr>
        <w:t xml:space="preserve"> </w:t>
      </w:r>
      <w:r w:rsidRPr="00322052">
        <w:rPr>
          <w:color w:val="000000" w:themeColor="text1"/>
        </w:rPr>
        <w:t>карте</w:t>
      </w:r>
      <w:r w:rsidRPr="00322052">
        <w:rPr>
          <w:color w:val="000000" w:themeColor="text1"/>
          <w:lang w:val="en-US"/>
        </w:rPr>
        <w:t xml:space="preserve"> / Individuals that might had access to my card:</w:t>
      </w:r>
    </w:p>
    <w:tbl>
      <w:tblPr>
        <w:tblW w:w="1034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924"/>
        <w:gridCol w:w="3544"/>
        <w:gridCol w:w="3545"/>
        <w:gridCol w:w="2335"/>
      </w:tblGrid>
      <w:tr w:rsidR="00B60EBC" w:rsidRPr="00322052" w:rsidTr="00B87BE2">
        <w:tc>
          <w:tcPr>
            <w:tcW w:w="924" w:type="dxa"/>
            <w:tcBorders>
              <w:top w:val="single" w:sz="12" w:space="0" w:color="auto"/>
              <w:left w:val="single" w:sz="12" w:space="0" w:color="auto"/>
              <w:bottom w:val="single" w:sz="6" w:space="0" w:color="auto"/>
              <w:right w:val="single" w:sz="6" w:space="0" w:color="auto"/>
            </w:tcBorders>
            <w:shd w:val="pct20" w:color="BFBFBF" w:fill="auto"/>
            <w:vAlign w:val="center"/>
            <w:hideMark/>
          </w:tcPr>
          <w:p w:rsidR="00B60EBC" w:rsidRPr="00322052" w:rsidRDefault="00B60EBC" w:rsidP="00B87BE2">
            <w:pPr>
              <w:pStyle w:val="aff3"/>
              <w:tabs>
                <w:tab w:val="left" w:pos="708"/>
              </w:tabs>
              <w:jc w:val="center"/>
              <w:rPr>
                <w:rFonts w:ascii="Times New Roman" w:hAnsi="Times New Roman"/>
                <w:color w:val="000000" w:themeColor="text1"/>
                <w:szCs w:val="12"/>
                <w:lang w:eastAsia="en-US"/>
              </w:rPr>
            </w:pPr>
            <w:r w:rsidRPr="00322052">
              <w:rPr>
                <w:rFonts w:ascii="Times New Roman" w:hAnsi="Times New Roman"/>
                <w:color w:val="000000" w:themeColor="text1"/>
                <w:szCs w:val="12"/>
                <w:lang w:eastAsia="en-US"/>
              </w:rPr>
              <w:t>№</w:t>
            </w:r>
          </w:p>
        </w:tc>
        <w:tc>
          <w:tcPr>
            <w:tcW w:w="3544" w:type="dxa"/>
            <w:tcBorders>
              <w:top w:val="single" w:sz="12" w:space="0" w:color="auto"/>
              <w:left w:val="single" w:sz="6" w:space="0" w:color="auto"/>
              <w:bottom w:val="single" w:sz="6" w:space="0" w:color="auto"/>
              <w:right w:val="single" w:sz="6" w:space="0" w:color="auto"/>
            </w:tcBorders>
            <w:shd w:val="pct20" w:color="BFBFBF" w:fill="auto"/>
            <w:vAlign w:val="center"/>
            <w:hideMark/>
          </w:tcPr>
          <w:p w:rsidR="00B60EBC" w:rsidRPr="00322052" w:rsidRDefault="00B60EBC" w:rsidP="00B87BE2">
            <w:pPr>
              <w:pStyle w:val="aff3"/>
              <w:tabs>
                <w:tab w:val="left" w:pos="708"/>
              </w:tabs>
              <w:rPr>
                <w:rFonts w:ascii="Times New Roman" w:hAnsi="Times New Roman"/>
                <w:color w:val="000000" w:themeColor="text1"/>
                <w:szCs w:val="12"/>
                <w:lang w:val="en-US" w:eastAsia="en-US"/>
              </w:rPr>
            </w:pPr>
            <w:r w:rsidRPr="00322052">
              <w:rPr>
                <w:rFonts w:ascii="Times New Roman" w:hAnsi="Times New Roman"/>
                <w:color w:val="000000" w:themeColor="text1"/>
                <w:szCs w:val="12"/>
                <w:lang w:eastAsia="en-US"/>
              </w:rPr>
              <w:t>Ф</w:t>
            </w:r>
            <w:r w:rsidRPr="00322052">
              <w:rPr>
                <w:rFonts w:ascii="Times New Roman" w:hAnsi="Times New Roman"/>
                <w:color w:val="000000" w:themeColor="text1"/>
                <w:szCs w:val="12"/>
                <w:lang w:val="en-US" w:eastAsia="en-US"/>
              </w:rPr>
              <w:t>.</w:t>
            </w:r>
            <w:r w:rsidRPr="00322052">
              <w:rPr>
                <w:rFonts w:ascii="Times New Roman" w:hAnsi="Times New Roman"/>
                <w:color w:val="000000" w:themeColor="text1"/>
                <w:szCs w:val="12"/>
                <w:lang w:eastAsia="en-US"/>
              </w:rPr>
              <w:t>И</w:t>
            </w:r>
            <w:r w:rsidRPr="00322052">
              <w:rPr>
                <w:rFonts w:ascii="Times New Roman" w:hAnsi="Times New Roman"/>
                <w:color w:val="000000" w:themeColor="text1"/>
                <w:szCs w:val="12"/>
                <w:lang w:val="en-US" w:eastAsia="en-US"/>
              </w:rPr>
              <w:t>.</w:t>
            </w:r>
            <w:r w:rsidRPr="00322052">
              <w:rPr>
                <w:rFonts w:ascii="Times New Roman" w:hAnsi="Times New Roman"/>
                <w:color w:val="000000" w:themeColor="text1"/>
                <w:szCs w:val="12"/>
                <w:lang w:eastAsia="en-US"/>
              </w:rPr>
              <w:t>О</w:t>
            </w:r>
            <w:r w:rsidRPr="00322052">
              <w:rPr>
                <w:rFonts w:ascii="Times New Roman" w:hAnsi="Times New Roman"/>
                <w:color w:val="000000" w:themeColor="text1"/>
                <w:szCs w:val="12"/>
                <w:lang w:val="en-US" w:eastAsia="en-US"/>
              </w:rPr>
              <w:t>./</w:t>
            </w:r>
          </w:p>
          <w:p w:rsidR="00B60EBC" w:rsidRPr="00322052" w:rsidRDefault="00B60EBC" w:rsidP="00B87BE2">
            <w:pPr>
              <w:pStyle w:val="aff3"/>
              <w:tabs>
                <w:tab w:val="left" w:pos="708"/>
              </w:tabs>
              <w:rPr>
                <w:rFonts w:ascii="Times New Roman" w:hAnsi="Times New Roman"/>
                <w:color w:val="000000" w:themeColor="text1"/>
                <w:szCs w:val="12"/>
                <w:lang w:val="en-US" w:eastAsia="en-US"/>
              </w:rPr>
            </w:pPr>
            <w:r w:rsidRPr="00322052">
              <w:rPr>
                <w:rFonts w:ascii="Times New Roman" w:hAnsi="Times New Roman"/>
                <w:color w:val="000000" w:themeColor="text1"/>
                <w:szCs w:val="12"/>
                <w:lang w:val="en-US" w:eastAsia="en-US"/>
              </w:rPr>
              <w:t>Full Name</w:t>
            </w:r>
          </w:p>
        </w:tc>
        <w:tc>
          <w:tcPr>
            <w:tcW w:w="3545" w:type="dxa"/>
            <w:tcBorders>
              <w:top w:val="single" w:sz="12" w:space="0" w:color="auto"/>
              <w:left w:val="single" w:sz="6" w:space="0" w:color="auto"/>
              <w:bottom w:val="single" w:sz="6" w:space="0" w:color="auto"/>
              <w:right w:val="single" w:sz="6" w:space="0" w:color="auto"/>
            </w:tcBorders>
            <w:shd w:val="pct20" w:color="BFBFBF" w:fill="auto"/>
            <w:vAlign w:val="center"/>
            <w:hideMark/>
          </w:tcPr>
          <w:p w:rsidR="00B60EBC" w:rsidRPr="00322052" w:rsidRDefault="00B60EBC" w:rsidP="00B87BE2">
            <w:pPr>
              <w:pStyle w:val="aff3"/>
              <w:tabs>
                <w:tab w:val="left" w:pos="708"/>
              </w:tabs>
              <w:rPr>
                <w:rFonts w:ascii="Times New Roman" w:hAnsi="Times New Roman"/>
                <w:color w:val="000000" w:themeColor="text1"/>
                <w:szCs w:val="12"/>
                <w:lang w:eastAsia="en-US"/>
              </w:rPr>
            </w:pPr>
            <w:r w:rsidRPr="00322052">
              <w:rPr>
                <w:rFonts w:ascii="Times New Roman" w:hAnsi="Times New Roman"/>
                <w:color w:val="000000" w:themeColor="text1"/>
                <w:szCs w:val="12"/>
                <w:lang w:eastAsia="en-US"/>
              </w:rPr>
              <w:t>Домашний адрес/</w:t>
            </w:r>
          </w:p>
          <w:p w:rsidR="00B60EBC" w:rsidRPr="00322052" w:rsidRDefault="00B60EBC" w:rsidP="00B87BE2">
            <w:pPr>
              <w:pStyle w:val="aff3"/>
              <w:tabs>
                <w:tab w:val="left" w:pos="708"/>
              </w:tabs>
              <w:rPr>
                <w:rFonts w:ascii="Times New Roman" w:hAnsi="Times New Roman"/>
                <w:color w:val="000000" w:themeColor="text1"/>
                <w:szCs w:val="12"/>
                <w:lang w:val="en-US" w:eastAsia="en-US"/>
              </w:rPr>
            </w:pPr>
            <w:r w:rsidRPr="00322052">
              <w:rPr>
                <w:rFonts w:ascii="Times New Roman" w:hAnsi="Times New Roman"/>
                <w:color w:val="000000" w:themeColor="text1"/>
                <w:szCs w:val="12"/>
                <w:lang w:val="en-US" w:eastAsia="en-US"/>
              </w:rPr>
              <w:t>Home Address</w:t>
            </w:r>
          </w:p>
        </w:tc>
        <w:tc>
          <w:tcPr>
            <w:tcW w:w="2335" w:type="dxa"/>
            <w:tcBorders>
              <w:top w:val="single" w:sz="12" w:space="0" w:color="auto"/>
              <w:left w:val="single" w:sz="6" w:space="0" w:color="auto"/>
              <w:bottom w:val="single" w:sz="6" w:space="0" w:color="auto"/>
              <w:right w:val="single" w:sz="12" w:space="0" w:color="auto"/>
            </w:tcBorders>
            <w:shd w:val="pct20" w:color="BFBFBF" w:fill="auto"/>
            <w:vAlign w:val="center"/>
            <w:hideMark/>
          </w:tcPr>
          <w:p w:rsidR="00B60EBC" w:rsidRPr="00322052" w:rsidRDefault="00B60EBC" w:rsidP="00B87BE2">
            <w:pPr>
              <w:pStyle w:val="aff3"/>
              <w:tabs>
                <w:tab w:val="left" w:pos="708"/>
              </w:tabs>
              <w:rPr>
                <w:rFonts w:ascii="Times New Roman" w:hAnsi="Times New Roman"/>
                <w:color w:val="000000" w:themeColor="text1"/>
                <w:szCs w:val="12"/>
                <w:lang w:val="en-US" w:eastAsia="en-US"/>
              </w:rPr>
            </w:pPr>
            <w:r w:rsidRPr="00322052">
              <w:rPr>
                <w:rFonts w:ascii="Times New Roman" w:hAnsi="Times New Roman"/>
                <w:color w:val="000000" w:themeColor="text1"/>
                <w:szCs w:val="12"/>
                <w:lang w:eastAsia="en-US"/>
              </w:rPr>
              <w:t>Телефон</w:t>
            </w:r>
            <w:r w:rsidRPr="00322052">
              <w:rPr>
                <w:rFonts w:ascii="Times New Roman" w:hAnsi="Times New Roman"/>
                <w:color w:val="000000" w:themeColor="text1"/>
                <w:szCs w:val="12"/>
                <w:lang w:val="en-US" w:eastAsia="en-US"/>
              </w:rPr>
              <w:t>/</w:t>
            </w:r>
          </w:p>
          <w:p w:rsidR="00B60EBC" w:rsidRPr="00322052" w:rsidRDefault="00B60EBC" w:rsidP="00B87BE2">
            <w:pPr>
              <w:pStyle w:val="aff3"/>
              <w:tabs>
                <w:tab w:val="left" w:pos="708"/>
              </w:tabs>
              <w:rPr>
                <w:rFonts w:ascii="Times New Roman" w:hAnsi="Times New Roman"/>
                <w:color w:val="000000" w:themeColor="text1"/>
                <w:szCs w:val="12"/>
                <w:lang w:val="en-US" w:eastAsia="en-US"/>
              </w:rPr>
            </w:pPr>
            <w:r w:rsidRPr="00322052">
              <w:rPr>
                <w:rFonts w:ascii="Times New Roman" w:hAnsi="Times New Roman"/>
                <w:color w:val="000000" w:themeColor="text1"/>
                <w:szCs w:val="12"/>
                <w:lang w:val="en-US" w:eastAsia="en-US"/>
              </w:rPr>
              <w:t>Telephone</w:t>
            </w:r>
          </w:p>
        </w:tc>
      </w:tr>
      <w:tr w:rsidR="00B60EBC" w:rsidRPr="00322052" w:rsidTr="00B87BE2">
        <w:trPr>
          <w:trHeight w:val="300"/>
        </w:trPr>
        <w:tc>
          <w:tcPr>
            <w:tcW w:w="924" w:type="dxa"/>
            <w:tcBorders>
              <w:top w:val="single" w:sz="6" w:space="0" w:color="auto"/>
              <w:left w:val="single" w:sz="12"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jc w:val="center"/>
              <w:rPr>
                <w:rFonts w:ascii="Times New Roman" w:hAnsi="Times New Roman"/>
                <w:color w:val="000000" w:themeColor="text1"/>
                <w:sz w:val="20"/>
                <w:lang w:val="en-US" w:eastAsia="en-US"/>
              </w:rPr>
            </w:pPr>
            <w:r w:rsidRPr="00322052">
              <w:rPr>
                <w:rFonts w:ascii="Times New Roman" w:hAnsi="Times New Roman"/>
                <w:color w:val="000000" w:themeColor="text1"/>
                <w:sz w:val="20"/>
                <w:lang w:val="en-US" w:eastAsia="en-US"/>
              </w:rPr>
              <w:t>1.</w:t>
            </w:r>
          </w:p>
        </w:tc>
        <w:tc>
          <w:tcPr>
            <w:tcW w:w="3544" w:type="dxa"/>
            <w:tcBorders>
              <w:top w:val="single" w:sz="6" w:space="0" w:color="auto"/>
              <w:left w:val="single" w:sz="6" w:space="0" w:color="auto"/>
              <w:bottom w:val="single" w:sz="6" w:space="0" w:color="auto"/>
              <w:right w:val="single" w:sz="6" w:space="0" w:color="auto"/>
            </w:tcBorders>
            <w:vAlign w:val="center"/>
            <w:hideMark/>
          </w:tcPr>
          <w:p w:rsidR="00B60EBC" w:rsidRPr="00322052" w:rsidRDefault="00B60EBC" w:rsidP="00B87BE2">
            <w:pPr>
              <w:widowControl w:val="0"/>
              <w:rPr>
                <w:color w:val="000000" w:themeColor="text1"/>
                <w:lang w:val="en-US"/>
              </w:rPr>
            </w:pPr>
          </w:p>
        </w:tc>
        <w:tc>
          <w:tcPr>
            <w:tcW w:w="3545" w:type="dxa"/>
            <w:tcBorders>
              <w:top w:val="single" w:sz="6" w:space="0" w:color="auto"/>
              <w:left w:val="single" w:sz="6" w:space="0" w:color="auto"/>
              <w:bottom w:val="single" w:sz="6" w:space="0" w:color="auto"/>
              <w:right w:val="single" w:sz="6" w:space="0" w:color="auto"/>
            </w:tcBorders>
            <w:vAlign w:val="center"/>
            <w:hideMark/>
          </w:tcPr>
          <w:p w:rsidR="00B60EBC" w:rsidRPr="00322052" w:rsidRDefault="00B60EBC" w:rsidP="00B87BE2">
            <w:pPr>
              <w:widowControl w:val="0"/>
              <w:rPr>
                <w:color w:val="000000" w:themeColor="text1"/>
                <w:lang w:val="en-US"/>
              </w:rPr>
            </w:pPr>
          </w:p>
        </w:tc>
        <w:tc>
          <w:tcPr>
            <w:tcW w:w="2335" w:type="dxa"/>
            <w:tcBorders>
              <w:top w:val="single" w:sz="6" w:space="0" w:color="auto"/>
              <w:left w:val="single" w:sz="6"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lang w:val="en-US"/>
              </w:rPr>
            </w:pPr>
          </w:p>
        </w:tc>
      </w:tr>
      <w:tr w:rsidR="00B60EBC" w:rsidRPr="00322052" w:rsidTr="00B87BE2">
        <w:trPr>
          <w:trHeight w:val="300"/>
        </w:trPr>
        <w:tc>
          <w:tcPr>
            <w:tcW w:w="924" w:type="dxa"/>
            <w:tcBorders>
              <w:top w:val="single" w:sz="6" w:space="0" w:color="auto"/>
              <w:left w:val="single" w:sz="12"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jc w:val="center"/>
              <w:rPr>
                <w:rFonts w:ascii="Times New Roman" w:hAnsi="Times New Roman"/>
                <w:color w:val="000000" w:themeColor="text1"/>
                <w:sz w:val="20"/>
                <w:lang w:val="en-US" w:eastAsia="en-US"/>
              </w:rPr>
            </w:pPr>
            <w:r w:rsidRPr="00322052">
              <w:rPr>
                <w:rFonts w:ascii="Times New Roman" w:hAnsi="Times New Roman"/>
                <w:color w:val="000000" w:themeColor="text1"/>
                <w:sz w:val="20"/>
                <w:lang w:val="en-US" w:eastAsia="en-US"/>
              </w:rPr>
              <w:t>2.</w:t>
            </w:r>
          </w:p>
        </w:tc>
        <w:tc>
          <w:tcPr>
            <w:tcW w:w="3544" w:type="dxa"/>
            <w:tcBorders>
              <w:top w:val="single" w:sz="6" w:space="0" w:color="auto"/>
              <w:left w:val="single" w:sz="6" w:space="0" w:color="auto"/>
              <w:bottom w:val="single" w:sz="6" w:space="0" w:color="auto"/>
              <w:right w:val="single" w:sz="6" w:space="0" w:color="auto"/>
            </w:tcBorders>
            <w:vAlign w:val="center"/>
            <w:hideMark/>
          </w:tcPr>
          <w:p w:rsidR="00B60EBC" w:rsidRPr="00322052" w:rsidRDefault="00B60EBC" w:rsidP="00B87BE2">
            <w:pPr>
              <w:widowControl w:val="0"/>
              <w:rPr>
                <w:color w:val="000000" w:themeColor="text1"/>
                <w:lang w:val="en-US"/>
              </w:rPr>
            </w:pPr>
          </w:p>
        </w:tc>
        <w:tc>
          <w:tcPr>
            <w:tcW w:w="3545" w:type="dxa"/>
            <w:tcBorders>
              <w:top w:val="single" w:sz="6" w:space="0" w:color="auto"/>
              <w:left w:val="single" w:sz="6" w:space="0" w:color="auto"/>
              <w:bottom w:val="single" w:sz="6" w:space="0" w:color="auto"/>
              <w:right w:val="single" w:sz="6" w:space="0" w:color="auto"/>
            </w:tcBorders>
            <w:vAlign w:val="center"/>
            <w:hideMark/>
          </w:tcPr>
          <w:p w:rsidR="00B60EBC" w:rsidRPr="00322052" w:rsidRDefault="00B60EBC" w:rsidP="00B87BE2">
            <w:pPr>
              <w:widowControl w:val="0"/>
              <w:rPr>
                <w:color w:val="000000" w:themeColor="text1"/>
                <w:lang w:val="en-US"/>
              </w:rPr>
            </w:pPr>
          </w:p>
        </w:tc>
        <w:tc>
          <w:tcPr>
            <w:tcW w:w="2335" w:type="dxa"/>
            <w:tcBorders>
              <w:top w:val="single" w:sz="6" w:space="0" w:color="auto"/>
              <w:left w:val="single" w:sz="6"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lang w:val="en-US"/>
              </w:rPr>
            </w:pPr>
          </w:p>
        </w:tc>
      </w:tr>
      <w:tr w:rsidR="00B60EBC" w:rsidRPr="00322052" w:rsidTr="00B87BE2">
        <w:trPr>
          <w:trHeight w:val="300"/>
        </w:trPr>
        <w:tc>
          <w:tcPr>
            <w:tcW w:w="924" w:type="dxa"/>
            <w:tcBorders>
              <w:top w:val="single" w:sz="6" w:space="0" w:color="auto"/>
              <w:left w:val="single" w:sz="12"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jc w:val="center"/>
              <w:rPr>
                <w:rFonts w:ascii="Times New Roman" w:hAnsi="Times New Roman"/>
                <w:color w:val="000000" w:themeColor="text1"/>
                <w:sz w:val="20"/>
                <w:lang w:val="en-US" w:eastAsia="en-US"/>
              </w:rPr>
            </w:pPr>
            <w:r w:rsidRPr="00322052">
              <w:rPr>
                <w:rFonts w:ascii="Times New Roman" w:hAnsi="Times New Roman"/>
                <w:color w:val="000000" w:themeColor="text1"/>
                <w:sz w:val="20"/>
                <w:lang w:val="en-US" w:eastAsia="en-US"/>
              </w:rPr>
              <w:t>3.</w:t>
            </w:r>
          </w:p>
        </w:tc>
        <w:tc>
          <w:tcPr>
            <w:tcW w:w="3544" w:type="dxa"/>
            <w:tcBorders>
              <w:top w:val="single" w:sz="6" w:space="0" w:color="auto"/>
              <w:left w:val="single" w:sz="6" w:space="0" w:color="auto"/>
              <w:bottom w:val="single" w:sz="6" w:space="0" w:color="auto"/>
              <w:right w:val="single" w:sz="6" w:space="0" w:color="auto"/>
            </w:tcBorders>
            <w:vAlign w:val="center"/>
            <w:hideMark/>
          </w:tcPr>
          <w:p w:rsidR="00B60EBC" w:rsidRPr="00322052" w:rsidRDefault="00B60EBC" w:rsidP="00B87BE2">
            <w:pPr>
              <w:widowControl w:val="0"/>
              <w:rPr>
                <w:color w:val="000000" w:themeColor="text1"/>
                <w:lang w:val="en-US"/>
              </w:rPr>
            </w:pPr>
          </w:p>
        </w:tc>
        <w:tc>
          <w:tcPr>
            <w:tcW w:w="3545" w:type="dxa"/>
            <w:tcBorders>
              <w:top w:val="single" w:sz="6" w:space="0" w:color="auto"/>
              <w:left w:val="single" w:sz="6" w:space="0" w:color="auto"/>
              <w:bottom w:val="single" w:sz="6" w:space="0" w:color="auto"/>
              <w:right w:val="single" w:sz="6" w:space="0" w:color="auto"/>
            </w:tcBorders>
            <w:vAlign w:val="center"/>
            <w:hideMark/>
          </w:tcPr>
          <w:p w:rsidR="00B60EBC" w:rsidRPr="00322052" w:rsidRDefault="00B60EBC" w:rsidP="00B87BE2">
            <w:pPr>
              <w:widowControl w:val="0"/>
              <w:rPr>
                <w:color w:val="000000" w:themeColor="text1"/>
                <w:lang w:val="en-US"/>
              </w:rPr>
            </w:pPr>
          </w:p>
        </w:tc>
        <w:tc>
          <w:tcPr>
            <w:tcW w:w="2335" w:type="dxa"/>
            <w:tcBorders>
              <w:top w:val="single" w:sz="6" w:space="0" w:color="auto"/>
              <w:left w:val="single" w:sz="6"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lang w:val="en-US"/>
              </w:rPr>
            </w:pPr>
          </w:p>
        </w:tc>
      </w:tr>
      <w:tr w:rsidR="00B60EBC" w:rsidRPr="00322052" w:rsidTr="00B87BE2">
        <w:trPr>
          <w:trHeight w:val="300"/>
        </w:trPr>
        <w:tc>
          <w:tcPr>
            <w:tcW w:w="924" w:type="dxa"/>
            <w:tcBorders>
              <w:top w:val="single" w:sz="6" w:space="0" w:color="auto"/>
              <w:left w:val="single" w:sz="12"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jc w:val="center"/>
              <w:rPr>
                <w:rFonts w:ascii="Times New Roman" w:hAnsi="Times New Roman"/>
                <w:color w:val="000000" w:themeColor="text1"/>
                <w:sz w:val="20"/>
                <w:lang w:val="en-US" w:eastAsia="en-US"/>
              </w:rPr>
            </w:pPr>
            <w:r w:rsidRPr="00322052">
              <w:rPr>
                <w:rFonts w:ascii="Times New Roman" w:hAnsi="Times New Roman"/>
                <w:color w:val="000000" w:themeColor="text1"/>
                <w:sz w:val="20"/>
                <w:lang w:eastAsia="en-US"/>
              </w:rPr>
              <w:t>…</w:t>
            </w:r>
            <w:r w:rsidRPr="00322052">
              <w:rPr>
                <w:rFonts w:ascii="Times New Roman" w:hAnsi="Times New Roman"/>
                <w:color w:val="000000" w:themeColor="text1"/>
                <w:sz w:val="20"/>
                <w:lang w:val="en-US" w:eastAsia="en-US"/>
              </w:rPr>
              <w:t>.</w:t>
            </w:r>
          </w:p>
        </w:tc>
        <w:tc>
          <w:tcPr>
            <w:tcW w:w="3544" w:type="dxa"/>
            <w:tcBorders>
              <w:top w:val="single" w:sz="6" w:space="0" w:color="auto"/>
              <w:left w:val="single" w:sz="6" w:space="0" w:color="auto"/>
              <w:bottom w:val="single" w:sz="6" w:space="0" w:color="auto"/>
              <w:right w:val="single" w:sz="6" w:space="0" w:color="auto"/>
            </w:tcBorders>
            <w:vAlign w:val="center"/>
            <w:hideMark/>
          </w:tcPr>
          <w:p w:rsidR="00B60EBC" w:rsidRPr="00322052" w:rsidRDefault="00B60EBC" w:rsidP="00B87BE2">
            <w:pPr>
              <w:widowControl w:val="0"/>
              <w:rPr>
                <w:color w:val="000000" w:themeColor="text1"/>
                <w:lang w:val="en-US"/>
              </w:rPr>
            </w:pPr>
          </w:p>
        </w:tc>
        <w:tc>
          <w:tcPr>
            <w:tcW w:w="3545" w:type="dxa"/>
            <w:tcBorders>
              <w:top w:val="single" w:sz="6" w:space="0" w:color="auto"/>
              <w:left w:val="single" w:sz="6" w:space="0" w:color="auto"/>
              <w:bottom w:val="single" w:sz="6" w:space="0" w:color="auto"/>
              <w:right w:val="single" w:sz="6" w:space="0" w:color="auto"/>
            </w:tcBorders>
            <w:vAlign w:val="center"/>
            <w:hideMark/>
          </w:tcPr>
          <w:p w:rsidR="00B60EBC" w:rsidRPr="00322052" w:rsidRDefault="00B60EBC" w:rsidP="00B87BE2">
            <w:pPr>
              <w:widowControl w:val="0"/>
              <w:rPr>
                <w:color w:val="000000" w:themeColor="text1"/>
                <w:lang w:val="en-US"/>
              </w:rPr>
            </w:pPr>
          </w:p>
        </w:tc>
        <w:tc>
          <w:tcPr>
            <w:tcW w:w="2335" w:type="dxa"/>
            <w:tcBorders>
              <w:top w:val="single" w:sz="6" w:space="0" w:color="auto"/>
              <w:left w:val="single" w:sz="6"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lang w:val="en-US"/>
              </w:rPr>
            </w:pPr>
          </w:p>
        </w:tc>
      </w:tr>
    </w:tbl>
    <w:p w:rsidR="00B60EBC" w:rsidRPr="00322052" w:rsidRDefault="00B60EBC" w:rsidP="00B60EBC">
      <w:pPr>
        <w:widowControl w:val="0"/>
        <w:spacing w:before="120" w:after="120"/>
        <w:rPr>
          <w:color w:val="000000" w:themeColor="text1"/>
        </w:rPr>
      </w:pPr>
      <w:r w:rsidRPr="00322052">
        <w:rPr>
          <w:color w:val="000000" w:themeColor="text1"/>
        </w:rPr>
        <w:t>Дополнительная информация / Supplementary information:</w:t>
      </w:r>
    </w:p>
    <w:tbl>
      <w:tblPr>
        <w:tblW w:w="103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12"/>
      </w:tblGrid>
      <w:tr w:rsidR="00B60EBC" w:rsidRPr="00322052" w:rsidTr="00B87BE2">
        <w:trPr>
          <w:trHeight w:val="320"/>
          <w:jc w:val="center"/>
        </w:trPr>
        <w:tc>
          <w:tcPr>
            <w:tcW w:w="10312" w:type="dxa"/>
            <w:tcBorders>
              <w:top w:val="single" w:sz="12" w:space="0" w:color="auto"/>
              <w:left w:val="single" w:sz="12"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lang w:val="en-US"/>
              </w:rPr>
            </w:pPr>
          </w:p>
        </w:tc>
      </w:tr>
      <w:tr w:rsidR="00B60EBC" w:rsidRPr="00322052" w:rsidTr="00B87BE2">
        <w:trPr>
          <w:trHeight w:val="320"/>
          <w:jc w:val="center"/>
        </w:trPr>
        <w:tc>
          <w:tcPr>
            <w:tcW w:w="10312" w:type="dxa"/>
            <w:tcBorders>
              <w:top w:val="single" w:sz="6" w:space="0" w:color="auto"/>
              <w:left w:val="single" w:sz="12"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lang w:val="en-US"/>
              </w:rPr>
            </w:pPr>
          </w:p>
        </w:tc>
      </w:tr>
      <w:tr w:rsidR="00B60EBC" w:rsidRPr="00322052" w:rsidTr="00B87BE2">
        <w:trPr>
          <w:trHeight w:val="320"/>
          <w:jc w:val="center"/>
        </w:trPr>
        <w:tc>
          <w:tcPr>
            <w:tcW w:w="10312" w:type="dxa"/>
            <w:tcBorders>
              <w:top w:val="single" w:sz="6" w:space="0" w:color="auto"/>
              <w:left w:val="single" w:sz="12"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lang w:val="en-US"/>
              </w:rPr>
            </w:pPr>
          </w:p>
        </w:tc>
      </w:tr>
      <w:tr w:rsidR="00B60EBC" w:rsidRPr="00322052" w:rsidTr="00B87BE2">
        <w:trPr>
          <w:trHeight w:val="320"/>
          <w:jc w:val="center"/>
        </w:trPr>
        <w:tc>
          <w:tcPr>
            <w:tcW w:w="10312" w:type="dxa"/>
            <w:tcBorders>
              <w:top w:val="single" w:sz="6" w:space="0" w:color="auto"/>
              <w:left w:val="single" w:sz="12"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lang w:val="en-US"/>
              </w:rPr>
            </w:pPr>
          </w:p>
        </w:tc>
      </w:tr>
      <w:tr w:rsidR="00B60EBC" w:rsidRPr="00322052" w:rsidTr="00B87BE2">
        <w:trPr>
          <w:trHeight w:val="320"/>
          <w:jc w:val="center"/>
        </w:trPr>
        <w:tc>
          <w:tcPr>
            <w:tcW w:w="10312" w:type="dxa"/>
            <w:tcBorders>
              <w:top w:val="single" w:sz="6" w:space="0" w:color="auto"/>
              <w:left w:val="single" w:sz="12"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lang w:val="en-US"/>
              </w:rPr>
            </w:pPr>
          </w:p>
        </w:tc>
      </w:tr>
    </w:tbl>
    <w:p w:rsidR="00B60EBC" w:rsidRPr="00322052" w:rsidRDefault="00B60EBC" w:rsidP="00B60EBC">
      <w:pPr>
        <w:widowControl w:val="0"/>
        <w:spacing w:before="120" w:after="120"/>
        <w:rPr>
          <w:color w:val="000000" w:themeColor="text1"/>
        </w:rPr>
      </w:pPr>
      <w:r w:rsidRPr="00322052">
        <w:rPr>
          <w:color w:val="000000" w:themeColor="text1"/>
        </w:rPr>
        <w:t>Список прилагаемых документов/</w:t>
      </w:r>
      <w:r w:rsidRPr="00322052">
        <w:rPr>
          <w:color w:val="000000" w:themeColor="text1"/>
          <w:lang w:val="en-US"/>
        </w:rPr>
        <w:t>E</w:t>
      </w:r>
      <w:r w:rsidRPr="00322052">
        <w:rPr>
          <w:color w:val="000000" w:themeColor="text1"/>
        </w:rPr>
        <w:t>nclosed</w:t>
      </w:r>
      <w:r>
        <w:rPr>
          <w:color w:val="000000" w:themeColor="text1"/>
        </w:rPr>
        <w:t xml:space="preserve"> </w:t>
      </w:r>
      <w:r w:rsidRPr="00322052">
        <w:rPr>
          <w:color w:val="000000" w:themeColor="text1"/>
          <w:lang w:val="en-US"/>
        </w:rPr>
        <w:t>documents</w:t>
      </w:r>
      <w:r w:rsidRPr="00322052">
        <w:rPr>
          <w:color w:val="000000" w:themeColor="text1"/>
        </w:rPr>
        <w:t>:</w:t>
      </w:r>
    </w:p>
    <w:tbl>
      <w:tblPr>
        <w:tblW w:w="103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12"/>
      </w:tblGrid>
      <w:tr w:rsidR="00B60EBC" w:rsidRPr="00322052" w:rsidTr="00B87BE2">
        <w:trPr>
          <w:trHeight w:val="320"/>
          <w:jc w:val="center"/>
        </w:trPr>
        <w:tc>
          <w:tcPr>
            <w:tcW w:w="10312" w:type="dxa"/>
            <w:tcBorders>
              <w:top w:val="single" w:sz="12" w:space="0" w:color="auto"/>
              <w:left w:val="single" w:sz="12" w:space="0" w:color="auto"/>
              <w:bottom w:val="single" w:sz="6" w:space="0" w:color="auto"/>
              <w:right w:val="single" w:sz="12" w:space="0" w:color="auto"/>
            </w:tcBorders>
            <w:vAlign w:val="center"/>
            <w:hideMark/>
          </w:tcPr>
          <w:p w:rsidR="00B60EBC" w:rsidRPr="003C118B" w:rsidRDefault="00B60EBC" w:rsidP="00B87BE2">
            <w:pPr>
              <w:widowControl w:val="0"/>
              <w:rPr>
                <w:color w:val="000000" w:themeColor="text1"/>
              </w:rPr>
            </w:pPr>
          </w:p>
        </w:tc>
      </w:tr>
      <w:tr w:rsidR="00B60EBC" w:rsidRPr="00322052" w:rsidTr="00B87BE2">
        <w:trPr>
          <w:trHeight w:val="320"/>
          <w:jc w:val="center"/>
        </w:trPr>
        <w:tc>
          <w:tcPr>
            <w:tcW w:w="10312" w:type="dxa"/>
            <w:tcBorders>
              <w:top w:val="single" w:sz="6" w:space="0" w:color="auto"/>
              <w:left w:val="single" w:sz="12"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rPr>
            </w:pPr>
          </w:p>
        </w:tc>
      </w:tr>
      <w:tr w:rsidR="00B60EBC" w:rsidRPr="00322052" w:rsidTr="00B87BE2">
        <w:trPr>
          <w:trHeight w:val="320"/>
          <w:jc w:val="center"/>
        </w:trPr>
        <w:tc>
          <w:tcPr>
            <w:tcW w:w="10312" w:type="dxa"/>
            <w:tcBorders>
              <w:top w:val="single" w:sz="6" w:space="0" w:color="auto"/>
              <w:left w:val="single" w:sz="12"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rPr>
            </w:pPr>
          </w:p>
        </w:tc>
      </w:tr>
      <w:tr w:rsidR="00B60EBC" w:rsidRPr="00322052" w:rsidTr="00B87BE2">
        <w:trPr>
          <w:trHeight w:val="320"/>
          <w:jc w:val="center"/>
        </w:trPr>
        <w:tc>
          <w:tcPr>
            <w:tcW w:w="10312" w:type="dxa"/>
            <w:tcBorders>
              <w:top w:val="single" w:sz="6" w:space="0" w:color="auto"/>
              <w:left w:val="single" w:sz="12" w:space="0" w:color="auto"/>
              <w:bottom w:val="single" w:sz="6" w:space="0" w:color="auto"/>
              <w:right w:val="single" w:sz="12" w:space="0" w:color="auto"/>
            </w:tcBorders>
            <w:vAlign w:val="center"/>
            <w:hideMark/>
          </w:tcPr>
          <w:p w:rsidR="00B60EBC" w:rsidRPr="00322052" w:rsidRDefault="00B60EBC" w:rsidP="00B87BE2">
            <w:pPr>
              <w:widowControl w:val="0"/>
              <w:rPr>
                <w:color w:val="000000" w:themeColor="text1"/>
              </w:rPr>
            </w:pPr>
          </w:p>
        </w:tc>
      </w:tr>
    </w:tbl>
    <w:p w:rsidR="00B60EBC" w:rsidRPr="00322052" w:rsidRDefault="00B60EBC" w:rsidP="00B60EBC">
      <w:pPr>
        <w:widowControl w:val="0"/>
        <w:rPr>
          <w:color w:val="000000" w:themeColor="text1"/>
          <w:sz w:val="16"/>
          <w:szCs w:val="16"/>
        </w:rPr>
      </w:pPr>
    </w:p>
    <w:tbl>
      <w:tblPr>
        <w:tblW w:w="103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60"/>
        <w:gridCol w:w="2693"/>
        <w:gridCol w:w="2635"/>
        <w:gridCol w:w="2024"/>
      </w:tblGrid>
      <w:tr w:rsidR="00B60EBC" w:rsidRPr="00322052" w:rsidTr="00B87BE2">
        <w:trPr>
          <w:cantSplit/>
          <w:trHeight w:val="300"/>
          <w:jc w:val="center"/>
        </w:trPr>
        <w:tc>
          <w:tcPr>
            <w:tcW w:w="2960" w:type="dxa"/>
            <w:tcBorders>
              <w:top w:val="single" w:sz="12" w:space="0" w:color="auto"/>
              <w:left w:val="single" w:sz="12"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rPr>
                <w:rFonts w:ascii="Times New Roman" w:hAnsi="Times New Roman"/>
                <w:color w:val="000000" w:themeColor="text1"/>
                <w:szCs w:val="12"/>
                <w:lang w:eastAsia="en-US"/>
              </w:rPr>
            </w:pPr>
            <w:r w:rsidRPr="00322052">
              <w:rPr>
                <w:rFonts w:ascii="Times New Roman" w:hAnsi="Times New Roman"/>
                <w:color w:val="000000" w:themeColor="text1"/>
                <w:szCs w:val="12"/>
                <w:lang w:eastAsia="en-US"/>
              </w:rPr>
              <w:t xml:space="preserve">Имя держателя карты </w:t>
            </w:r>
          </w:p>
          <w:p w:rsidR="00B60EBC" w:rsidRPr="00322052" w:rsidRDefault="00B60EBC" w:rsidP="00B87BE2">
            <w:pPr>
              <w:pStyle w:val="aff3"/>
              <w:tabs>
                <w:tab w:val="left" w:pos="708"/>
              </w:tabs>
              <w:rPr>
                <w:rFonts w:ascii="Times New Roman" w:hAnsi="Times New Roman"/>
                <w:color w:val="000000" w:themeColor="text1"/>
                <w:szCs w:val="12"/>
                <w:lang w:eastAsia="en-US"/>
              </w:rPr>
            </w:pPr>
            <w:r w:rsidRPr="00322052">
              <w:rPr>
                <w:rFonts w:ascii="Times New Roman" w:hAnsi="Times New Roman"/>
                <w:color w:val="000000" w:themeColor="text1"/>
                <w:szCs w:val="12"/>
                <w:lang w:eastAsia="en-US"/>
              </w:rPr>
              <w:t>(как напечатано на карте)/</w:t>
            </w:r>
          </w:p>
          <w:p w:rsidR="00B60EBC" w:rsidRPr="00322052" w:rsidRDefault="00B60EBC" w:rsidP="00B87BE2">
            <w:pPr>
              <w:pStyle w:val="aff3"/>
              <w:tabs>
                <w:tab w:val="left" w:pos="708"/>
              </w:tabs>
              <w:rPr>
                <w:rFonts w:ascii="Times New Roman" w:hAnsi="Times New Roman"/>
                <w:color w:val="000000" w:themeColor="text1"/>
                <w:szCs w:val="12"/>
                <w:lang w:val="en-US" w:eastAsia="en-US"/>
              </w:rPr>
            </w:pPr>
            <w:r w:rsidRPr="00322052">
              <w:rPr>
                <w:rFonts w:ascii="Times New Roman" w:hAnsi="Times New Roman"/>
                <w:color w:val="000000" w:themeColor="text1"/>
                <w:szCs w:val="12"/>
                <w:lang w:val="en-US" w:eastAsia="en-US"/>
              </w:rPr>
              <w:t>Primary cardholder name</w:t>
            </w:r>
          </w:p>
        </w:tc>
        <w:tc>
          <w:tcPr>
            <w:tcW w:w="2693" w:type="dxa"/>
            <w:tcBorders>
              <w:top w:val="single" w:sz="12" w:space="0" w:color="auto"/>
              <w:left w:val="single" w:sz="6"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rPr>
                <w:rFonts w:ascii="Times New Roman" w:hAnsi="Times New Roman"/>
                <w:color w:val="000000" w:themeColor="text1"/>
                <w:szCs w:val="12"/>
                <w:lang w:val="en-US" w:eastAsia="en-US"/>
              </w:rPr>
            </w:pPr>
            <w:r w:rsidRPr="00322052">
              <w:rPr>
                <w:rFonts w:ascii="Times New Roman" w:hAnsi="Times New Roman"/>
                <w:color w:val="000000" w:themeColor="text1"/>
                <w:szCs w:val="12"/>
                <w:lang w:eastAsia="en-US"/>
              </w:rPr>
              <w:t>подписьдержателякарты</w:t>
            </w:r>
          </w:p>
          <w:p w:rsidR="00B60EBC" w:rsidRPr="00322052" w:rsidRDefault="00B60EBC" w:rsidP="00B87BE2">
            <w:pPr>
              <w:pStyle w:val="aff3"/>
              <w:tabs>
                <w:tab w:val="left" w:pos="708"/>
              </w:tabs>
              <w:rPr>
                <w:rFonts w:ascii="Times New Roman" w:hAnsi="Times New Roman"/>
                <w:color w:val="000000" w:themeColor="text1"/>
                <w:szCs w:val="12"/>
                <w:lang w:val="en-US" w:eastAsia="en-US"/>
              </w:rPr>
            </w:pPr>
            <w:r w:rsidRPr="00322052">
              <w:rPr>
                <w:rFonts w:ascii="Times New Roman" w:hAnsi="Times New Roman"/>
                <w:color w:val="000000" w:themeColor="text1"/>
                <w:szCs w:val="12"/>
                <w:lang w:val="en-US" w:eastAsia="en-US"/>
              </w:rPr>
              <w:t>(</w:t>
            </w:r>
            <w:r w:rsidRPr="00322052">
              <w:rPr>
                <w:rFonts w:ascii="Times New Roman" w:hAnsi="Times New Roman"/>
                <w:color w:val="000000" w:themeColor="text1"/>
                <w:szCs w:val="12"/>
                <w:lang w:eastAsia="en-US"/>
              </w:rPr>
              <w:t>какнакарте</w:t>
            </w:r>
            <w:r w:rsidRPr="00322052">
              <w:rPr>
                <w:rFonts w:ascii="Times New Roman" w:hAnsi="Times New Roman"/>
                <w:color w:val="000000" w:themeColor="text1"/>
                <w:szCs w:val="12"/>
                <w:lang w:val="en-US" w:eastAsia="en-US"/>
              </w:rPr>
              <w:t>)/Signature of primary cardholder as set on the card</w:t>
            </w:r>
          </w:p>
        </w:tc>
        <w:tc>
          <w:tcPr>
            <w:tcW w:w="2635" w:type="dxa"/>
            <w:tcBorders>
              <w:top w:val="single" w:sz="12" w:space="0" w:color="auto"/>
              <w:left w:val="single" w:sz="6"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rPr>
                <w:rFonts w:ascii="Times New Roman" w:hAnsi="Times New Roman"/>
                <w:color w:val="000000" w:themeColor="text1"/>
                <w:szCs w:val="12"/>
                <w:lang w:val="en-US" w:eastAsia="en-US"/>
              </w:rPr>
            </w:pPr>
            <w:r w:rsidRPr="00322052">
              <w:rPr>
                <w:rFonts w:ascii="Times New Roman" w:hAnsi="Times New Roman"/>
                <w:color w:val="000000" w:themeColor="text1"/>
                <w:szCs w:val="12"/>
                <w:lang w:eastAsia="en-US"/>
              </w:rPr>
              <w:t>ПодписьвладельцаСчета</w:t>
            </w:r>
            <w:r w:rsidRPr="00322052">
              <w:rPr>
                <w:rFonts w:ascii="Times New Roman" w:hAnsi="Times New Roman"/>
                <w:color w:val="000000" w:themeColor="text1"/>
                <w:szCs w:val="12"/>
                <w:lang w:val="en-US" w:eastAsia="en-US"/>
              </w:rPr>
              <w:t>/</w:t>
            </w:r>
          </w:p>
          <w:p w:rsidR="00B60EBC" w:rsidRPr="00322052" w:rsidRDefault="00B60EBC" w:rsidP="00B87BE2">
            <w:pPr>
              <w:pStyle w:val="aff3"/>
              <w:tabs>
                <w:tab w:val="left" w:pos="708"/>
              </w:tabs>
              <w:rPr>
                <w:rFonts w:ascii="Times New Roman" w:hAnsi="Times New Roman"/>
                <w:color w:val="000000" w:themeColor="text1"/>
                <w:szCs w:val="12"/>
                <w:lang w:val="en-US" w:eastAsia="en-US"/>
              </w:rPr>
            </w:pPr>
            <w:r w:rsidRPr="00322052">
              <w:rPr>
                <w:rFonts w:ascii="Times New Roman" w:hAnsi="Times New Roman"/>
                <w:color w:val="000000" w:themeColor="text1"/>
                <w:szCs w:val="12"/>
                <w:lang w:val="en-US" w:eastAsia="en-US"/>
              </w:rPr>
              <w:t>Signature of card account holder</w:t>
            </w:r>
          </w:p>
        </w:tc>
        <w:tc>
          <w:tcPr>
            <w:tcW w:w="2024" w:type="dxa"/>
            <w:tcBorders>
              <w:top w:val="single" w:sz="12" w:space="0" w:color="auto"/>
              <w:left w:val="single" w:sz="6" w:space="0" w:color="auto"/>
              <w:bottom w:val="single" w:sz="6" w:space="0" w:color="auto"/>
              <w:right w:val="single" w:sz="12" w:space="0" w:color="auto"/>
            </w:tcBorders>
            <w:vAlign w:val="center"/>
            <w:hideMark/>
          </w:tcPr>
          <w:p w:rsidR="00B60EBC" w:rsidRPr="00322052" w:rsidRDefault="00B60EBC" w:rsidP="00B87BE2">
            <w:pPr>
              <w:pStyle w:val="aff3"/>
              <w:tabs>
                <w:tab w:val="left" w:pos="708"/>
              </w:tabs>
              <w:rPr>
                <w:rFonts w:ascii="Times New Roman" w:hAnsi="Times New Roman"/>
                <w:color w:val="000000" w:themeColor="text1"/>
                <w:szCs w:val="12"/>
                <w:lang w:eastAsia="en-US"/>
              </w:rPr>
            </w:pPr>
            <w:r w:rsidRPr="00322052">
              <w:rPr>
                <w:rFonts w:ascii="Times New Roman" w:hAnsi="Times New Roman"/>
                <w:color w:val="000000" w:themeColor="text1"/>
                <w:szCs w:val="12"/>
                <w:lang w:eastAsia="en-US"/>
              </w:rPr>
              <w:t>дата Заявления/</w:t>
            </w:r>
          </w:p>
          <w:p w:rsidR="00B60EBC" w:rsidRPr="00322052" w:rsidRDefault="00B60EBC" w:rsidP="00B87BE2">
            <w:pPr>
              <w:pStyle w:val="aff3"/>
              <w:tabs>
                <w:tab w:val="left" w:pos="708"/>
              </w:tabs>
              <w:rPr>
                <w:rFonts w:ascii="Times New Roman" w:hAnsi="Times New Roman"/>
                <w:color w:val="000000" w:themeColor="text1"/>
                <w:szCs w:val="12"/>
                <w:lang w:val="en-US" w:eastAsia="en-US"/>
              </w:rPr>
            </w:pPr>
            <w:r w:rsidRPr="00322052">
              <w:rPr>
                <w:rFonts w:ascii="Times New Roman" w:hAnsi="Times New Roman"/>
                <w:color w:val="000000" w:themeColor="text1"/>
                <w:szCs w:val="12"/>
                <w:lang w:val="en-US" w:eastAsia="en-US"/>
              </w:rPr>
              <w:t>date</w:t>
            </w:r>
            <w:r w:rsidRPr="00322052">
              <w:rPr>
                <w:rFonts w:ascii="Times New Roman" w:hAnsi="Times New Roman"/>
                <w:color w:val="000000" w:themeColor="text1"/>
                <w:szCs w:val="12"/>
                <w:lang w:eastAsia="en-US"/>
              </w:rPr>
              <w:t>:</w:t>
            </w:r>
          </w:p>
        </w:tc>
      </w:tr>
      <w:tr w:rsidR="00B60EBC" w:rsidRPr="00322052" w:rsidTr="00B87BE2">
        <w:trPr>
          <w:cantSplit/>
          <w:trHeight w:val="513"/>
          <w:jc w:val="center"/>
        </w:trPr>
        <w:tc>
          <w:tcPr>
            <w:tcW w:w="2960" w:type="dxa"/>
            <w:tcBorders>
              <w:top w:val="single" w:sz="6" w:space="0" w:color="auto"/>
              <w:left w:val="single" w:sz="12" w:space="0" w:color="auto"/>
              <w:bottom w:val="single" w:sz="12" w:space="0" w:color="auto"/>
              <w:right w:val="single" w:sz="6" w:space="0" w:color="auto"/>
            </w:tcBorders>
            <w:shd w:val="pct20" w:color="C0C0C0" w:fill="auto"/>
            <w:vAlign w:val="center"/>
            <w:hideMark/>
          </w:tcPr>
          <w:p w:rsidR="00B60EBC" w:rsidRPr="00322052" w:rsidRDefault="00B60EBC" w:rsidP="00B87BE2">
            <w:pPr>
              <w:pStyle w:val="aff3"/>
              <w:tabs>
                <w:tab w:val="left" w:pos="708"/>
              </w:tabs>
              <w:rPr>
                <w:rFonts w:ascii="Times New Roman" w:hAnsi="Times New Roman"/>
                <w:color w:val="000000" w:themeColor="text1"/>
                <w:sz w:val="20"/>
                <w:lang w:eastAsia="en-US"/>
              </w:rPr>
            </w:pPr>
          </w:p>
        </w:tc>
        <w:tc>
          <w:tcPr>
            <w:tcW w:w="2693" w:type="dxa"/>
            <w:tcBorders>
              <w:top w:val="single" w:sz="6" w:space="0" w:color="auto"/>
              <w:left w:val="single" w:sz="6" w:space="0" w:color="auto"/>
              <w:bottom w:val="single" w:sz="12" w:space="0" w:color="auto"/>
              <w:right w:val="single" w:sz="6" w:space="0" w:color="auto"/>
            </w:tcBorders>
            <w:shd w:val="pct20" w:color="C0C0C0" w:fill="auto"/>
            <w:vAlign w:val="center"/>
            <w:hideMark/>
          </w:tcPr>
          <w:p w:rsidR="00B60EBC" w:rsidRPr="00322052" w:rsidRDefault="00B60EBC" w:rsidP="00B87BE2">
            <w:pPr>
              <w:pStyle w:val="afd"/>
              <w:autoSpaceDE w:val="0"/>
              <w:autoSpaceDN w:val="0"/>
              <w:jc w:val="left"/>
              <w:rPr>
                <w:rFonts w:ascii="Times New Roman" w:hAnsi="Times New Roman"/>
                <w:color w:val="000000" w:themeColor="text1"/>
                <w:lang w:eastAsia="en-US"/>
              </w:rPr>
            </w:pPr>
          </w:p>
        </w:tc>
        <w:tc>
          <w:tcPr>
            <w:tcW w:w="2635" w:type="dxa"/>
            <w:tcBorders>
              <w:top w:val="single" w:sz="6" w:space="0" w:color="auto"/>
              <w:left w:val="single" w:sz="6" w:space="0" w:color="auto"/>
              <w:bottom w:val="single" w:sz="12" w:space="0" w:color="auto"/>
              <w:right w:val="single" w:sz="6" w:space="0" w:color="auto"/>
            </w:tcBorders>
            <w:shd w:val="pct20" w:color="C0C0C0" w:fill="auto"/>
            <w:vAlign w:val="center"/>
            <w:hideMark/>
          </w:tcPr>
          <w:p w:rsidR="00B60EBC" w:rsidRPr="00322052" w:rsidRDefault="00B60EBC" w:rsidP="00B87BE2">
            <w:pPr>
              <w:pStyle w:val="afd"/>
              <w:autoSpaceDE w:val="0"/>
              <w:autoSpaceDN w:val="0"/>
              <w:jc w:val="left"/>
              <w:rPr>
                <w:rFonts w:ascii="Times New Roman" w:hAnsi="Times New Roman"/>
                <w:color w:val="000000" w:themeColor="text1"/>
                <w:lang w:eastAsia="en-US"/>
              </w:rPr>
            </w:pPr>
          </w:p>
        </w:tc>
        <w:tc>
          <w:tcPr>
            <w:tcW w:w="2024" w:type="dxa"/>
            <w:tcBorders>
              <w:top w:val="single" w:sz="6" w:space="0" w:color="auto"/>
              <w:left w:val="single" w:sz="6" w:space="0" w:color="auto"/>
              <w:bottom w:val="single" w:sz="12" w:space="0" w:color="auto"/>
              <w:right w:val="single" w:sz="12" w:space="0" w:color="auto"/>
            </w:tcBorders>
            <w:shd w:val="pct20" w:color="C0C0C0" w:fill="auto"/>
            <w:vAlign w:val="center"/>
            <w:hideMark/>
          </w:tcPr>
          <w:p w:rsidR="00B60EBC" w:rsidRPr="00322052" w:rsidRDefault="00B60EBC" w:rsidP="00B87BE2">
            <w:pPr>
              <w:pStyle w:val="afd"/>
              <w:autoSpaceDE w:val="0"/>
              <w:autoSpaceDN w:val="0"/>
              <w:ind w:right="-113"/>
              <w:jc w:val="left"/>
              <w:rPr>
                <w:rFonts w:ascii="Times New Roman" w:hAnsi="Times New Roman"/>
                <w:color w:val="000000" w:themeColor="text1"/>
                <w:spacing w:val="100"/>
                <w:lang w:eastAsia="en-US"/>
              </w:rPr>
            </w:pPr>
          </w:p>
        </w:tc>
      </w:tr>
    </w:tbl>
    <w:p w:rsidR="00B60EBC" w:rsidRPr="00322052" w:rsidRDefault="00B60EBC" w:rsidP="00B60EBC">
      <w:pPr>
        <w:widowControl w:val="0"/>
        <w:rPr>
          <w:color w:val="000000" w:themeColor="text1"/>
        </w:rPr>
      </w:pPr>
      <w:r w:rsidRPr="00322052">
        <w:rPr>
          <w:color w:val="000000" w:themeColor="text1"/>
        </w:rPr>
        <w:t>Заявление и документы от клиента принял</w:t>
      </w:r>
    </w:p>
    <w:tbl>
      <w:tblPr>
        <w:tblW w:w="103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60"/>
        <w:gridCol w:w="2693"/>
        <w:gridCol w:w="2635"/>
        <w:gridCol w:w="2024"/>
      </w:tblGrid>
      <w:tr w:rsidR="00B60EBC" w:rsidRPr="00322052" w:rsidTr="00B87BE2">
        <w:trPr>
          <w:cantSplit/>
          <w:trHeight w:hRule="exact" w:val="240"/>
          <w:jc w:val="center"/>
        </w:trPr>
        <w:tc>
          <w:tcPr>
            <w:tcW w:w="2960" w:type="dxa"/>
            <w:tcBorders>
              <w:top w:val="single" w:sz="12" w:space="0" w:color="auto"/>
              <w:left w:val="single" w:sz="12"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jc w:val="center"/>
              <w:rPr>
                <w:rFonts w:ascii="Times New Roman" w:hAnsi="Times New Roman"/>
                <w:color w:val="000000" w:themeColor="text1"/>
                <w:szCs w:val="12"/>
                <w:lang w:eastAsia="en-US"/>
              </w:rPr>
            </w:pPr>
            <w:r w:rsidRPr="00322052">
              <w:rPr>
                <w:rFonts w:ascii="Times New Roman" w:hAnsi="Times New Roman"/>
                <w:color w:val="000000" w:themeColor="text1"/>
                <w:szCs w:val="12"/>
                <w:lang w:eastAsia="en-US"/>
              </w:rPr>
              <w:t>должность</w:t>
            </w:r>
          </w:p>
        </w:tc>
        <w:tc>
          <w:tcPr>
            <w:tcW w:w="2693" w:type="dxa"/>
            <w:tcBorders>
              <w:top w:val="single" w:sz="12" w:space="0" w:color="auto"/>
              <w:left w:val="single" w:sz="6"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jc w:val="center"/>
              <w:rPr>
                <w:rFonts w:ascii="Times New Roman" w:hAnsi="Times New Roman"/>
                <w:color w:val="000000" w:themeColor="text1"/>
                <w:szCs w:val="12"/>
                <w:lang w:eastAsia="en-US"/>
              </w:rPr>
            </w:pPr>
            <w:r w:rsidRPr="00322052">
              <w:rPr>
                <w:rFonts w:ascii="Times New Roman" w:hAnsi="Times New Roman"/>
                <w:color w:val="000000" w:themeColor="text1"/>
                <w:szCs w:val="12"/>
                <w:lang w:eastAsia="en-US"/>
              </w:rPr>
              <w:t>подпись</w:t>
            </w:r>
          </w:p>
        </w:tc>
        <w:tc>
          <w:tcPr>
            <w:tcW w:w="2635" w:type="dxa"/>
            <w:tcBorders>
              <w:top w:val="single" w:sz="12" w:space="0" w:color="auto"/>
              <w:left w:val="single" w:sz="6"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jc w:val="center"/>
              <w:rPr>
                <w:rFonts w:ascii="Times New Roman" w:hAnsi="Times New Roman"/>
                <w:color w:val="000000" w:themeColor="text1"/>
                <w:szCs w:val="12"/>
                <w:lang w:eastAsia="en-US"/>
              </w:rPr>
            </w:pPr>
            <w:r w:rsidRPr="00322052">
              <w:rPr>
                <w:rFonts w:ascii="Times New Roman" w:hAnsi="Times New Roman"/>
                <w:color w:val="000000" w:themeColor="text1"/>
                <w:szCs w:val="12"/>
                <w:lang w:eastAsia="en-US"/>
              </w:rPr>
              <w:t>инициалы, фамилия</w:t>
            </w:r>
          </w:p>
        </w:tc>
        <w:tc>
          <w:tcPr>
            <w:tcW w:w="2024" w:type="dxa"/>
            <w:tcBorders>
              <w:top w:val="single" w:sz="12" w:space="0" w:color="auto"/>
              <w:left w:val="single" w:sz="6" w:space="0" w:color="auto"/>
              <w:bottom w:val="single" w:sz="6" w:space="0" w:color="auto"/>
              <w:right w:val="single" w:sz="12" w:space="0" w:color="auto"/>
            </w:tcBorders>
            <w:vAlign w:val="center"/>
            <w:hideMark/>
          </w:tcPr>
          <w:p w:rsidR="00B60EBC" w:rsidRPr="00322052" w:rsidRDefault="00B60EBC" w:rsidP="00B87BE2">
            <w:pPr>
              <w:pStyle w:val="aff3"/>
              <w:tabs>
                <w:tab w:val="left" w:pos="708"/>
              </w:tabs>
              <w:jc w:val="center"/>
              <w:rPr>
                <w:rFonts w:ascii="Times New Roman" w:hAnsi="Times New Roman"/>
                <w:color w:val="000000" w:themeColor="text1"/>
                <w:szCs w:val="12"/>
                <w:lang w:eastAsia="en-US"/>
              </w:rPr>
            </w:pPr>
            <w:r w:rsidRPr="00322052">
              <w:rPr>
                <w:rFonts w:ascii="Times New Roman" w:hAnsi="Times New Roman"/>
                <w:color w:val="000000" w:themeColor="text1"/>
                <w:szCs w:val="12"/>
                <w:lang w:eastAsia="en-US"/>
              </w:rPr>
              <w:t>дата</w:t>
            </w:r>
          </w:p>
        </w:tc>
      </w:tr>
      <w:tr w:rsidR="00B60EBC" w:rsidRPr="00322052" w:rsidTr="00B87BE2">
        <w:trPr>
          <w:cantSplit/>
          <w:trHeight w:val="426"/>
          <w:jc w:val="center"/>
        </w:trPr>
        <w:tc>
          <w:tcPr>
            <w:tcW w:w="2960" w:type="dxa"/>
            <w:tcBorders>
              <w:top w:val="single" w:sz="6" w:space="0" w:color="auto"/>
              <w:left w:val="single" w:sz="12" w:space="0" w:color="auto"/>
              <w:bottom w:val="single" w:sz="12" w:space="0" w:color="auto"/>
              <w:right w:val="single" w:sz="6" w:space="0" w:color="auto"/>
            </w:tcBorders>
            <w:shd w:val="pct20" w:color="C0C0C0" w:fill="auto"/>
            <w:vAlign w:val="center"/>
            <w:hideMark/>
          </w:tcPr>
          <w:p w:rsidR="00B60EBC" w:rsidRPr="00322052" w:rsidRDefault="00B60EBC" w:rsidP="00B87BE2">
            <w:pPr>
              <w:pStyle w:val="afd"/>
              <w:jc w:val="left"/>
              <w:rPr>
                <w:rFonts w:ascii="Times New Roman" w:hAnsi="Times New Roman"/>
                <w:color w:val="000000" w:themeColor="text1"/>
                <w:lang w:eastAsia="en-US"/>
              </w:rPr>
            </w:pPr>
          </w:p>
        </w:tc>
        <w:tc>
          <w:tcPr>
            <w:tcW w:w="2693" w:type="dxa"/>
            <w:tcBorders>
              <w:top w:val="single" w:sz="6" w:space="0" w:color="auto"/>
              <w:left w:val="single" w:sz="6" w:space="0" w:color="auto"/>
              <w:bottom w:val="single" w:sz="12" w:space="0" w:color="auto"/>
              <w:right w:val="single" w:sz="6" w:space="0" w:color="auto"/>
            </w:tcBorders>
            <w:shd w:val="pct20" w:color="C0C0C0" w:fill="auto"/>
            <w:vAlign w:val="center"/>
            <w:hideMark/>
          </w:tcPr>
          <w:p w:rsidR="00B60EBC" w:rsidRPr="00322052" w:rsidRDefault="00B60EBC" w:rsidP="00B87BE2">
            <w:pPr>
              <w:pStyle w:val="afd"/>
              <w:autoSpaceDE w:val="0"/>
              <w:autoSpaceDN w:val="0"/>
              <w:jc w:val="left"/>
              <w:rPr>
                <w:rFonts w:ascii="Times New Roman" w:hAnsi="Times New Roman"/>
                <w:color w:val="000000" w:themeColor="text1"/>
                <w:lang w:eastAsia="en-US"/>
              </w:rPr>
            </w:pPr>
          </w:p>
        </w:tc>
        <w:tc>
          <w:tcPr>
            <w:tcW w:w="2635" w:type="dxa"/>
            <w:tcBorders>
              <w:top w:val="single" w:sz="6" w:space="0" w:color="auto"/>
              <w:left w:val="single" w:sz="6" w:space="0" w:color="auto"/>
              <w:bottom w:val="single" w:sz="12" w:space="0" w:color="auto"/>
              <w:right w:val="single" w:sz="6" w:space="0" w:color="auto"/>
            </w:tcBorders>
            <w:shd w:val="pct20" w:color="C0C0C0" w:fill="auto"/>
            <w:vAlign w:val="center"/>
            <w:hideMark/>
          </w:tcPr>
          <w:p w:rsidR="00B60EBC" w:rsidRPr="00322052" w:rsidRDefault="00B60EBC" w:rsidP="00B87BE2">
            <w:pPr>
              <w:pStyle w:val="afd"/>
              <w:autoSpaceDE w:val="0"/>
              <w:autoSpaceDN w:val="0"/>
              <w:jc w:val="left"/>
              <w:rPr>
                <w:rFonts w:ascii="Times New Roman" w:hAnsi="Times New Roman"/>
                <w:color w:val="000000" w:themeColor="text1"/>
                <w:lang w:val="en-US" w:eastAsia="en-US"/>
              </w:rPr>
            </w:pPr>
          </w:p>
        </w:tc>
        <w:tc>
          <w:tcPr>
            <w:tcW w:w="2024" w:type="dxa"/>
            <w:tcBorders>
              <w:top w:val="single" w:sz="6" w:space="0" w:color="auto"/>
              <w:left w:val="single" w:sz="6" w:space="0" w:color="auto"/>
              <w:bottom w:val="single" w:sz="12" w:space="0" w:color="auto"/>
              <w:right w:val="single" w:sz="12" w:space="0" w:color="auto"/>
            </w:tcBorders>
            <w:shd w:val="pct20" w:color="C0C0C0" w:fill="auto"/>
            <w:vAlign w:val="center"/>
            <w:hideMark/>
          </w:tcPr>
          <w:p w:rsidR="00B60EBC" w:rsidRPr="00322052" w:rsidRDefault="00B60EBC" w:rsidP="00B87BE2">
            <w:pPr>
              <w:pStyle w:val="afd"/>
              <w:autoSpaceDE w:val="0"/>
              <w:autoSpaceDN w:val="0"/>
              <w:jc w:val="left"/>
              <w:rPr>
                <w:rFonts w:ascii="Times New Roman" w:hAnsi="Times New Roman"/>
                <w:color w:val="000000" w:themeColor="text1"/>
                <w:spacing w:val="60"/>
                <w:lang w:eastAsia="en-US"/>
              </w:rPr>
            </w:pPr>
          </w:p>
        </w:tc>
      </w:tr>
    </w:tbl>
    <w:p w:rsidR="00B60EBC" w:rsidRPr="00322052" w:rsidRDefault="00B60EBC" w:rsidP="00B60EBC">
      <w:pPr>
        <w:widowControl w:val="0"/>
        <w:rPr>
          <w:color w:val="000000" w:themeColor="text1"/>
        </w:rPr>
      </w:pPr>
      <w:r w:rsidRPr="00322052">
        <w:rPr>
          <w:color w:val="000000" w:themeColor="text1"/>
        </w:rPr>
        <w:t>Заявление и документы получил</w:t>
      </w:r>
    </w:p>
    <w:tbl>
      <w:tblPr>
        <w:tblW w:w="103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60"/>
        <w:gridCol w:w="2693"/>
        <w:gridCol w:w="2635"/>
        <w:gridCol w:w="2024"/>
      </w:tblGrid>
      <w:tr w:rsidR="00B60EBC" w:rsidRPr="00322052" w:rsidTr="00B87BE2">
        <w:trPr>
          <w:cantSplit/>
          <w:trHeight w:hRule="exact" w:val="240"/>
          <w:jc w:val="center"/>
        </w:trPr>
        <w:tc>
          <w:tcPr>
            <w:tcW w:w="2960" w:type="dxa"/>
            <w:tcBorders>
              <w:top w:val="single" w:sz="12" w:space="0" w:color="auto"/>
              <w:left w:val="single" w:sz="12"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jc w:val="center"/>
              <w:rPr>
                <w:rFonts w:ascii="Times New Roman" w:hAnsi="Times New Roman"/>
                <w:color w:val="000000" w:themeColor="text1"/>
                <w:szCs w:val="12"/>
                <w:lang w:eastAsia="en-US"/>
              </w:rPr>
            </w:pPr>
            <w:r w:rsidRPr="00322052">
              <w:rPr>
                <w:rFonts w:ascii="Times New Roman" w:hAnsi="Times New Roman"/>
                <w:color w:val="000000" w:themeColor="text1"/>
                <w:szCs w:val="12"/>
                <w:lang w:eastAsia="en-US"/>
              </w:rPr>
              <w:t>должность</w:t>
            </w:r>
          </w:p>
        </w:tc>
        <w:tc>
          <w:tcPr>
            <w:tcW w:w="2693" w:type="dxa"/>
            <w:tcBorders>
              <w:top w:val="single" w:sz="12" w:space="0" w:color="auto"/>
              <w:left w:val="single" w:sz="6"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jc w:val="center"/>
              <w:rPr>
                <w:rFonts w:ascii="Times New Roman" w:hAnsi="Times New Roman"/>
                <w:color w:val="000000" w:themeColor="text1"/>
                <w:szCs w:val="12"/>
                <w:lang w:eastAsia="en-US"/>
              </w:rPr>
            </w:pPr>
            <w:r w:rsidRPr="00322052">
              <w:rPr>
                <w:rFonts w:ascii="Times New Roman" w:hAnsi="Times New Roman"/>
                <w:color w:val="000000" w:themeColor="text1"/>
                <w:szCs w:val="12"/>
                <w:lang w:eastAsia="en-US"/>
              </w:rPr>
              <w:t>подпись</w:t>
            </w:r>
          </w:p>
        </w:tc>
        <w:tc>
          <w:tcPr>
            <w:tcW w:w="2635" w:type="dxa"/>
            <w:tcBorders>
              <w:top w:val="single" w:sz="12" w:space="0" w:color="auto"/>
              <w:left w:val="single" w:sz="6" w:space="0" w:color="auto"/>
              <w:bottom w:val="single" w:sz="6" w:space="0" w:color="auto"/>
              <w:right w:val="single" w:sz="6" w:space="0" w:color="auto"/>
            </w:tcBorders>
            <w:vAlign w:val="center"/>
            <w:hideMark/>
          </w:tcPr>
          <w:p w:rsidR="00B60EBC" w:rsidRPr="00322052" w:rsidRDefault="00B60EBC" w:rsidP="00B87BE2">
            <w:pPr>
              <w:pStyle w:val="aff3"/>
              <w:tabs>
                <w:tab w:val="left" w:pos="708"/>
              </w:tabs>
              <w:jc w:val="center"/>
              <w:rPr>
                <w:rFonts w:ascii="Times New Roman" w:hAnsi="Times New Roman"/>
                <w:color w:val="000000" w:themeColor="text1"/>
                <w:szCs w:val="12"/>
                <w:lang w:eastAsia="en-US"/>
              </w:rPr>
            </w:pPr>
            <w:r w:rsidRPr="00322052">
              <w:rPr>
                <w:rFonts w:ascii="Times New Roman" w:hAnsi="Times New Roman"/>
                <w:color w:val="000000" w:themeColor="text1"/>
                <w:szCs w:val="12"/>
                <w:lang w:eastAsia="en-US"/>
              </w:rPr>
              <w:t>инициалы, фамилия</w:t>
            </w:r>
          </w:p>
        </w:tc>
        <w:tc>
          <w:tcPr>
            <w:tcW w:w="2024" w:type="dxa"/>
            <w:tcBorders>
              <w:top w:val="single" w:sz="12" w:space="0" w:color="auto"/>
              <w:left w:val="single" w:sz="6" w:space="0" w:color="auto"/>
              <w:bottom w:val="single" w:sz="6" w:space="0" w:color="auto"/>
              <w:right w:val="single" w:sz="12" w:space="0" w:color="auto"/>
            </w:tcBorders>
            <w:vAlign w:val="center"/>
            <w:hideMark/>
          </w:tcPr>
          <w:p w:rsidR="00B60EBC" w:rsidRPr="00322052" w:rsidRDefault="00B60EBC" w:rsidP="00B87BE2">
            <w:pPr>
              <w:pStyle w:val="aff3"/>
              <w:tabs>
                <w:tab w:val="left" w:pos="708"/>
              </w:tabs>
              <w:jc w:val="center"/>
              <w:rPr>
                <w:rFonts w:ascii="Times New Roman" w:hAnsi="Times New Roman"/>
                <w:color w:val="000000" w:themeColor="text1"/>
                <w:szCs w:val="12"/>
                <w:lang w:eastAsia="en-US"/>
              </w:rPr>
            </w:pPr>
            <w:r w:rsidRPr="00322052">
              <w:rPr>
                <w:rFonts w:ascii="Times New Roman" w:hAnsi="Times New Roman"/>
                <w:color w:val="000000" w:themeColor="text1"/>
                <w:szCs w:val="12"/>
                <w:lang w:eastAsia="en-US"/>
              </w:rPr>
              <w:t>дата</w:t>
            </w:r>
          </w:p>
        </w:tc>
      </w:tr>
      <w:tr w:rsidR="00B60EBC" w:rsidRPr="00322052" w:rsidTr="00B87BE2">
        <w:trPr>
          <w:cantSplit/>
          <w:trHeight w:hRule="exact" w:val="412"/>
          <w:jc w:val="center"/>
        </w:trPr>
        <w:tc>
          <w:tcPr>
            <w:tcW w:w="2960" w:type="dxa"/>
            <w:tcBorders>
              <w:top w:val="single" w:sz="6" w:space="0" w:color="auto"/>
              <w:left w:val="single" w:sz="12" w:space="0" w:color="auto"/>
              <w:bottom w:val="single" w:sz="12" w:space="0" w:color="auto"/>
              <w:right w:val="single" w:sz="6" w:space="0" w:color="auto"/>
            </w:tcBorders>
            <w:shd w:val="pct20" w:color="C0C0C0" w:fill="auto"/>
            <w:vAlign w:val="center"/>
            <w:hideMark/>
          </w:tcPr>
          <w:p w:rsidR="00B60EBC" w:rsidRPr="00322052" w:rsidRDefault="00B60EBC" w:rsidP="00B87BE2">
            <w:pPr>
              <w:pStyle w:val="afd"/>
              <w:jc w:val="left"/>
              <w:rPr>
                <w:rFonts w:ascii="Times New Roman" w:hAnsi="Times New Roman"/>
                <w:color w:val="000000" w:themeColor="text1"/>
                <w:lang w:eastAsia="en-US"/>
              </w:rPr>
            </w:pPr>
          </w:p>
        </w:tc>
        <w:tc>
          <w:tcPr>
            <w:tcW w:w="2693" w:type="dxa"/>
            <w:tcBorders>
              <w:top w:val="single" w:sz="6" w:space="0" w:color="auto"/>
              <w:left w:val="single" w:sz="6" w:space="0" w:color="auto"/>
              <w:bottom w:val="single" w:sz="12" w:space="0" w:color="auto"/>
              <w:right w:val="single" w:sz="6" w:space="0" w:color="auto"/>
            </w:tcBorders>
            <w:shd w:val="pct20" w:color="C0C0C0" w:fill="auto"/>
            <w:vAlign w:val="center"/>
            <w:hideMark/>
          </w:tcPr>
          <w:p w:rsidR="00B60EBC" w:rsidRPr="00322052" w:rsidRDefault="00B60EBC" w:rsidP="00B87BE2">
            <w:pPr>
              <w:pStyle w:val="afd"/>
              <w:autoSpaceDE w:val="0"/>
              <w:autoSpaceDN w:val="0"/>
              <w:jc w:val="left"/>
              <w:rPr>
                <w:rFonts w:ascii="Times New Roman" w:hAnsi="Times New Roman"/>
                <w:color w:val="000000" w:themeColor="text1"/>
                <w:lang w:eastAsia="en-US"/>
              </w:rPr>
            </w:pPr>
          </w:p>
        </w:tc>
        <w:tc>
          <w:tcPr>
            <w:tcW w:w="2635" w:type="dxa"/>
            <w:tcBorders>
              <w:top w:val="single" w:sz="6" w:space="0" w:color="auto"/>
              <w:left w:val="single" w:sz="6" w:space="0" w:color="auto"/>
              <w:bottom w:val="single" w:sz="12" w:space="0" w:color="auto"/>
              <w:right w:val="single" w:sz="6" w:space="0" w:color="auto"/>
            </w:tcBorders>
            <w:shd w:val="pct20" w:color="C0C0C0" w:fill="auto"/>
            <w:vAlign w:val="center"/>
            <w:hideMark/>
          </w:tcPr>
          <w:p w:rsidR="00B60EBC" w:rsidRPr="00322052" w:rsidRDefault="00B60EBC" w:rsidP="00B87BE2">
            <w:pPr>
              <w:pStyle w:val="afd"/>
              <w:autoSpaceDE w:val="0"/>
              <w:autoSpaceDN w:val="0"/>
              <w:jc w:val="left"/>
              <w:rPr>
                <w:rFonts w:ascii="Times New Roman" w:hAnsi="Times New Roman"/>
                <w:color w:val="000000" w:themeColor="text1"/>
                <w:lang w:eastAsia="en-US"/>
              </w:rPr>
            </w:pPr>
          </w:p>
        </w:tc>
        <w:tc>
          <w:tcPr>
            <w:tcW w:w="2024" w:type="dxa"/>
            <w:tcBorders>
              <w:top w:val="single" w:sz="6" w:space="0" w:color="auto"/>
              <w:left w:val="single" w:sz="6" w:space="0" w:color="auto"/>
              <w:bottom w:val="single" w:sz="12" w:space="0" w:color="auto"/>
              <w:right w:val="single" w:sz="12" w:space="0" w:color="auto"/>
            </w:tcBorders>
            <w:shd w:val="pct20" w:color="C0C0C0" w:fill="auto"/>
            <w:vAlign w:val="center"/>
            <w:hideMark/>
          </w:tcPr>
          <w:p w:rsidR="00B60EBC" w:rsidRPr="00322052" w:rsidRDefault="00B60EBC" w:rsidP="00B87BE2">
            <w:pPr>
              <w:pStyle w:val="afd"/>
              <w:autoSpaceDE w:val="0"/>
              <w:autoSpaceDN w:val="0"/>
              <w:jc w:val="left"/>
              <w:rPr>
                <w:rFonts w:ascii="Times New Roman" w:hAnsi="Times New Roman"/>
                <w:color w:val="000000" w:themeColor="text1"/>
                <w:spacing w:val="60"/>
                <w:lang w:eastAsia="en-US"/>
              </w:rPr>
            </w:pPr>
          </w:p>
        </w:tc>
      </w:tr>
    </w:tbl>
    <w:p w:rsidR="00FE7A68" w:rsidRDefault="00FE7A68" w:rsidP="00FE7A68">
      <w:pPr>
        <w:sectPr w:rsidR="00FE7A68" w:rsidSect="007208EF">
          <w:headerReference w:type="default" r:id="rId13"/>
          <w:footnotePr>
            <w:pos w:val="beneathText"/>
          </w:footnotePr>
          <w:pgSz w:w="12240" w:h="15840"/>
          <w:pgMar w:top="284" w:right="794" w:bottom="284" w:left="1021" w:header="227" w:footer="227" w:gutter="0"/>
          <w:cols w:space="720"/>
          <w:docGrid w:linePitch="360"/>
        </w:sectPr>
      </w:pPr>
    </w:p>
    <w:p w:rsidR="00FE7A68" w:rsidRPr="00A34B58" w:rsidRDefault="00FE7A68" w:rsidP="00FE7A68">
      <w:pPr>
        <w:jc w:val="right"/>
        <w:rPr>
          <w:b/>
          <w:i/>
          <w:iCs/>
        </w:rPr>
      </w:pPr>
      <w:r>
        <w:rPr>
          <w:i/>
          <w:iCs/>
        </w:rPr>
        <w:lastRenderedPageBreak/>
        <w:t>П</w:t>
      </w:r>
      <w:r w:rsidRPr="006036FC">
        <w:rPr>
          <w:i/>
          <w:iCs/>
        </w:rPr>
        <w:t xml:space="preserve">риложение № </w:t>
      </w:r>
      <w:r w:rsidR="00295144" w:rsidRPr="00A34B58">
        <w:rPr>
          <w:i/>
          <w:iCs/>
        </w:rPr>
        <w:t>6</w:t>
      </w:r>
    </w:p>
    <w:p w:rsidR="00FE7A68" w:rsidRPr="006036FC" w:rsidRDefault="00FE7A68" w:rsidP="00FE7A68">
      <w:pPr>
        <w:pStyle w:val="a6"/>
        <w:jc w:val="right"/>
        <w:rPr>
          <w:i/>
          <w:iCs/>
        </w:rPr>
      </w:pPr>
      <w:r w:rsidRPr="006036FC">
        <w:rPr>
          <w:i/>
          <w:iCs/>
        </w:rPr>
        <w:t xml:space="preserve">к </w:t>
      </w:r>
      <w:r>
        <w:rPr>
          <w:i/>
          <w:iCs/>
        </w:rPr>
        <w:t>Договору выдачи и обслуживания платежных</w:t>
      </w:r>
      <w:r w:rsidRPr="006036FC">
        <w:rPr>
          <w:i/>
          <w:iCs/>
        </w:rPr>
        <w:t xml:space="preserve"> карт</w:t>
      </w:r>
      <w:r>
        <w:rPr>
          <w:i/>
          <w:iCs/>
        </w:rPr>
        <w:t xml:space="preserve"> физических лиц</w:t>
      </w:r>
      <w:r w:rsidRPr="006036FC">
        <w:rPr>
          <w:i/>
          <w:iCs/>
        </w:rPr>
        <w:t xml:space="preserve"> </w:t>
      </w:r>
      <w:r>
        <w:rPr>
          <w:i/>
          <w:iCs/>
        </w:rPr>
        <w:t xml:space="preserve"> </w:t>
      </w:r>
    </w:p>
    <w:tbl>
      <w:tblPr>
        <w:tblW w:w="5136" w:type="dxa"/>
        <w:jc w:val="right"/>
        <w:tblLook w:val="01E0" w:firstRow="1" w:lastRow="1" w:firstColumn="1" w:lastColumn="1" w:noHBand="0" w:noVBand="0"/>
      </w:tblPr>
      <w:tblGrid>
        <w:gridCol w:w="5136"/>
      </w:tblGrid>
      <w:tr w:rsidR="00FE7A68" w:rsidRPr="00BC616A" w:rsidTr="0081081D">
        <w:trPr>
          <w:jc w:val="right"/>
        </w:trPr>
        <w:tc>
          <w:tcPr>
            <w:tcW w:w="5136" w:type="dxa"/>
          </w:tcPr>
          <w:p w:rsidR="0081081D" w:rsidRDefault="0081081D" w:rsidP="0081081D">
            <w:pPr>
              <w:pStyle w:val="a6"/>
              <w:jc w:val="right"/>
              <w:rPr>
                <w:i/>
                <w:iCs/>
              </w:rPr>
            </w:pPr>
          </w:p>
          <w:p w:rsidR="00FE7A68" w:rsidRPr="0081081D" w:rsidRDefault="0081081D" w:rsidP="0081081D">
            <w:pPr>
              <w:pStyle w:val="a6"/>
              <w:jc w:val="right"/>
              <w:rPr>
                <w:iCs/>
              </w:rPr>
            </w:pPr>
            <w:r w:rsidRPr="0081081D">
              <w:rPr>
                <w:iCs/>
              </w:rPr>
              <w:t xml:space="preserve">В АО «НДБанк»  </w:t>
            </w:r>
          </w:p>
        </w:tc>
      </w:tr>
      <w:tr w:rsidR="00FE7A68" w:rsidRPr="00B43530" w:rsidTr="0081081D">
        <w:trPr>
          <w:jc w:val="right"/>
        </w:trPr>
        <w:tc>
          <w:tcPr>
            <w:tcW w:w="5136" w:type="dxa"/>
          </w:tcPr>
          <w:p w:rsidR="00FE7A68" w:rsidRPr="00B43530" w:rsidRDefault="00FE7A68" w:rsidP="00CE1D1B">
            <w:pPr>
              <w:pStyle w:val="a6"/>
              <w:widowControl w:val="0"/>
              <w:rPr>
                <w:i/>
                <w:iCs/>
                <w:sz w:val="24"/>
                <w:szCs w:val="24"/>
              </w:rPr>
            </w:pPr>
          </w:p>
        </w:tc>
      </w:tr>
      <w:tr w:rsidR="00FE7A68" w:rsidRPr="00B43530" w:rsidTr="0081081D">
        <w:trPr>
          <w:jc w:val="right"/>
        </w:trPr>
        <w:tc>
          <w:tcPr>
            <w:tcW w:w="5136" w:type="dxa"/>
          </w:tcPr>
          <w:p w:rsidR="00FE7A68" w:rsidRPr="00B43530" w:rsidRDefault="00FE7A68" w:rsidP="00CE1D1B">
            <w:pPr>
              <w:pStyle w:val="a6"/>
              <w:widowControl w:val="0"/>
              <w:rPr>
                <w:i/>
                <w:iCs/>
                <w:sz w:val="24"/>
                <w:szCs w:val="24"/>
                <w:lang w:val="en-US"/>
              </w:rPr>
            </w:pPr>
            <w:r w:rsidRPr="0081081D">
              <w:rPr>
                <w:i/>
                <w:iCs/>
                <w:sz w:val="24"/>
                <w:szCs w:val="24"/>
              </w:rPr>
              <w:t>от</w:t>
            </w:r>
            <w:r>
              <w:rPr>
                <w:b/>
                <w:i/>
                <w:iCs/>
                <w:sz w:val="24"/>
                <w:szCs w:val="24"/>
              </w:rPr>
              <w:t>________</w:t>
            </w:r>
            <w:r w:rsidRPr="00B43530">
              <w:rPr>
                <w:b/>
                <w:i/>
                <w:iCs/>
                <w:sz w:val="24"/>
                <w:szCs w:val="24"/>
                <w:lang w:val="en-US"/>
              </w:rPr>
              <w:t>_________________________</w:t>
            </w:r>
            <w:r>
              <w:rPr>
                <w:b/>
                <w:i/>
                <w:iCs/>
                <w:sz w:val="24"/>
                <w:szCs w:val="24"/>
              </w:rPr>
              <w:t>_</w:t>
            </w:r>
            <w:r w:rsidRPr="00B43530">
              <w:rPr>
                <w:b/>
                <w:i/>
                <w:iCs/>
                <w:sz w:val="24"/>
                <w:szCs w:val="24"/>
                <w:lang w:val="en-US"/>
              </w:rPr>
              <w:t>____</w:t>
            </w:r>
          </w:p>
        </w:tc>
      </w:tr>
      <w:tr w:rsidR="00FE7A68" w:rsidRPr="00B43530" w:rsidTr="0081081D">
        <w:trPr>
          <w:jc w:val="right"/>
        </w:trPr>
        <w:tc>
          <w:tcPr>
            <w:tcW w:w="5136" w:type="dxa"/>
          </w:tcPr>
          <w:p w:rsidR="00FE7A68" w:rsidRPr="00B43530" w:rsidRDefault="00FE7A68" w:rsidP="00CE1D1B">
            <w:pPr>
              <w:pStyle w:val="a6"/>
              <w:widowControl w:val="0"/>
              <w:jc w:val="right"/>
              <w:rPr>
                <w:i/>
                <w:iCs/>
              </w:rPr>
            </w:pPr>
            <w:r w:rsidRPr="00B43530">
              <w:rPr>
                <w:i/>
                <w:iCs/>
              </w:rPr>
              <w:t>(фамилия, имя, отчество)</w:t>
            </w:r>
          </w:p>
        </w:tc>
      </w:tr>
      <w:tr w:rsidR="00FE7A68" w:rsidRPr="00B43530" w:rsidTr="0081081D">
        <w:trPr>
          <w:jc w:val="right"/>
        </w:trPr>
        <w:tc>
          <w:tcPr>
            <w:tcW w:w="5136" w:type="dxa"/>
          </w:tcPr>
          <w:p w:rsidR="00FE7A68" w:rsidRPr="00B43530" w:rsidRDefault="00FE7A68" w:rsidP="00CE1D1B">
            <w:pPr>
              <w:pStyle w:val="a6"/>
              <w:widowControl w:val="0"/>
              <w:rPr>
                <w:i/>
                <w:iCs/>
                <w:sz w:val="24"/>
                <w:szCs w:val="24"/>
                <w:lang w:val="en-US"/>
              </w:rPr>
            </w:pPr>
            <w:r w:rsidRPr="00B43530">
              <w:rPr>
                <w:i/>
                <w:iCs/>
                <w:sz w:val="24"/>
                <w:szCs w:val="24"/>
              </w:rPr>
              <w:t xml:space="preserve">Адрес регистрации: </w:t>
            </w:r>
            <w:r w:rsidRPr="00B43530">
              <w:rPr>
                <w:i/>
                <w:iCs/>
                <w:sz w:val="24"/>
                <w:szCs w:val="24"/>
                <w:lang w:val="en-US"/>
              </w:rPr>
              <w:t>____</w:t>
            </w:r>
            <w:r>
              <w:rPr>
                <w:i/>
                <w:iCs/>
                <w:sz w:val="24"/>
                <w:szCs w:val="24"/>
              </w:rPr>
              <w:t>_________</w:t>
            </w:r>
            <w:r w:rsidRPr="00B43530">
              <w:rPr>
                <w:i/>
                <w:iCs/>
                <w:sz w:val="24"/>
                <w:szCs w:val="24"/>
                <w:lang w:val="en-US"/>
              </w:rPr>
              <w:t>_______</w:t>
            </w:r>
            <w:r>
              <w:rPr>
                <w:i/>
                <w:iCs/>
                <w:sz w:val="24"/>
                <w:szCs w:val="24"/>
              </w:rPr>
              <w:t>__</w:t>
            </w:r>
            <w:r w:rsidRPr="00B43530">
              <w:rPr>
                <w:i/>
                <w:iCs/>
                <w:sz w:val="24"/>
                <w:szCs w:val="24"/>
                <w:lang w:val="en-US"/>
              </w:rPr>
              <w:t>_</w:t>
            </w:r>
          </w:p>
        </w:tc>
      </w:tr>
      <w:tr w:rsidR="00FE7A68" w:rsidRPr="00B43530" w:rsidTr="0081081D">
        <w:trPr>
          <w:jc w:val="right"/>
        </w:trPr>
        <w:tc>
          <w:tcPr>
            <w:tcW w:w="5136" w:type="dxa"/>
          </w:tcPr>
          <w:p w:rsidR="00FE7A68" w:rsidRDefault="00FE7A68" w:rsidP="00CE1D1B">
            <w:pPr>
              <w:pStyle w:val="a6"/>
              <w:widowControl w:val="0"/>
              <w:rPr>
                <w:i/>
                <w:iCs/>
                <w:sz w:val="24"/>
                <w:szCs w:val="24"/>
              </w:rPr>
            </w:pPr>
            <w:r w:rsidRPr="00B43530">
              <w:rPr>
                <w:i/>
                <w:iCs/>
                <w:sz w:val="24"/>
                <w:szCs w:val="24"/>
                <w:lang w:val="en-US"/>
              </w:rPr>
              <w:t>_____________________</w:t>
            </w:r>
            <w:r>
              <w:rPr>
                <w:i/>
                <w:iCs/>
                <w:sz w:val="24"/>
                <w:szCs w:val="24"/>
              </w:rPr>
              <w:t>_</w:t>
            </w:r>
            <w:r w:rsidRPr="00B43530">
              <w:rPr>
                <w:i/>
                <w:iCs/>
                <w:sz w:val="24"/>
                <w:szCs w:val="24"/>
                <w:lang w:val="en-US"/>
              </w:rPr>
              <w:t>________</w:t>
            </w:r>
            <w:r>
              <w:rPr>
                <w:i/>
                <w:iCs/>
                <w:sz w:val="24"/>
                <w:szCs w:val="24"/>
              </w:rPr>
              <w:t>_________</w:t>
            </w:r>
            <w:r w:rsidRPr="00B43530">
              <w:rPr>
                <w:i/>
                <w:iCs/>
                <w:sz w:val="24"/>
                <w:szCs w:val="24"/>
                <w:lang w:val="en-US"/>
              </w:rPr>
              <w:t>__</w:t>
            </w:r>
          </w:p>
          <w:p w:rsidR="00FE7A68" w:rsidRPr="00B43530" w:rsidRDefault="00FE7A68" w:rsidP="00CE1D1B">
            <w:pPr>
              <w:pStyle w:val="a6"/>
              <w:widowControl w:val="0"/>
              <w:rPr>
                <w:i/>
                <w:iCs/>
                <w:sz w:val="24"/>
                <w:szCs w:val="24"/>
              </w:rPr>
            </w:pPr>
            <w:r>
              <w:rPr>
                <w:i/>
                <w:iCs/>
                <w:sz w:val="24"/>
                <w:szCs w:val="24"/>
              </w:rPr>
              <w:t>_________________________________________</w:t>
            </w:r>
          </w:p>
        </w:tc>
      </w:tr>
    </w:tbl>
    <w:p w:rsidR="00FE7A68" w:rsidRPr="00B43530" w:rsidRDefault="00FE7A68" w:rsidP="00FE7A68">
      <w:pPr>
        <w:pStyle w:val="a6"/>
        <w:rPr>
          <w:i/>
          <w:iCs/>
          <w:sz w:val="24"/>
          <w:szCs w:val="24"/>
        </w:rPr>
      </w:pPr>
    </w:p>
    <w:p w:rsidR="00FE7A68" w:rsidRPr="00B43530" w:rsidRDefault="00FE7A68" w:rsidP="00FE7A68">
      <w:pPr>
        <w:pStyle w:val="a6"/>
        <w:rPr>
          <w:i/>
          <w:iCs/>
          <w:sz w:val="24"/>
          <w:szCs w:val="24"/>
        </w:rPr>
      </w:pPr>
    </w:p>
    <w:p w:rsidR="00FE7A68" w:rsidRPr="00B43530" w:rsidRDefault="00FE7A68" w:rsidP="00FE7A68">
      <w:pPr>
        <w:pStyle w:val="a6"/>
        <w:rPr>
          <w:i/>
          <w:iCs/>
          <w:sz w:val="24"/>
          <w:szCs w:val="24"/>
        </w:rPr>
      </w:pPr>
    </w:p>
    <w:p w:rsidR="00FE7A68" w:rsidRPr="00B43530" w:rsidRDefault="00FE7A68" w:rsidP="00FE7A68">
      <w:pPr>
        <w:pStyle w:val="a6"/>
        <w:rPr>
          <w:i/>
          <w:iCs/>
          <w:sz w:val="24"/>
          <w:szCs w:val="24"/>
        </w:rPr>
      </w:pPr>
    </w:p>
    <w:p w:rsidR="00FE7A68" w:rsidRPr="00B43530" w:rsidRDefault="00FE7A68" w:rsidP="00FE7A68">
      <w:pPr>
        <w:pStyle w:val="a6"/>
        <w:jc w:val="center"/>
        <w:rPr>
          <w:b/>
          <w:i/>
          <w:iCs/>
          <w:sz w:val="28"/>
          <w:szCs w:val="28"/>
        </w:rPr>
      </w:pPr>
    </w:p>
    <w:p w:rsidR="00FE7A68" w:rsidRPr="00B43530" w:rsidRDefault="00FE7A68" w:rsidP="00FE7A68">
      <w:pPr>
        <w:pStyle w:val="a6"/>
        <w:jc w:val="center"/>
        <w:rPr>
          <w:b/>
          <w:iCs/>
          <w:sz w:val="28"/>
          <w:szCs w:val="28"/>
        </w:rPr>
      </w:pPr>
      <w:r w:rsidRPr="00B43530">
        <w:rPr>
          <w:b/>
          <w:iCs/>
          <w:sz w:val="28"/>
          <w:szCs w:val="28"/>
        </w:rPr>
        <w:t>Заявление</w:t>
      </w:r>
    </w:p>
    <w:p w:rsidR="00FE7A68" w:rsidRPr="00B43530" w:rsidRDefault="00FE7A68" w:rsidP="00FE7A68">
      <w:pPr>
        <w:pStyle w:val="a6"/>
        <w:rPr>
          <w:i/>
          <w:iCs/>
          <w:sz w:val="24"/>
          <w:szCs w:val="24"/>
        </w:rPr>
      </w:pPr>
    </w:p>
    <w:p w:rsidR="00FE7A68" w:rsidRPr="00B43530" w:rsidRDefault="00FE7A68" w:rsidP="00FE7A68">
      <w:pPr>
        <w:pStyle w:val="a6"/>
        <w:rPr>
          <w:i/>
          <w:iCs/>
          <w:sz w:val="24"/>
          <w:szCs w:val="24"/>
        </w:rPr>
      </w:pPr>
    </w:p>
    <w:p w:rsidR="00FE7A68" w:rsidRPr="00B43530" w:rsidRDefault="00FE7A68" w:rsidP="00FE7A68">
      <w:pPr>
        <w:pStyle w:val="a6"/>
        <w:ind w:firstLine="680"/>
        <w:rPr>
          <w:i/>
          <w:iCs/>
          <w:sz w:val="24"/>
          <w:szCs w:val="24"/>
        </w:rPr>
      </w:pPr>
      <w:r w:rsidRPr="00B43530">
        <w:rPr>
          <w:i/>
          <w:iCs/>
          <w:sz w:val="24"/>
          <w:szCs w:val="24"/>
        </w:rPr>
        <w:t xml:space="preserve">Настоящим уведомляю об изменении паспортных данных с «   » _________ 20_ г., </w:t>
      </w:r>
      <w:r w:rsidRPr="00BC616A">
        <w:rPr>
          <w:i/>
          <w:iCs/>
          <w:sz w:val="24"/>
          <w:szCs w:val="24"/>
        </w:rPr>
        <w:t>Паспорт:</w:t>
      </w:r>
      <w:r w:rsidRPr="00B43530">
        <w:rPr>
          <w:i/>
          <w:iCs/>
          <w:sz w:val="24"/>
          <w:szCs w:val="24"/>
        </w:rPr>
        <w:t xml:space="preserve"> № ____________, выдан:___________________________________________</w:t>
      </w:r>
      <w:r>
        <w:rPr>
          <w:i/>
          <w:iCs/>
          <w:sz w:val="24"/>
          <w:szCs w:val="24"/>
        </w:rPr>
        <w:t>____</w:t>
      </w:r>
      <w:r w:rsidRPr="00B43530">
        <w:rPr>
          <w:i/>
          <w:iCs/>
          <w:sz w:val="24"/>
          <w:szCs w:val="24"/>
        </w:rPr>
        <w:t>____</w:t>
      </w:r>
    </w:p>
    <w:p w:rsidR="00FE7A68" w:rsidRPr="00B43530" w:rsidRDefault="00FE7A68" w:rsidP="00FE7A68">
      <w:pPr>
        <w:pStyle w:val="a6"/>
        <w:rPr>
          <w:i/>
          <w:iCs/>
          <w:sz w:val="24"/>
          <w:szCs w:val="24"/>
        </w:rPr>
      </w:pPr>
      <w:r w:rsidRPr="00B43530">
        <w:rPr>
          <w:i/>
          <w:iCs/>
          <w:sz w:val="24"/>
          <w:szCs w:val="24"/>
        </w:rPr>
        <w:t>__________________________________________________________</w:t>
      </w:r>
      <w:r>
        <w:rPr>
          <w:i/>
          <w:iCs/>
          <w:sz w:val="24"/>
          <w:szCs w:val="24"/>
        </w:rPr>
        <w:t>___</w:t>
      </w:r>
      <w:r w:rsidRPr="00B43530">
        <w:rPr>
          <w:i/>
          <w:iCs/>
          <w:sz w:val="24"/>
          <w:szCs w:val="24"/>
        </w:rPr>
        <w:t>_____________________________________________________________________________________________________</w:t>
      </w:r>
    </w:p>
    <w:p w:rsidR="00FE7A68" w:rsidRPr="00B43530" w:rsidRDefault="00FE7A68" w:rsidP="00FE7A68">
      <w:pPr>
        <w:pStyle w:val="a6"/>
        <w:rPr>
          <w:i/>
          <w:iCs/>
          <w:sz w:val="24"/>
          <w:szCs w:val="24"/>
        </w:rPr>
      </w:pPr>
    </w:p>
    <w:p w:rsidR="00FE7A68" w:rsidRPr="00B43530" w:rsidRDefault="00FE7A68" w:rsidP="00FE7A68">
      <w:pPr>
        <w:pStyle w:val="a6"/>
        <w:rPr>
          <w:i/>
          <w:iCs/>
          <w:sz w:val="24"/>
          <w:szCs w:val="24"/>
        </w:rPr>
      </w:pPr>
    </w:p>
    <w:tbl>
      <w:tblPr>
        <w:tblW w:w="0" w:type="auto"/>
        <w:tblLook w:val="01E0" w:firstRow="1" w:lastRow="1" w:firstColumn="1" w:lastColumn="1" w:noHBand="0" w:noVBand="0"/>
      </w:tblPr>
      <w:tblGrid>
        <w:gridCol w:w="4785"/>
        <w:gridCol w:w="4786"/>
      </w:tblGrid>
      <w:tr w:rsidR="00FE7A68" w:rsidRPr="00B43530" w:rsidTr="00CE1D1B">
        <w:tc>
          <w:tcPr>
            <w:tcW w:w="4785" w:type="dxa"/>
          </w:tcPr>
          <w:p w:rsidR="00FE7A68" w:rsidRPr="00901ACF" w:rsidRDefault="00FE7A68" w:rsidP="00CE1D1B">
            <w:pPr>
              <w:pStyle w:val="a6"/>
              <w:widowControl w:val="0"/>
              <w:rPr>
                <w:iCs/>
                <w:sz w:val="24"/>
                <w:szCs w:val="24"/>
              </w:rPr>
            </w:pPr>
            <w:r w:rsidRPr="00901ACF">
              <w:rPr>
                <w:iCs/>
                <w:sz w:val="24"/>
                <w:szCs w:val="24"/>
              </w:rPr>
              <w:t xml:space="preserve">Дата:                                                                            </w:t>
            </w:r>
          </w:p>
        </w:tc>
        <w:tc>
          <w:tcPr>
            <w:tcW w:w="4786" w:type="dxa"/>
          </w:tcPr>
          <w:p w:rsidR="00FE7A68" w:rsidRPr="00901ACF" w:rsidRDefault="00FE7A68" w:rsidP="00CE1D1B">
            <w:pPr>
              <w:pStyle w:val="a6"/>
              <w:widowControl w:val="0"/>
              <w:rPr>
                <w:iCs/>
                <w:sz w:val="24"/>
                <w:szCs w:val="24"/>
              </w:rPr>
            </w:pPr>
            <w:r w:rsidRPr="00901ACF">
              <w:rPr>
                <w:iCs/>
                <w:sz w:val="24"/>
                <w:szCs w:val="24"/>
              </w:rPr>
              <w:t>Подпись:</w:t>
            </w:r>
          </w:p>
          <w:p w:rsidR="00FE7A68" w:rsidRPr="00901ACF" w:rsidRDefault="00FE7A68" w:rsidP="00CE1D1B">
            <w:pPr>
              <w:pStyle w:val="a6"/>
              <w:widowControl w:val="0"/>
              <w:rPr>
                <w:iCs/>
                <w:sz w:val="24"/>
                <w:szCs w:val="24"/>
              </w:rPr>
            </w:pPr>
          </w:p>
        </w:tc>
      </w:tr>
      <w:tr w:rsidR="00FE7A68" w:rsidRPr="00B43530" w:rsidTr="00CE1D1B">
        <w:tc>
          <w:tcPr>
            <w:tcW w:w="4785" w:type="dxa"/>
          </w:tcPr>
          <w:p w:rsidR="00FE7A68" w:rsidRPr="00901ACF" w:rsidRDefault="00FE7A68" w:rsidP="00CE1D1B">
            <w:pPr>
              <w:pStyle w:val="a6"/>
              <w:widowControl w:val="0"/>
              <w:rPr>
                <w:iCs/>
                <w:sz w:val="24"/>
                <w:szCs w:val="24"/>
              </w:rPr>
            </w:pPr>
            <w:r w:rsidRPr="00901ACF">
              <w:rPr>
                <w:iCs/>
                <w:sz w:val="24"/>
                <w:szCs w:val="24"/>
              </w:rPr>
              <w:t>«    » ______________ 20_ г.</w:t>
            </w:r>
          </w:p>
        </w:tc>
        <w:tc>
          <w:tcPr>
            <w:tcW w:w="4786" w:type="dxa"/>
          </w:tcPr>
          <w:p w:rsidR="00FE7A68" w:rsidRPr="00901ACF" w:rsidRDefault="00FE7A68" w:rsidP="00CE1D1B">
            <w:pPr>
              <w:pStyle w:val="a6"/>
              <w:widowControl w:val="0"/>
              <w:rPr>
                <w:iCs/>
                <w:sz w:val="24"/>
                <w:szCs w:val="24"/>
              </w:rPr>
            </w:pPr>
            <w:r w:rsidRPr="00901ACF">
              <w:rPr>
                <w:iCs/>
                <w:sz w:val="24"/>
                <w:szCs w:val="24"/>
              </w:rPr>
              <w:t>________________________</w:t>
            </w:r>
          </w:p>
        </w:tc>
      </w:tr>
      <w:tr w:rsidR="00FE7A68" w:rsidRPr="00B43530" w:rsidTr="00CE1D1B">
        <w:tc>
          <w:tcPr>
            <w:tcW w:w="4785" w:type="dxa"/>
          </w:tcPr>
          <w:p w:rsidR="00FE7A68" w:rsidRPr="00901ACF" w:rsidRDefault="00FE7A68" w:rsidP="00CE1D1B">
            <w:pPr>
              <w:pStyle w:val="a6"/>
              <w:widowControl w:val="0"/>
              <w:rPr>
                <w:iCs/>
                <w:sz w:val="24"/>
                <w:szCs w:val="24"/>
              </w:rPr>
            </w:pPr>
          </w:p>
        </w:tc>
        <w:tc>
          <w:tcPr>
            <w:tcW w:w="4786" w:type="dxa"/>
          </w:tcPr>
          <w:p w:rsidR="00FE7A68" w:rsidRPr="00901ACF" w:rsidRDefault="00FE7A68" w:rsidP="00CE1D1B">
            <w:pPr>
              <w:pStyle w:val="a6"/>
              <w:widowControl w:val="0"/>
              <w:rPr>
                <w:iCs/>
                <w:sz w:val="24"/>
                <w:szCs w:val="24"/>
              </w:rPr>
            </w:pPr>
            <w:r w:rsidRPr="00901ACF">
              <w:rPr>
                <w:iCs/>
                <w:sz w:val="24"/>
                <w:szCs w:val="24"/>
              </w:rPr>
              <w:t>(инициалы, фамилия)</w:t>
            </w:r>
          </w:p>
        </w:tc>
      </w:tr>
    </w:tbl>
    <w:p w:rsidR="00FE7A68" w:rsidRPr="00B43530" w:rsidRDefault="00FE7A68" w:rsidP="00FE7A68">
      <w:pPr>
        <w:pStyle w:val="a6"/>
        <w:rPr>
          <w:i/>
          <w:iCs/>
          <w:sz w:val="24"/>
          <w:szCs w:val="24"/>
        </w:rPr>
      </w:pPr>
    </w:p>
    <w:p w:rsidR="00FE7A68" w:rsidRPr="00B43530" w:rsidRDefault="00FE7A68" w:rsidP="00FE7A68">
      <w:pPr>
        <w:pStyle w:val="a6"/>
        <w:rPr>
          <w:i/>
          <w:iCs/>
          <w:sz w:val="24"/>
          <w:szCs w:val="24"/>
        </w:rPr>
      </w:pPr>
    </w:p>
    <w:p w:rsidR="00FE7A68" w:rsidRPr="00B43530" w:rsidRDefault="00FE7A68" w:rsidP="00FE7A68">
      <w:pPr>
        <w:pStyle w:val="a6"/>
        <w:rPr>
          <w:i/>
          <w:iCs/>
          <w:sz w:val="24"/>
          <w:szCs w:val="24"/>
        </w:rPr>
      </w:pPr>
    </w:p>
    <w:p w:rsidR="00FE7A68" w:rsidRPr="00B43530" w:rsidRDefault="00FE7A68" w:rsidP="00FE7A68">
      <w:pPr>
        <w:pStyle w:val="a6"/>
        <w:rPr>
          <w:i/>
          <w:iCs/>
          <w:sz w:val="24"/>
          <w:szCs w:val="24"/>
        </w:rPr>
      </w:pPr>
      <w:r w:rsidRPr="00B43530">
        <w:rPr>
          <w:i/>
          <w:iCs/>
          <w:sz w:val="24"/>
          <w:szCs w:val="24"/>
        </w:rPr>
        <w:t xml:space="preserve">                                                                                                  </w:t>
      </w:r>
    </w:p>
    <w:p w:rsidR="00FE7A68" w:rsidRPr="00B43530" w:rsidRDefault="00FE7A68" w:rsidP="00FE7A68">
      <w:pPr>
        <w:pStyle w:val="a6"/>
        <w:rPr>
          <w:i/>
          <w:iCs/>
          <w:sz w:val="24"/>
          <w:szCs w:val="24"/>
        </w:rPr>
      </w:pPr>
    </w:p>
    <w:p w:rsidR="00FE7A68" w:rsidRPr="00B43530" w:rsidRDefault="00FE7A68" w:rsidP="00FE7A68">
      <w:pPr>
        <w:pStyle w:val="a6"/>
        <w:rPr>
          <w:i/>
          <w:iCs/>
          <w:sz w:val="24"/>
          <w:szCs w:val="24"/>
        </w:rPr>
      </w:pPr>
    </w:p>
    <w:p w:rsidR="00FE7A68" w:rsidRPr="00B43530" w:rsidRDefault="00FE7A68" w:rsidP="00FE7A68">
      <w:pPr>
        <w:pStyle w:val="a6"/>
        <w:rPr>
          <w:i/>
          <w:iCs/>
          <w:sz w:val="24"/>
          <w:szCs w:val="24"/>
        </w:rPr>
      </w:pPr>
    </w:p>
    <w:p w:rsidR="00FE7A68" w:rsidRPr="00B43530" w:rsidRDefault="00FE7A68" w:rsidP="00FE7A68">
      <w:pPr>
        <w:pStyle w:val="a6"/>
        <w:rPr>
          <w:i/>
          <w:iCs/>
          <w:sz w:val="24"/>
          <w:szCs w:val="24"/>
        </w:rPr>
      </w:pPr>
    </w:p>
    <w:p w:rsidR="00FE7A68" w:rsidRPr="00B43530" w:rsidRDefault="00FE7A68" w:rsidP="00FE7A68">
      <w:pPr>
        <w:pStyle w:val="a6"/>
        <w:rPr>
          <w:i/>
          <w:iCs/>
          <w:sz w:val="24"/>
          <w:szCs w:val="24"/>
        </w:rPr>
      </w:pPr>
    </w:p>
    <w:p w:rsidR="00FE7A68" w:rsidRPr="00B43530" w:rsidRDefault="00FE7A68" w:rsidP="00FE7A68">
      <w:pPr>
        <w:pStyle w:val="a6"/>
        <w:rPr>
          <w:i/>
          <w:iCs/>
          <w:sz w:val="24"/>
          <w:szCs w:val="24"/>
        </w:rPr>
      </w:pPr>
    </w:p>
    <w:p w:rsidR="00FE7A68" w:rsidRPr="00B43530" w:rsidRDefault="00FE7A68" w:rsidP="00FE7A68">
      <w:pPr>
        <w:pStyle w:val="a6"/>
        <w:pBdr>
          <w:bottom w:val="single" w:sz="12" w:space="1" w:color="auto"/>
        </w:pBdr>
        <w:rPr>
          <w:i/>
          <w:iCs/>
          <w:sz w:val="24"/>
          <w:szCs w:val="24"/>
        </w:rPr>
      </w:pPr>
    </w:p>
    <w:p w:rsidR="00FE7A68" w:rsidRPr="00901ACF" w:rsidRDefault="00FE7A68" w:rsidP="00FE7A68">
      <w:pPr>
        <w:pStyle w:val="a6"/>
        <w:jc w:val="center"/>
        <w:rPr>
          <w:b/>
          <w:iCs/>
        </w:rPr>
      </w:pPr>
      <w:r w:rsidRPr="00901ACF">
        <w:rPr>
          <w:b/>
          <w:iCs/>
        </w:rPr>
        <w:t>ОТМЕТКИ БАНКА</w:t>
      </w:r>
    </w:p>
    <w:p w:rsidR="00FE7A68" w:rsidRPr="00B43530" w:rsidRDefault="00FE7A68" w:rsidP="00FE7A68">
      <w:pPr>
        <w:pStyle w:val="a6"/>
        <w:jc w:val="center"/>
        <w:rPr>
          <w:iCs/>
        </w:rPr>
      </w:pPr>
    </w:p>
    <w:p w:rsidR="00FE7A68" w:rsidRPr="00B43530" w:rsidRDefault="00FE7A68" w:rsidP="00FE7A68">
      <w:pPr>
        <w:pStyle w:val="a6"/>
        <w:rPr>
          <w:i/>
          <w:iCs/>
          <w:sz w:val="24"/>
          <w:szCs w:val="24"/>
        </w:rPr>
      </w:pPr>
    </w:p>
    <w:p w:rsidR="00FE7A68" w:rsidRPr="00B43530" w:rsidRDefault="00FE7A68" w:rsidP="00FE7A68">
      <w:pPr>
        <w:pStyle w:val="a6"/>
        <w:rPr>
          <w:i/>
          <w:iCs/>
          <w:sz w:val="24"/>
          <w:szCs w:val="24"/>
        </w:rPr>
      </w:pPr>
    </w:p>
    <w:p w:rsidR="00FE7A68" w:rsidRPr="00B43530" w:rsidRDefault="00FE7A68" w:rsidP="00FE7A68">
      <w:pPr>
        <w:pStyle w:val="a6"/>
        <w:rPr>
          <w:i/>
          <w:iCs/>
          <w:sz w:val="24"/>
          <w:szCs w:val="24"/>
        </w:rPr>
      </w:pPr>
      <w:r w:rsidRPr="00B43530">
        <w:rPr>
          <w:i/>
          <w:iCs/>
          <w:sz w:val="24"/>
          <w:szCs w:val="24"/>
        </w:rPr>
        <w:t>Заявление принял(а)____________________  ________________    ________________________</w:t>
      </w:r>
    </w:p>
    <w:p w:rsidR="00FE7A68" w:rsidRDefault="00FE7A68" w:rsidP="00FE7A68">
      <w:pPr>
        <w:pStyle w:val="a6"/>
        <w:rPr>
          <w:i/>
          <w:iCs/>
        </w:rPr>
      </w:pPr>
      <w:r w:rsidRPr="00B43530">
        <w:rPr>
          <w:i/>
          <w:iCs/>
          <w:sz w:val="24"/>
          <w:szCs w:val="24"/>
        </w:rPr>
        <w:t xml:space="preserve">                                  </w:t>
      </w:r>
      <w:r w:rsidRPr="00B43530">
        <w:rPr>
          <w:i/>
          <w:iCs/>
        </w:rPr>
        <w:t>(инициалы, фамилия)                            (подпись)                        (дата  приема)</w:t>
      </w:r>
    </w:p>
    <w:p w:rsidR="00FE7A68" w:rsidRDefault="00FE7A68" w:rsidP="00FE7A68">
      <w:r>
        <w:br w:type="page"/>
      </w:r>
    </w:p>
    <w:tbl>
      <w:tblPr>
        <w:tblW w:w="6317" w:type="dxa"/>
        <w:tblInd w:w="4124" w:type="dxa"/>
        <w:tblLook w:val="01E0" w:firstRow="1" w:lastRow="1" w:firstColumn="1" w:lastColumn="1" w:noHBand="0" w:noVBand="0"/>
      </w:tblPr>
      <w:tblGrid>
        <w:gridCol w:w="6317"/>
      </w:tblGrid>
      <w:tr w:rsidR="00FE7A68" w:rsidRPr="00FD2D8D" w:rsidTr="005E5631">
        <w:tc>
          <w:tcPr>
            <w:tcW w:w="6317" w:type="dxa"/>
          </w:tcPr>
          <w:p w:rsidR="00FE7A68" w:rsidRPr="00A34B58" w:rsidRDefault="00FE7A68" w:rsidP="00CE1D1B">
            <w:pPr>
              <w:pStyle w:val="a6"/>
              <w:ind w:left="-3794"/>
              <w:jc w:val="right"/>
              <w:rPr>
                <w:b/>
                <w:i/>
                <w:iCs/>
              </w:rPr>
            </w:pPr>
            <w:r>
              <w:lastRenderedPageBreak/>
              <w:br w:type="page"/>
            </w:r>
            <w:r>
              <w:rPr>
                <w:i/>
                <w:iCs/>
              </w:rPr>
              <w:br w:type="page"/>
            </w:r>
            <w:r>
              <w:br w:type="page"/>
            </w:r>
            <w:r>
              <w:rPr>
                <w:i/>
                <w:iCs/>
              </w:rPr>
              <w:br w:type="page"/>
            </w:r>
            <w:r>
              <w:br w:type="page"/>
            </w:r>
            <w:r>
              <w:rPr>
                <w:i/>
                <w:iCs/>
              </w:rPr>
              <w:t>П</w:t>
            </w:r>
            <w:r w:rsidRPr="006036FC">
              <w:rPr>
                <w:i/>
                <w:iCs/>
              </w:rPr>
              <w:t xml:space="preserve">риложение № </w:t>
            </w:r>
            <w:r w:rsidR="00295144" w:rsidRPr="00A34B58">
              <w:rPr>
                <w:i/>
                <w:iCs/>
              </w:rPr>
              <w:t>7</w:t>
            </w:r>
          </w:p>
          <w:p w:rsidR="0081081D" w:rsidRDefault="00FE7A68" w:rsidP="00CE1D1B">
            <w:pPr>
              <w:pStyle w:val="a6"/>
              <w:jc w:val="right"/>
              <w:rPr>
                <w:i/>
                <w:iCs/>
              </w:rPr>
            </w:pPr>
            <w:r w:rsidRPr="006036FC">
              <w:rPr>
                <w:i/>
                <w:iCs/>
              </w:rPr>
              <w:t xml:space="preserve">к </w:t>
            </w:r>
            <w:r>
              <w:rPr>
                <w:i/>
                <w:iCs/>
              </w:rPr>
              <w:t>Договору выдачи и обслуживания платежных</w:t>
            </w:r>
            <w:r w:rsidRPr="006036FC">
              <w:rPr>
                <w:i/>
                <w:iCs/>
              </w:rPr>
              <w:t xml:space="preserve"> карт</w:t>
            </w:r>
            <w:r>
              <w:rPr>
                <w:i/>
                <w:iCs/>
              </w:rPr>
              <w:t xml:space="preserve"> физических лиц</w:t>
            </w:r>
          </w:p>
          <w:p w:rsidR="0081081D" w:rsidRDefault="0081081D" w:rsidP="00CE1D1B">
            <w:pPr>
              <w:pStyle w:val="a6"/>
              <w:jc w:val="right"/>
              <w:rPr>
                <w:i/>
                <w:iCs/>
              </w:rPr>
            </w:pPr>
          </w:p>
          <w:p w:rsidR="00FE7A68" w:rsidRPr="0081081D" w:rsidRDefault="0081081D" w:rsidP="00CE1D1B">
            <w:pPr>
              <w:pStyle w:val="a6"/>
              <w:jc w:val="right"/>
              <w:rPr>
                <w:iCs/>
              </w:rPr>
            </w:pPr>
            <w:r w:rsidRPr="0081081D">
              <w:rPr>
                <w:iCs/>
              </w:rPr>
              <w:t>В АО «НДБанк»</w:t>
            </w:r>
            <w:r w:rsidR="00FE7A68" w:rsidRPr="0081081D">
              <w:rPr>
                <w:iCs/>
              </w:rPr>
              <w:t xml:space="preserve">  </w:t>
            </w:r>
          </w:p>
          <w:p w:rsidR="00FE7A68" w:rsidRPr="00B43530" w:rsidRDefault="00FE7A68" w:rsidP="00CE1D1B">
            <w:pPr>
              <w:pStyle w:val="a6"/>
              <w:widowControl w:val="0"/>
              <w:rPr>
                <w:i/>
                <w:iCs/>
                <w:sz w:val="24"/>
                <w:szCs w:val="24"/>
              </w:rPr>
            </w:pPr>
          </w:p>
        </w:tc>
      </w:tr>
      <w:tr w:rsidR="00FE7A68" w:rsidRPr="00FD2D8D" w:rsidTr="005E5631">
        <w:tc>
          <w:tcPr>
            <w:tcW w:w="6317" w:type="dxa"/>
          </w:tcPr>
          <w:p w:rsidR="00FE7A68" w:rsidRPr="00B43530" w:rsidRDefault="00FE7A68" w:rsidP="005E5631">
            <w:pPr>
              <w:pStyle w:val="a6"/>
              <w:widowControl w:val="0"/>
              <w:jc w:val="right"/>
              <w:rPr>
                <w:i/>
                <w:iCs/>
                <w:sz w:val="24"/>
                <w:szCs w:val="24"/>
                <w:lang w:val="en-US"/>
              </w:rPr>
            </w:pPr>
            <w:r w:rsidRPr="0081081D">
              <w:rPr>
                <w:i/>
                <w:iCs/>
                <w:sz w:val="24"/>
                <w:szCs w:val="24"/>
              </w:rPr>
              <w:t>от</w:t>
            </w:r>
            <w:r>
              <w:rPr>
                <w:b/>
                <w:i/>
                <w:iCs/>
                <w:sz w:val="24"/>
                <w:szCs w:val="24"/>
              </w:rPr>
              <w:t>________</w:t>
            </w:r>
            <w:r w:rsidRPr="00B43530">
              <w:rPr>
                <w:b/>
                <w:i/>
                <w:iCs/>
                <w:sz w:val="24"/>
                <w:szCs w:val="24"/>
                <w:lang w:val="en-US"/>
              </w:rPr>
              <w:t>_________________________</w:t>
            </w:r>
            <w:r>
              <w:rPr>
                <w:b/>
                <w:i/>
                <w:iCs/>
                <w:sz w:val="24"/>
                <w:szCs w:val="24"/>
              </w:rPr>
              <w:t>_</w:t>
            </w:r>
            <w:r w:rsidRPr="00B43530">
              <w:rPr>
                <w:b/>
                <w:i/>
                <w:iCs/>
                <w:sz w:val="24"/>
                <w:szCs w:val="24"/>
                <w:lang w:val="en-US"/>
              </w:rPr>
              <w:t>____</w:t>
            </w:r>
          </w:p>
        </w:tc>
      </w:tr>
      <w:tr w:rsidR="00FE7A68" w:rsidRPr="00FD2D8D" w:rsidTr="005E5631">
        <w:tc>
          <w:tcPr>
            <w:tcW w:w="6317" w:type="dxa"/>
          </w:tcPr>
          <w:p w:rsidR="00FE7A68" w:rsidRPr="00B43530" w:rsidRDefault="00FE7A68" w:rsidP="005E5631">
            <w:pPr>
              <w:pStyle w:val="a6"/>
              <w:widowControl w:val="0"/>
              <w:jc w:val="right"/>
              <w:rPr>
                <w:i/>
                <w:iCs/>
              </w:rPr>
            </w:pPr>
            <w:r w:rsidRPr="00B43530">
              <w:rPr>
                <w:i/>
                <w:iCs/>
              </w:rPr>
              <w:t>(фамилия, имя, отчество)</w:t>
            </w:r>
          </w:p>
        </w:tc>
      </w:tr>
      <w:tr w:rsidR="00FE7A68" w:rsidRPr="00FD2D8D" w:rsidTr="005E5631">
        <w:tc>
          <w:tcPr>
            <w:tcW w:w="6317" w:type="dxa"/>
          </w:tcPr>
          <w:p w:rsidR="00FE7A68" w:rsidRPr="00B43530" w:rsidRDefault="00FE7A68" w:rsidP="005E5631">
            <w:pPr>
              <w:pStyle w:val="a6"/>
              <w:widowControl w:val="0"/>
              <w:jc w:val="right"/>
              <w:rPr>
                <w:i/>
                <w:iCs/>
                <w:sz w:val="24"/>
                <w:szCs w:val="24"/>
                <w:lang w:val="en-US"/>
              </w:rPr>
            </w:pPr>
            <w:r w:rsidRPr="00B43530">
              <w:rPr>
                <w:i/>
                <w:iCs/>
                <w:sz w:val="24"/>
                <w:szCs w:val="24"/>
              </w:rPr>
              <w:t xml:space="preserve">Адрес регистрации: </w:t>
            </w:r>
            <w:r w:rsidRPr="00B43530">
              <w:rPr>
                <w:i/>
                <w:iCs/>
                <w:sz w:val="24"/>
                <w:szCs w:val="24"/>
                <w:lang w:val="en-US"/>
              </w:rPr>
              <w:t>____</w:t>
            </w:r>
            <w:r>
              <w:rPr>
                <w:i/>
                <w:iCs/>
                <w:sz w:val="24"/>
                <w:szCs w:val="24"/>
              </w:rPr>
              <w:t>_________</w:t>
            </w:r>
            <w:r w:rsidRPr="00B43530">
              <w:rPr>
                <w:i/>
                <w:iCs/>
                <w:sz w:val="24"/>
                <w:szCs w:val="24"/>
                <w:lang w:val="en-US"/>
              </w:rPr>
              <w:t>_______</w:t>
            </w:r>
            <w:r>
              <w:rPr>
                <w:i/>
                <w:iCs/>
                <w:sz w:val="24"/>
                <w:szCs w:val="24"/>
              </w:rPr>
              <w:t>__</w:t>
            </w:r>
            <w:r w:rsidRPr="00B43530">
              <w:rPr>
                <w:i/>
                <w:iCs/>
                <w:sz w:val="24"/>
                <w:szCs w:val="24"/>
                <w:lang w:val="en-US"/>
              </w:rPr>
              <w:t>_</w:t>
            </w:r>
          </w:p>
        </w:tc>
      </w:tr>
      <w:tr w:rsidR="00FE7A68" w:rsidRPr="00FD2D8D" w:rsidTr="005E5631">
        <w:tc>
          <w:tcPr>
            <w:tcW w:w="6317" w:type="dxa"/>
          </w:tcPr>
          <w:p w:rsidR="00FE7A68" w:rsidRDefault="00FE7A68" w:rsidP="005E5631">
            <w:pPr>
              <w:pStyle w:val="a6"/>
              <w:widowControl w:val="0"/>
              <w:jc w:val="right"/>
              <w:rPr>
                <w:i/>
                <w:iCs/>
                <w:sz w:val="24"/>
                <w:szCs w:val="24"/>
              </w:rPr>
            </w:pPr>
            <w:r w:rsidRPr="00B43530">
              <w:rPr>
                <w:i/>
                <w:iCs/>
                <w:sz w:val="24"/>
                <w:szCs w:val="24"/>
                <w:lang w:val="en-US"/>
              </w:rPr>
              <w:t>_____________________</w:t>
            </w:r>
            <w:r>
              <w:rPr>
                <w:i/>
                <w:iCs/>
                <w:sz w:val="24"/>
                <w:szCs w:val="24"/>
              </w:rPr>
              <w:t>_</w:t>
            </w:r>
            <w:r w:rsidRPr="00B43530">
              <w:rPr>
                <w:i/>
                <w:iCs/>
                <w:sz w:val="24"/>
                <w:szCs w:val="24"/>
                <w:lang w:val="en-US"/>
              </w:rPr>
              <w:t>________</w:t>
            </w:r>
            <w:r>
              <w:rPr>
                <w:i/>
                <w:iCs/>
                <w:sz w:val="24"/>
                <w:szCs w:val="24"/>
              </w:rPr>
              <w:t>_________</w:t>
            </w:r>
            <w:r w:rsidRPr="00B43530">
              <w:rPr>
                <w:i/>
                <w:iCs/>
                <w:sz w:val="24"/>
                <w:szCs w:val="24"/>
                <w:lang w:val="en-US"/>
              </w:rPr>
              <w:t>__</w:t>
            </w:r>
          </w:p>
          <w:p w:rsidR="00FE7A68" w:rsidRPr="00B43530" w:rsidRDefault="00FE7A68" w:rsidP="005E5631">
            <w:pPr>
              <w:pStyle w:val="a6"/>
              <w:widowControl w:val="0"/>
              <w:jc w:val="right"/>
              <w:rPr>
                <w:i/>
                <w:iCs/>
                <w:sz w:val="24"/>
                <w:szCs w:val="24"/>
              </w:rPr>
            </w:pPr>
            <w:r>
              <w:rPr>
                <w:i/>
                <w:iCs/>
                <w:sz w:val="24"/>
                <w:szCs w:val="24"/>
              </w:rPr>
              <w:t>_________________________________________</w:t>
            </w:r>
          </w:p>
        </w:tc>
      </w:tr>
      <w:tr w:rsidR="00FE7A68" w:rsidRPr="00BC616A" w:rsidTr="005E5631">
        <w:tc>
          <w:tcPr>
            <w:tcW w:w="6317" w:type="dxa"/>
          </w:tcPr>
          <w:p w:rsidR="00FE7A68" w:rsidRPr="00BC616A" w:rsidRDefault="00FE7A68" w:rsidP="00BC616A">
            <w:pPr>
              <w:pStyle w:val="a6"/>
              <w:widowControl w:val="0"/>
              <w:jc w:val="right"/>
              <w:rPr>
                <w:i/>
                <w:iCs/>
                <w:sz w:val="24"/>
                <w:szCs w:val="24"/>
              </w:rPr>
            </w:pPr>
          </w:p>
        </w:tc>
      </w:tr>
    </w:tbl>
    <w:p w:rsidR="00FE7A68" w:rsidRPr="001478A5" w:rsidRDefault="00FE7A68" w:rsidP="00FE7A68">
      <w:pPr>
        <w:pStyle w:val="a6"/>
        <w:rPr>
          <w:i/>
          <w:iCs/>
          <w:sz w:val="24"/>
          <w:szCs w:val="24"/>
        </w:rPr>
      </w:pPr>
    </w:p>
    <w:p w:rsidR="00FE7A68" w:rsidRDefault="00FE7A68" w:rsidP="00FE7A68">
      <w:pPr>
        <w:pStyle w:val="a6"/>
        <w:rPr>
          <w:i/>
          <w:iCs/>
          <w:sz w:val="24"/>
          <w:szCs w:val="24"/>
        </w:rPr>
      </w:pPr>
    </w:p>
    <w:p w:rsidR="00FE7A68" w:rsidRDefault="00FE7A68" w:rsidP="00FE7A68">
      <w:pPr>
        <w:pStyle w:val="a6"/>
        <w:rPr>
          <w:i/>
          <w:iCs/>
          <w:sz w:val="24"/>
          <w:szCs w:val="24"/>
        </w:rPr>
      </w:pPr>
    </w:p>
    <w:p w:rsidR="00FE7A68" w:rsidRPr="001478A5" w:rsidRDefault="00FE7A68" w:rsidP="00FE7A68">
      <w:pPr>
        <w:pStyle w:val="a6"/>
        <w:rPr>
          <w:i/>
          <w:iCs/>
          <w:sz w:val="24"/>
          <w:szCs w:val="24"/>
        </w:rPr>
      </w:pPr>
    </w:p>
    <w:p w:rsidR="00FE7A68" w:rsidRPr="001478A5" w:rsidRDefault="00FE7A68" w:rsidP="00FE7A68">
      <w:pPr>
        <w:pStyle w:val="a6"/>
        <w:rPr>
          <w:i/>
          <w:iCs/>
          <w:sz w:val="24"/>
          <w:szCs w:val="24"/>
        </w:rPr>
      </w:pPr>
    </w:p>
    <w:p w:rsidR="00FE7A68" w:rsidRPr="00562C57" w:rsidRDefault="00FE7A68" w:rsidP="00FE7A68">
      <w:pPr>
        <w:pStyle w:val="a6"/>
        <w:jc w:val="center"/>
        <w:rPr>
          <w:b/>
          <w:iCs/>
          <w:sz w:val="28"/>
          <w:szCs w:val="28"/>
        </w:rPr>
      </w:pPr>
      <w:r w:rsidRPr="00562C57">
        <w:rPr>
          <w:b/>
          <w:iCs/>
          <w:sz w:val="28"/>
          <w:szCs w:val="28"/>
        </w:rPr>
        <w:t>Заявление</w:t>
      </w:r>
    </w:p>
    <w:p w:rsidR="00FE7A68" w:rsidRPr="001478A5" w:rsidRDefault="00FE7A68" w:rsidP="00FE7A68">
      <w:pPr>
        <w:pStyle w:val="a6"/>
        <w:rPr>
          <w:i/>
          <w:iCs/>
          <w:sz w:val="24"/>
          <w:szCs w:val="24"/>
        </w:rPr>
      </w:pPr>
    </w:p>
    <w:p w:rsidR="00FE7A68" w:rsidRDefault="00FE7A68" w:rsidP="00FE7A68">
      <w:pPr>
        <w:pStyle w:val="a6"/>
        <w:ind w:firstLine="680"/>
        <w:rPr>
          <w:i/>
          <w:iCs/>
          <w:sz w:val="24"/>
          <w:szCs w:val="24"/>
        </w:rPr>
      </w:pPr>
      <w:r w:rsidRPr="001478A5">
        <w:rPr>
          <w:i/>
          <w:iCs/>
          <w:sz w:val="24"/>
          <w:szCs w:val="24"/>
        </w:rPr>
        <w:t xml:space="preserve">Настоящим уведомляю об изменении </w:t>
      </w:r>
      <w:r>
        <w:rPr>
          <w:i/>
          <w:iCs/>
          <w:sz w:val="24"/>
          <w:szCs w:val="24"/>
        </w:rPr>
        <w:t>а</w:t>
      </w:r>
      <w:r w:rsidRPr="00FE3944">
        <w:rPr>
          <w:i/>
          <w:iCs/>
          <w:sz w:val="24"/>
          <w:szCs w:val="24"/>
        </w:rPr>
        <w:t>дреса регистрации</w:t>
      </w:r>
      <w:r w:rsidRPr="001478A5">
        <w:rPr>
          <w:i/>
          <w:iCs/>
          <w:sz w:val="24"/>
          <w:szCs w:val="24"/>
        </w:rPr>
        <w:t xml:space="preserve"> с</w:t>
      </w:r>
      <w:r>
        <w:rPr>
          <w:i/>
          <w:iCs/>
          <w:sz w:val="24"/>
          <w:szCs w:val="24"/>
        </w:rPr>
        <w:t xml:space="preserve">  </w:t>
      </w:r>
      <w:r w:rsidRPr="001478A5">
        <w:rPr>
          <w:i/>
          <w:iCs/>
          <w:sz w:val="24"/>
          <w:szCs w:val="24"/>
        </w:rPr>
        <w:t xml:space="preserve"> «</w:t>
      </w:r>
      <w:r>
        <w:rPr>
          <w:i/>
          <w:iCs/>
          <w:sz w:val="24"/>
          <w:szCs w:val="24"/>
        </w:rPr>
        <w:t xml:space="preserve">      </w:t>
      </w:r>
      <w:r w:rsidRPr="001478A5">
        <w:rPr>
          <w:i/>
          <w:iCs/>
          <w:sz w:val="24"/>
          <w:szCs w:val="24"/>
        </w:rPr>
        <w:t xml:space="preserve">» </w:t>
      </w:r>
      <w:r>
        <w:rPr>
          <w:i/>
          <w:iCs/>
          <w:sz w:val="24"/>
          <w:szCs w:val="24"/>
        </w:rPr>
        <w:t>________</w:t>
      </w:r>
      <w:r w:rsidRPr="001478A5">
        <w:rPr>
          <w:i/>
          <w:iCs/>
          <w:sz w:val="24"/>
          <w:szCs w:val="24"/>
        </w:rPr>
        <w:t xml:space="preserve"> 20</w:t>
      </w:r>
      <w:r w:rsidR="005E5631">
        <w:rPr>
          <w:i/>
          <w:iCs/>
          <w:sz w:val="24"/>
          <w:szCs w:val="24"/>
        </w:rPr>
        <w:t>__</w:t>
      </w:r>
      <w:r>
        <w:rPr>
          <w:i/>
          <w:iCs/>
          <w:sz w:val="24"/>
          <w:szCs w:val="24"/>
        </w:rPr>
        <w:t>_</w:t>
      </w:r>
      <w:r w:rsidRPr="001478A5">
        <w:rPr>
          <w:i/>
          <w:iCs/>
          <w:sz w:val="24"/>
          <w:szCs w:val="24"/>
        </w:rPr>
        <w:t xml:space="preserve"> г.  </w:t>
      </w:r>
    </w:p>
    <w:p w:rsidR="00FE7A68" w:rsidRDefault="00FE7A68" w:rsidP="00FE7A68">
      <w:pPr>
        <w:pStyle w:val="a6"/>
        <w:rPr>
          <w:i/>
          <w:iCs/>
          <w:sz w:val="24"/>
          <w:szCs w:val="24"/>
        </w:rPr>
      </w:pPr>
      <w:r w:rsidRPr="00FE3944">
        <w:rPr>
          <w:b/>
          <w:i/>
          <w:iCs/>
          <w:sz w:val="24"/>
          <w:szCs w:val="24"/>
        </w:rPr>
        <w:t>Адрес регистрации</w:t>
      </w:r>
      <w:r w:rsidRPr="001478A5">
        <w:rPr>
          <w:i/>
          <w:iCs/>
          <w:sz w:val="24"/>
          <w:szCs w:val="24"/>
        </w:rPr>
        <w:t xml:space="preserve">: </w:t>
      </w:r>
      <w:r>
        <w:rPr>
          <w:i/>
          <w:iCs/>
          <w:sz w:val="24"/>
          <w:szCs w:val="24"/>
        </w:rPr>
        <w:t>_______________________________________________________________</w:t>
      </w:r>
    </w:p>
    <w:p w:rsidR="00FE7A68" w:rsidRPr="001478A5" w:rsidRDefault="00FE7A68" w:rsidP="00FE7A68">
      <w:pPr>
        <w:pStyle w:val="a6"/>
        <w:rPr>
          <w:i/>
          <w:iCs/>
          <w:sz w:val="24"/>
          <w:szCs w:val="24"/>
        </w:rPr>
      </w:pPr>
      <w:r>
        <w:rPr>
          <w:i/>
          <w:iCs/>
          <w:sz w:val="24"/>
          <w:szCs w:val="24"/>
        </w:rPr>
        <w:t>_________________________________________________________________________________</w:t>
      </w:r>
    </w:p>
    <w:p w:rsidR="00FE7A68" w:rsidRPr="001478A5" w:rsidRDefault="00FE7A68" w:rsidP="00FE7A68">
      <w:pPr>
        <w:pStyle w:val="a6"/>
        <w:rPr>
          <w:i/>
          <w:iCs/>
          <w:sz w:val="24"/>
          <w:szCs w:val="24"/>
        </w:rPr>
      </w:pPr>
    </w:p>
    <w:p w:rsidR="00FE7A68" w:rsidRPr="001478A5" w:rsidRDefault="00FE7A68" w:rsidP="00FE7A68">
      <w:pPr>
        <w:pStyle w:val="a6"/>
        <w:rPr>
          <w:i/>
          <w:iCs/>
          <w:sz w:val="24"/>
          <w:szCs w:val="24"/>
        </w:rPr>
      </w:pPr>
    </w:p>
    <w:p w:rsidR="00FE7A68" w:rsidRDefault="00FE7A68" w:rsidP="00FE7A68">
      <w:pPr>
        <w:pStyle w:val="a6"/>
        <w:rPr>
          <w:i/>
          <w:iCs/>
          <w:sz w:val="24"/>
          <w:szCs w:val="24"/>
        </w:rPr>
      </w:pPr>
    </w:p>
    <w:p w:rsidR="00305214" w:rsidRPr="001478A5" w:rsidRDefault="00305214" w:rsidP="00FE7A68">
      <w:pPr>
        <w:pStyle w:val="a6"/>
        <w:rPr>
          <w:i/>
          <w:iCs/>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108"/>
        <w:gridCol w:w="450"/>
        <w:gridCol w:w="3566"/>
        <w:gridCol w:w="661"/>
        <w:gridCol w:w="4786"/>
        <w:gridCol w:w="870"/>
      </w:tblGrid>
      <w:tr w:rsidR="00276782">
        <w:trPr>
          <w:gridBefore w:val="1"/>
          <w:gridAfter w:val="4"/>
          <w:wBefore w:w="108" w:type="dxa"/>
          <w:wAfter w:w="9883" w:type="dxa"/>
        </w:trPr>
        <w:tc>
          <w:tcPr>
            <w:tcW w:w="450" w:type="dxa"/>
          </w:tcPr>
          <w:p w:rsidR="00276782" w:rsidRDefault="00276782"/>
        </w:tc>
      </w:tr>
      <w:tr w:rsidR="00276782" w:rsidTr="001F540C">
        <w:tblPrEx>
          <w:tblCellMar>
            <w:left w:w="108" w:type="dxa"/>
            <w:right w:w="108" w:type="dxa"/>
          </w:tblCellMar>
          <w:tblLook w:val="01E0" w:firstRow="1" w:lastRow="1" w:firstColumn="1" w:lastColumn="1" w:noHBand="0" w:noVBand="0"/>
        </w:tblPrEx>
        <w:trPr>
          <w:gridBefore w:val="3"/>
          <w:wBefore w:w="4124" w:type="dxa"/>
        </w:trPr>
        <w:tc>
          <w:tcPr>
            <w:tcW w:w="6317" w:type="dxa"/>
            <w:gridSpan w:val="3"/>
          </w:tcPr>
          <w:p w:rsidR="00276782" w:rsidRDefault="00276782"/>
        </w:tc>
      </w:tr>
      <w:tr w:rsidR="00276782">
        <w:trPr>
          <w:gridBefore w:val="1"/>
          <w:gridAfter w:val="4"/>
          <w:wBefore w:w="108" w:type="dxa"/>
          <w:wAfter w:w="9883" w:type="dxa"/>
        </w:trPr>
        <w:tc>
          <w:tcPr>
            <w:tcW w:w="450" w:type="dxa"/>
          </w:tcPr>
          <w:p w:rsidR="00276782" w:rsidRDefault="00276782"/>
        </w:tc>
      </w:tr>
      <w:tr w:rsidR="00276782" w:rsidTr="001F540C">
        <w:tblPrEx>
          <w:tblCellMar>
            <w:left w:w="108" w:type="dxa"/>
            <w:right w:w="108" w:type="dxa"/>
          </w:tblCellMar>
          <w:tblLook w:val="01E0" w:firstRow="1" w:lastRow="1" w:firstColumn="1" w:lastColumn="1" w:noHBand="0" w:noVBand="0"/>
        </w:tblPrEx>
        <w:trPr>
          <w:gridBefore w:val="3"/>
          <w:wBefore w:w="4124" w:type="dxa"/>
        </w:trPr>
        <w:tc>
          <w:tcPr>
            <w:tcW w:w="6317" w:type="dxa"/>
            <w:gridSpan w:val="3"/>
          </w:tcPr>
          <w:p w:rsidR="00276782" w:rsidRDefault="00276782"/>
        </w:tc>
      </w:tr>
      <w:tr w:rsidR="001F540C" w:rsidRPr="00901ACF" w:rsidTr="001F540C">
        <w:tblPrEx>
          <w:tblCellMar>
            <w:left w:w="108" w:type="dxa"/>
            <w:right w:w="108" w:type="dxa"/>
          </w:tblCellMar>
          <w:tblLook w:val="01E0" w:firstRow="1" w:lastRow="1" w:firstColumn="1" w:lastColumn="1" w:noHBand="0" w:noVBand="0"/>
        </w:tblPrEx>
        <w:trPr>
          <w:gridAfter w:val="1"/>
          <w:wAfter w:w="870" w:type="dxa"/>
        </w:trPr>
        <w:tc>
          <w:tcPr>
            <w:tcW w:w="4785" w:type="dxa"/>
            <w:gridSpan w:val="4"/>
          </w:tcPr>
          <w:p w:rsidR="001F540C" w:rsidRPr="00901ACF" w:rsidRDefault="001F540C" w:rsidP="006E0F3F">
            <w:pPr>
              <w:pStyle w:val="a6"/>
              <w:widowControl w:val="0"/>
              <w:rPr>
                <w:iCs/>
                <w:sz w:val="24"/>
                <w:szCs w:val="24"/>
              </w:rPr>
            </w:pPr>
            <w:r w:rsidRPr="00901ACF">
              <w:rPr>
                <w:iCs/>
                <w:sz w:val="24"/>
                <w:szCs w:val="24"/>
              </w:rPr>
              <w:t xml:space="preserve">Дата:                                                                            </w:t>
            </w:r>
          </w:p>
        </w:tc>
        <w:tc>
          <w:tcPr>
            <w:tcW w:w="4786" w:type="dxa"/>
          </w:tcPr>
          <w:p w:rsidR="001F540C" w:rsidRPr="00901ACF" w:rsidRDefault="001F540C" w:rsidP="006E0F3F">
            <w:pPr>
              <w:pStyle w:val="a6"/>
              <w:widowControl w:val="0"/>
              <w:rPr>
                <w:iCs/>
                <w:sz w:val="24"/>
                <w:szCs w:val="24"/>
              </w:rPr>
            </w:pPr>
            <w:r w:rsidRPr="00901ACF">
              <w:rPr>
                <w:iCs/>
                <w:sz w:val="24"/>
                <w:szCs w:val="24"/>
              </w:rPr>
              <w:t>Подпись:</w:t>
            </w:r>
          </w:p>
          <w:p w:rsidR="001F540C" w:rsidRPr="00901ACF" w:rsidRDefault="001F540C" w:rsidP="006E0F3F">
            <w:pPr>
              <w:pStyle w:val="a6"/>
              <w:widowControl w:val="0"/>
              <w:rPr>
                <w:iCs/>
                <w:sz w:val="24"/>
                <w:szCs w:val="24"/>
              </w:rPr>
            </w:pPr>
          </w:p>
        </w:tc>
      </w:tr>
      <w:tr w:rsidR="001F540C" w:rsidRPr="00901ACF" w:rsidTr="001F540C">
        <w:tblPrEx>
          <w:tblCellMar>
            <w:left w:w="108" w:type="dxa"/>
            <w:right w:w="108" w:type="dxa"/>
          </w:tblCellMar>
          <w:tblLook w:val="01E0" w:firstRow="1" w:lastRow="1" w:firstColumn="1" w:lastColumn="1" w:noHBand="0" w:noVBand="0"/>
        </w:tblPrEx>
        <w:trPr>
          <w:gridAfter w:val="1"/>
          <w:wAfter w:w="870" w:type="dxa"/>
        </w:trPr>
        <w:tc>
          <w:tcPr>
            <w:tcW w:w="4785" w:type="dxa"/>
            <w:gridSpan w:val="4"/>
          </w:tcPr>
          <w:p w:rsidR="001F540C" w:rsidRPr="00901ACF" w:rsidRDefault="001F540C" w:rsidP="006E0F3F">
            <w:pPr>
              <w:pStyle w:val="a6"/>
              <w:widowControl w:val="0"/>
              <w:rPr>
                <w:iCs/>
                <w:sz w:val="24"/>
                <w:szCs w:val="24"/>
              </w:rPr>
            </w:pPr>
            <w:r w:rsidRPr="00901ACF">
              <w:rPr>
                <w:iCs/>
                <w:sz w:val="24"/>
                <w:szCs w:val="24"/>
              </w:rPr>
              <w:t>«</w:t>
            </w:r>
            <w:r>
              <w:rPr>
                <w:iCs/>
                <w:sz w:val="24"/>
                <w:szCs w:val="24"/>
              </w:rPr>
              <w:t>_______</w:t>
            </w:r>
            <w:r w:rsidRPr="00901ACF">
              <w:rPr>
                <w:iCs/>
                <w:sz w:val="24"/>
                <w:szCs w:val="24"/>
              </w:rPr>
              <w:t>» ____________ 20_</w:t>
            </w:r>
            <w:r>
              <w:rPr>
                <w:iCs/>
                <w:sz w:val="24"/>
                <w:szCs w:val="24"/>
              </w:rPr>
              <w:t>_</w:t>
            </w:r>
            <w:r w:rsidRPr="00901ACF">
              <w:rPr>
                <w:iCs/>
                <w:sz w:val="24"/>
                <w:szCs w:val="24"/>
              </w:rPr>
              <w:t xml:space="preserve"> г.</w:t>
            </w:r>
          </w:p>
        </w:tc>
        <w:tc>
          <w:tcPr>
            <w:tcW w:w="4786" w:type="dxa"/>
          </w:tcPr>
          <w:p w:rsidR="001F540C" w:rsidRPr="00901ACF" w:rsidRDefault="001F540C" w:rsidP="006E0F3F">
            <w:pPr>
              <w:pStyle w:val="a6"/>
              <w:widowControl w:val="0"/>
              <w:rPr>
                <w:iCs/>
                <w:sz w:val="24"/>
                <w:szCs w:val="24"/>
              </w:rPr>
            </w:pPr>
            <w:r w:rsidRPr="00901ACF">
              <w:rPr>
                <w:iCs/>
                <w:sz w:val="24"/>
                <w:szCs w:val="24"/>
              </w:rPr>
              <w:t>________________________</w:t>
            </w:r>
          </w:p>
        </w:tc>
      </w:tr>
      <w:tr w:rsidR="001F540C" w:rsidRPr="00901ACF" w:rsidTr="001F540C">
        <w:tblPrEx>
          <w:tblCellMar>
            <w:left w:w="108" w:type="dxa"/>
            <w:right w:w="108" w:type="dxa"/>
          </w:tblCellMar>
          <w:tblLook w:val="01E0" w:firstRow="1" w:lastRow="1" w:firstColumn="1" w:lastColumn="1" w:noHBand="0" w:noVBand="0"/>
        </w:tblPrEx>
        <w:trPr>
          <w:gridAfter w:val="1"/>
          <w:wAfter w:w="870" w:type="dxa"/>
        </w:trPr>
        <w:tc>
          <w:tcPr>
            <w:tcW w:w="4785" w:type="dxa"/>
            <w:gridSpan w:val="4"/>
          </w:tcPr>
          <w:p w:rsidR="001F540C" w:rsidRPr="00901ACF" w:rsidRDefault="001F540C" w:rsidP="006E0F3F">
            <w:pPr>
              <w:pStyle w:val="a6"/>
              <w:widowControl w:val="0"/>
              <w:rPr>
                <w:iCs/>
                <w:sz w:val="24"/>
                <w:szCs w:val="24"/>
              </w:rPr>
            </w:pPr>
          </w:p>
        </w:tc>
        <w:tc>
          <w:tcPr>
            <w:tcW w:w="4786" w:type="dxa"/>
          </w:tcPr>
          <w:p w:rsidR="001F540C" w:rsidRPr="00901ACF" w:rsidRDefault="001F540C" w:rsidP="006E0F3F">
            <w:pPr>
              <w:pStyle w:val="a6"/>
              <w:widowControl w:val="0"/>
              <w:rPr>
                <w:iCs/>
                <w:sz w:val="24"/>
                <w:szCs w:val="24"/>
              </w:rPr>
            </w:pPr>
            <w:r w:rsidRPr="00901ACF">
              <w:rPr>
                <w:iCs/>
                <w:sz w:val="24"/>
                <w:szCs w:val="24"/>
              </w:rPr>
              <w:t>(инициалы, фамилия)</w:t>
            </w:r>
          </w:p>
        </w:tc>
      </w:tr>
    </w:tbl>
    <w:p w:rsidR="001F540C" w:rsidRPr="00901ACF" w:rsidRDefault="001F540C" w:rsidP="001F540C">
      <w:pPr>
        <w:pStyle w:val="a6"/>
        <w:rPr>
          <w:iCs/>
          <w:sz w:val="24"/>
          <w:szCs w:val="24"/>
        </w:rPr>
      </w:pPr>
    </w:p>
    <w:p w:rsidR="001F540C" w:rsidRPr="00901ACF" w:rsidRDefault="001F540C" w:rsidP="001F540C">
      <w:pPr>
        <w:pStyle w:val="a6"/>
        <w:rPr>
          <w:i/>
          <w:iCs/>
          <w:sz w:val="24"/>
          <w:szCs w:val="24"/>
        </w:rPr>
      </w:pPr>
    </w:p>
    <w:p w:rsidR="001F540C" w:rsidRDefault="001F540C" w:rsidP="001F540C">
      <w:pPr>
        <w:pStyle w:val="a6"/>
        <w:rPr>
          <w:i/>
          <w:iCs/>
          <w:sz w:val="24"/>
          <w:szCs w:val="24"/>
        </w:rPr>
      </w:pPr>
    </w:p>
    <w:p w:rsidR="001F540C" w:rsidRDefault="001F540C" w:rsidP="001F540C">
      <w:pPr>
        <w:pStyle w:val="a6"/>
        <w:rPr>
          <w:i/>
          <w:iCs/>
          <w:sz w:val="24"/>
          <w:szCs w:val="24"/>
        </w:rPr>
      </w:pPr>
    </w:p>
    <w:p w:rsidR="001F540C" w:rsidRDefault="001F540C" w:rsidP="001F540C">
      <w:pPr>
        <w:pStyle w:val="a6"/>
        <w:rPr>
          <w:i/>
          <w:iCs/>
          <w:sz w:val="24"/>
          <w:szCs w:val="24"/>
        </w:rPr>
      </w:pPr>
    </w:p>
    <w:p w:rsidR="001F540C" w:rsidRDefault="001F540C" w:rsidP="001F540C">
      <w:pPr>
        <w:pStyle w:val="a6"/>
        <w:rPr>
          <w:i/>
          <w:iCs/>
          <w:sz w:val="24"/>
          <w:szCs w:val="24"/>
        </w:rPr>
      </w:pPr>
    </w:p>
    <w:p w:rsidR="001F540C" w:rsidRDefault="001F540C" w:rsidP="001F540C">
      <w:pPr>
        <w:pStyle w:val="a6"/>
        <w:rPr>
          <w:i/>
          <w:iCs/>
          <w:sz w:val="24"/>
          <w:szCs w:val="24"/>
        </w:rPr>
      </w:pPr>
    </w:p>
    <w:p w:rsidR="001F540C" w:rsidRDefault="001F540C" w:rsidP="001F540C">
      <w:pPr>
        <w:pStyle w:val="a6"/>
        <w:pBdr>
          <w:bottom w:val="single" w:sz="12" w:space="1" w:color="auto"/>
        </w:pBdr>
        <w:rPr>
          <w:i/>
          <w:iCs/>
          <w:sz w:val="24"/>
          <w:szCs w:val="24"/>
        </w:rPr>
      </w:pPr>
    </w:p>
    <w:p w:rsidR="001F540C" w:rsidRDefault="001F540C" w:rsidP="001F540C">
      <w:pPr>
        <w:pStyle w:val="a6"/>
        <w:rPr>
          <w:i/>
          <w:iCs/>
          <w:sz w:val="24"/>
          <w:szCs w:val="24"/>
        </w:rPr>
      </w:pPr>
    </w:p>
    <w:p w:rsidR="001F540C" w:rsidRPr="00901ACF" w:rsidRDefault="001F540C" w:rsidP="001F540C">
      <w:pPr>
        <w:pStyle w:val="a6"/>
        <w:jc w:val="center"/>
        <w:rPr>
          <w:b/>
          <w:iCs/>
        </w:rPr>
      </w:pPr>
      <w:r w:rsidRPr="00901ACF">
        <w:rPr>
          <w:b/>
          <w:iCs/>
        </w:rPr>
        <w:t>ОТМЕТКИ БАНКА</w:t>
      </w:r>
    </w:p>
    <w:p w:rsidR="001F540C" w:rsidRPr="00006C56" w:rsidRDefault="001F540C" w:rsidP="001F540C">
      <w:pPr>
        <w:pStyle w:val="a6"/>
        <w:jc w:val="center"/>
        <w:rPr>
          <w:iCs/>
        </w:rPr>
      </w:pPr>
    </w:p>
    <w:p w:rsidR="001F540C" w:rsidRDefault="001F540C" w:rsidP="001F540C">
      <w:pPr>
        <w:pStyle w:val="a6"/>
        <w:rPr>
          <w:i/>
          <w:iCs/>
          <w:sz w:val="24"/>
          <w:szCs w:val="24"/>
        </w:rPr>
      </w:pPr>
    </w:p>
    <w:p w:rsidR="001F540C" w:rsidRPr="002821EB" w:rsidRDefault="001F540C" w:rsidP="001F540C">
      <w:pPr>
        <w:pStyle w:val="a6"/>
        <w:rPr>
          <w:i/>
          <w:iCs/>
          <w:sz w:val="24"/>
          <w:szCs w:val="24"/>
        </w:rPr>
      </w:pPr>
      <w:r w:rsidRPr="002821EB">
        <w:rPr>
          <w:i/>
          <w:iCs/>
          <w:sz w:val="24"/>
          <w:szCs w:val="24"/>
        </w:rPr>
        <w:t xml:space="preserve"> </w:t>
      </w:r>
    </w:p>
    <w:p w:rsidR="001F540C" w:rsidRPr="002821EB" w:rsidRDefault="001F540C" w:rsidP="001F540C">
      <w:pPr>
        <w:pStyle w:val="a6"/>
        <w:rPr>
          <w:i/>
          <w:iCs/>
          <w:sz w:val="24"/>
          <w:szCs w:val="24"/>
        </w:rPr>
      </w:pPr>
      <w:r w:rsidRPr="002821EB">
        <w:rPr>
          <w:i/>
          <w:iCs/>
          <w:sz w:val="24"/>
          <w:szCs w:val="24"/>
        </w:rPr>
        <w:t>Заявление принял(а) ____________________  ________________    ________________________</w:t>
      </w:r>
    </w:p>
    <w:p w:rsidR="001F540C" w:rsidRDefault="001F540C" w:rsidP="001F540C">
      <w:pPr>
        <w:pStyle w:val="a6"/>
        <w:rPr>
          <w:i/>
          <w:iCs/>
        </w:rPr>
      </w:pPr>
      <w:r w:rsidRPr="002821EB">
        <w:rPr>
          <w:i/>
          <w:iCs/>
          <w:sz w:val="24"/>
          <w:szCs w:val="24"/>
        </w:rPr>
        <w:t xml:space="preserve"> </w:t>
      </w:r>
      <w:r>
        <w:rPr>
          <w:i/>
          <w:iCs/>
          <w:sz w:val="24"/>
          <w:szCs w:val="24"/>
        </w:rPr>
        <w:t xml:space="preserve">                                    </w:t>
      </w:r>
      <w:r w:rsidRPr="00123EAF">
        <w:rPr>
          <w:i/>
          <w:iCs/>
        </w:rPr>
        <w:t xml:space="preserve">(инициалы, фамилия)      </w:t>
      </w:r>
      <w:r>
        <w:rPr>
          <w:i/>
          <w:iCs/>
        </w:rPr>
        <w:t xml:space="preserve">      </w:t>
      </w:r>
      <w:r w:rsidRPr="00123EAF">
        <w:rPr>
          <w:i/>
          <w:iCs/>
        </w:rPr>
        <w:t xml:space="preserve"> (подпись)</w:t>
      </w:r>
      <w:r w:rsidRPr="00123EAF">
        <w:rPr>
          <w:i/>
          <w:iCs/>
        </w:rPr>
        <w:tab/>
        <w:t xml:space="preserve">       </w:t>
      </w:r>
      <w:r>
        <w:rPr>
          <w:i/>
          <w:iCs/>
        </w:rPr>
        <w:t xml:space="preserve">                  </w:t>
      </w:r>
      <w:r w:rsidRPr="00123EAF">
        <w:rPr>
          <w:i/>
          <w:iCs/>
        </w:rPr>
        <w:t xml:space="preserve"> (</w:t>
      </w:r>
      <w:r>
        <w:rPr>
          <w:i/>
          <w:iCs/>
        </w:rPr>
        <w:t>д</w:t>
      </w:r>
      <w:r w:rsidRPr="00123EAF">
        <w:rPr>
          <w:i/>
          <w:iCs/>
        </w:rPr>
        <w:t>ата  приема)</w:t>
      </w:r>
    </w:p>
    <w:p w:rsidR="00FE7A68" w:rsidRDefault="00FE7A68" w:rsidP="00FE7A68">
      <w:pPr>
        <w:ind w:right="186"/>
        <w:jc w:val="both"/>
        <w:rPr>
          <w:sz w:val="22"/>
          <w:szCs w:val="22"/>
        </w:rPr>
      </w:pPr>
    </w:p>
    <w:p w:rsidR="001F540C" w:rsidRDefault="001F540C" w:rsidP="001F540C">
      <w:pPr>
        <w:pStyle w:val="a6"/>
        <w:jc w:val="right"/>
        <w:rPr>
          <w:i/>
          <w:iCs/>
        </w:rPr>
      </w:pPr>
    </w:p>
    <w:p w:rsidR="001F540C" w:rsidRDefault="001F540C" w:rsidP="001F540C">
      <w:pPr>
        <w:pStyle w:val="a6"/>
        <w:jc w:val="right"/>
        <w:rPr>
          <w:i/>
          <w:iCs/>
        </w:rPr>
      </w:pPr>
    </w:p>
    <w:p w:rsidR="001F540C" w:rsidRDefault="001F540C" w:rsidP="001F540C">
      <w:pPr>
        <w:pStyle w:val="a6"/>
        <w:jc w:val="right"/>
        <w:rPr>
          <w:i/>
          <w:iCs/>
        </w:rPr>
      </w:pPr>
    </w:p>
    <w:p w:rsidR="001F540C" w:rsidRDefault="001F540C" w:rsidP="001F540C">
      <w:pPr>
        <w:pStyle w:val="a6"/>
        <w:jc w:val="right"/>
        <w:rPr>
          <w:i/>
          <w:iCs/>
        </w:rPr>
      </w:pPr>
    </w:p>
    <w:p w:rsidR="001F540C" w:rsidRDefault="001F540C" w:rsidP="001F540C">
      <w:pPr>
        <w:pStyle w:val="a6"/>
        <w:jc w:val="right"/>
        <w:rPr>
          <w:i/>
          <w:iCs/>
        </w:rPr>
      </w:pPr>
    </w:p>
    <w:p w:rsidR="001F540C" w:rsidRDefault="001F540C" w:rsidP="001F540C">
      <w:pPr>
        <w:pStyle w:val="a6"/>
        <w:jc w:val="right"/>
        <w:rPr>
          <w:i/>
          <w:iCs/>
        </w:rPr>
      </w:pPr>
    </w:p>
    <w:p w:rsidR="001F540C" w:rsidRDefault="001F540C" w:rsidP="001F540C">
      <w:pPr>
        <w:pStyle w:val="a6"/>
        <w:jc w:val="right"/>
        <w:rPr>
          <w:i/>
          <w:iCs/>
        </w:rPr>
      </w:pPr>
    </w:p>
    <w:p w:rsidR="001F540C" w:rsidRDefault="001F540C" w:rsidP="001F540C">
      <w:pPr>
        <w:pStyle w:val="a6"/>
        <w:jc w:val="right"/>
        <w:rPr>
          <w:i/>
          <w:iCs/>
        </w:rPr>
      </w:pPr>
    </w:p>
    <w:p w:rsidR="001F540C" w:rsidRDefault="001F540C" w:rsidP="001F540C">
      <w:pPr>
        <w:pStyle w:val="a6"/>
        <w:jc w:val="right"/>
        <w:rPr>
          <w:i/>
          <w:iCs/>
        </w:rPr>
      </w:pPr>
    </w:p>
    <w:p w:rsidR="001F540C" w:rsidRDefault="001F540C" w:rsidP="001F540C">
      <w:pPr>
        <w:pStyle w:val="a6"/>
        <w:jc w:val="right"/>
        <w:rPr>
          <w:b/>
          <w:i/>
          <w:iCs/>
        </w:rPr>
      </w:pPr>
      <w:r>
        <w:rPr>
          <w:i/>
          <w:iCs/>
        </w:rPr>
        <w:t>П</w:t>
      </w:r>
      <w:r w:rsidRPr="006036FC">
        <w:rPr>
          <w:i/>
          <w:iCs/>
        </w:rPr>
        <w:t xml:space="preserve">риложение № </w:t>
      </w:r>
      <w:r w:rsidRPr="001F540C">
        <w:rPr>
          <w:i/>
          <w:iCs/>
        </w:rPr>
        <w:t>8</w:t>
      </w:r>
      <w:r w:rsidRPr="006036FC">
        <w:rPr>
          <w:b/>
          <w:i/>
          <w:iCs/>
        </w:rPr>
        <w:t xml:space="preserve"> </w:t>
      </w:r>
    </w:p>
    <w:p w:rsidR="001F540C" w:rsidRDefault="001F540C" w:rsidP="001F540C">
      <w:pPr>
        <w:pStyle w:val="a6"/>
        <w:jc w:val="right"/>
        <w:rPr>
          <w:i/>
          <w:iCs/>
        </w:rPr>
      </w:pPr>
      <w:r w:rsidRPr="006036FC">
        <w:rPr>
          <w:i/>
          <w:iCs/>
        </w:rPr>
        <w:t xml:space="preserve">к </w:t>
      </w:r>
      <w:r>
        <w:rPr>
          <w:i/>
          <w:iCs/>
        </w:rPr>
        <w:t>Договору выдачи и обслуживания платежных</w:t>
      </w:r>
      <w:r w:rsidRPr="006036FC">
        <w:rPr>
          <w:i/>
          <w:iCs/>
        </w:rPr>
        <w:t xml:space="preserve"> карт</w:t>
      </w:r>
      <w:r>
        <w:rPr>
          <w:i/>
          <w:iCs/>
        </w:rPr>
        <w:t xml:space="preserve"> физических лиц</w:t>
      </w:r>
      <w:r w:rsidRPr="006036FC">
        <w:rPr>
          <w:i/>
          <w:iCs/>
        </w:rPr>
        <w:t xml:space="preserve"> </w:t>
      </w:r>
      <w:r>
        <w:rPr>
          <w:i/>
          <w:iCs/>
        </w:rPr>
        <w:t xml:space="preserve"> </w:t>
      </w:r>
    </w:p>
    <w:p w:rsidR="0081081D" w:rsidRDefault="0081081D" w:rsidP="001F540C">
      <w:pPr>
        <w:pStyle w:val="a6"/>
        <w:jc w:val="right"/>
        <w:rPr>
          <w:i/>
          <w:iCs/>
        </w:rPr>
      </w:pPr>
    </w:p>
    <w:p w:rsidR="001F540C" w:rsidRPr="0081081D" w:rsidRDefault="0081081D" w:rsidP="001F540C">
      <w:pPr>
        <w:pStyle w:val="a6"/>
        <w:jc w:val="right"/>
        <w:rPr>
          <w:iCs/>
        </w:rPr>
      </w:pPr>
      <w:r w:rsidRPr="0081081D">
        <w:rPr>
          <w:iCs/>
        </w:rPr>
        <w:t xml:space="preserve">В </w:t>
      </w:r>
      <w:r w:rsidR="001F540C" w:rsidRPr="0081081D">
        <w:rPr>
          <w:iCs/>
        </w:rPr>
        <w:t>АО «НДБанк»</w:t>
      </w:r>
    </w:p>
    <w:p w:rsidR="001F540C" w:rsidRDefault="001F540C" w:rsidP="001F540C">
      <w:pPr>
        <w:pStyle w:val="a6"/>
        <w:jc w:val="right"/>
        <w:rPr>
          <w:i/>
          <w:iCs/>
          <w:sz w:val="24"/>
          <w:szCs w:val="24"/>
        </w:rPr>
      </w:pPr>
      <w:r>
        <w:rPr>
          <w:i/>
          <w:iCs/>
          <w:sz w:val="24"/>
          <w:szCs w:val="24"/>
        </w:rPr>
        <w:t>от ____________________________________</w:t>
      </w:r>
    </w:p>
    <w:p w:rsidR="001F540C" w:rsidRDefault="001F540C" w:rsidP="001F540C">
      <w:pPr>
        <w:pStyle w:val="a6"/>
        <w:jc w:val="right"/>
        <w:rPr>
          <w:i/>
          <w:iCs/>
        </w:rPr>
      </w:pPr>
      <w:r w:rsidRPr="009C02D1">
        <w:rPr>
          <w:i/>
          <w:iCs/>
        </w:rPr>
        <w:t>(фамилия, имя, отчество)</w:t>
      </w:r>
    </w:p>
    <w:p w:rsidR="001F540C" w:rsidRDefault="001F540C" w:rsidP="001F540C">
      <w:pPr>
        <w:pStyle w:val="a6"/>
        <w:jc w:val="right"/>
        <w:rPr>
          <w:i/>
          <w:iCs/>
        </w:rPr>
      </w:pPr>
      <w:r w:rsidRPr="009C02D1">
        <w:rPr>
          <w:i/>
          <w:iCs/>
          <w:sz w:val="24"/>
          <w:szCs w:val="24"/>
        </w:rPr>
        <w:t>Адрес:</w:t>
      </w:r>
      <w:r>
        <w:rPr>
          <w:i/>
          <w:iCs/>
        </w:rPr>
        <w:t xml:space="preserve"> ________________________________________</w:t>
      </w:r>
    </w:p>
    <w:p w:rsidR="001F540C" w:rsidRDefault="001F540C" w:rsidP="001F540C">
      <w:pPr>
        <w:pStyle w:val="a6"/>
        <w:jc w:val="right"/>
        <w:rPr>
          <w:i/>
          <w:iCs/>
        </w:rPr>
      </w:pPr>
      <w:r>
        <w:rPr>
          <w:i/>
          <w:iCs/>
        </w:rPr>
        <w:t>________________________________________</w:t>
      </w:r>
    </w:p>
    <w:p w:rsidR="001F540C" w:rsidRDefault="001F540C" w:rsidP="001F540C">
      <w:pPr>
        <w:pStyle w:val="a6"/>
        <w:jc w:val="right"/>
        <w:rPr>
          <w:i/>
          <w:iCs/>
        </w:rPr>
      </w:pPr>
      <w:r>
        <w:rPr>
          <w:i/>
          <w:iCs/>
        </w:rPr>
        <w:t>(регистрации)</w:t>
      </w:r>
    </w:p>
    <w:p w:rsidR="001F540C" w:rsidRDefault="001F540C" w:rsidP="001F540C">
      <w:pPr>
        <w:pStyle w:val="a6"/>
        <w:jc w:val="right"/>
        <w:rPr>
          <w:i/>
          <w:iCs/>
        </w:rPr>
      </w:pPr>
      <w:r w:rsidRPr="006A1271">
        <w:rPr>
          <w:i/>
          <w:iCs/>
          <w:sz w:val="24"/>
          <w:szCs w:val="24"/>
        </w:rPr>
        <w:t>Адрес:</w:t>
      </w:r>
      <w:r>
        <w:rPr>
          <w:i/>
          <w:iCs/>
        </w:rPr>
        <w:t>________________________________________</w:t>
      </w:r>
    </w:p>
    <w:p w:rsidR="001F540C" w:rsidRDefault="001F540C" w:rsidP="001F540C">
      <w:pPr>
        <w:pStyle w:val="a6"/>
        <w:jc w:val="right"/>
        <w:rPr>
          <w:i/>
          <w:iCs/>
        </w:rPr>
      </w:pPr>
      <w:r>
        <w:rPr>
          <w:i/>
          <w:iCs/>
        </w:rPr>
        <w:t>________________________________________</w:t>
      </w:r>
    </w:p>
    <w:p w:rsidR="001F540C" w:rsidRDefault="001F540C" w:rsidP="001F540C">
      <w:pPr>
        <w:pStyle w:val="a6"/>
        <w:jc w:val="right"/>
        <w:rPr>
          <w:i/>
          <w:iCs/>
        </w:rPr>
      </w:pPr>
      <w:r>
        <w:rPr>
          <w:i/>
          <w:iCs/>
        </w:rPr>
        <w:t>(фактического проживания)</w:t>
      </w:r>
    </w:p>
    <w:p w:rsidR="001F540C" w:rsidRDefault="001F540C" w:rsidP="001F540C">
      <w:pPr>
        <w:pStyle w:val="a6"/>
        <w:jc w:val="right"/>
        <w:rPr>
          <w:i/>
          <w:iCs/>
        </w:rPr>
      </w:pPr>
      <w:r w:rsidRPr="009C02D1">
        <w:rPr>
          <w:i/>
          <w:iCs/>
          <w:sz w:val="24"/>
          <w:szCs w:val="24"/>
        </w:rPr>
        <w:t>Телефон:</w:t>
      </w:r>
      <w:r>
        <w:rPr>
          <w:i/>
          <w:iCs/>
        </w:rPr>
        <w:t xml:space="preserve"> _______________________________________</w:t>
      </w:r>
    </w:p>
    <w:p w:rsidR="001F540C" w:rsidRDefault="001F540C" w:rsidP="001F540C">
      <w:pPr>
        <w:pStyle w:val="a6"/>
        <w:jc w:val="right"/>
        <w:rPr>
          <w:i/>
          <w:iCs/>
        </w:rPr>
      </w:pPr>
      <w:r>
        <w:rPr>
          <w:i/>
          <w:iCs/>
        </w:rPr>
        <w:t xml:space="preserve"> (домашний/рабочий/мобильный) </w:t>
      </w:r>
    </w:p>
    <w:p w:rsidR="001F540C" w:rsidRDefault="001F540C" w:rsidP="001F540C">
      <w:pPr>
        <w:pStyle w:val="a6"/>
        <w:jc w:val="right"/>
        <w:rPr>
          <w:i/>
          <w:iCs/>
        </w:rPr>
      </w:pPr>
      <w:r w:rsidRPr="009C02D1">
        <w:rPr>
          <w:i/>
          <w:iCs/>
          <w:sz w:val="24"/>
          <w:szCs w:val="24"/>
        </w:rPr>
        <w:t>Документ, удостоверяющий личность</w:t>
      </w:r>
      <w:r>
        <w:rPr>
          <w:i/>
          <w:iCs/>
        </w:rPr>
        <w:t xml:space="preserve"> ___________________________</w:t>
      </w:r>
    </w:p>
    <w:p w:rsidR="001F540C" w:rsidRDefault="001F540C" w:rsidP="001F540C">
      <w:pPr>
        <w:pStyle w:val="a6"/>
        <w:jc w:val="right"/>
        <w:rPr>
          <w:i/>
          <w:iCs/>
        </w:rPr>
      </w:pPr>
      <w:r>
        <w:rPr>
          <w:i/>
          <w:iCs/>
        </w:rPr>
        <w:t>____________________________________________________________________</w:t>
      </w:r>
    </w:p>
    <w:p w:rsidR="001F540C" w:rsidRDefault="001F540C" w:rsidP="001F540C">
      <w:pPr>
        <w:pStyle w:val="a6"/>
        <w:jc w:val="right"/>
        <w:rPr>
          <w:i/>
          <w:iCs/>
        </w:rPr>
      </w:pPr>
      <w:r>
        <w:rPr>
          <w:i/>
          <w:iCs/>
        </w:rPr>
        <w:t>____________________________________________________________________</w:t>
      </w:r>
    </w:p>
    <w:p w:rsidR="001F540C" w:rsidRPr="009C02D1" w:rsidRDefault="001F540C" w:rsidP="001F540C">
      <w:pPr>
        <w:pStyle w:val="a6"/>
        <w:jc w:val="right"/>
        <w:rPr>
          <w:i/>
          <w:iCs/>
        </w:rPr>
      </w:pPr>
      <w:r>
        <w:rPr>
          <w:i/>
          <w:iCs/>
        </w:rPr>
        <w:t xml:space="preserve"> (серия, номер, кем выдан, дата выдачи)</w:t>
      </w:r>
    </w:p>
    <w:p w:rsidR="001F540C" w:rsidRDefault="001F540C" w:rsidP="001F540C"/>
    <w:p w:rsidR="001F540C" w:rsidRDefault="001F540C" w:rsidP="001F540C">
      <w:pPr>
        <w:jc w:val="center"/>
      </w:pPr>
    </w:p>
    <w:p w:rsidR="001F540C" w:rsidRPr="003F7C39" w:rsidRDefault="001F540C" w:rsidP="001F540C">
      <w:pPr>
        <w:jc w:val="center"/>
        <w:rPr>
          <w:b/>
          <w:sz w:val="22"/>
          <w:szCs w:val="22"/>
        </w:rPr>
      </w:pPr>
      <w:r w:rsidRPr="003F7C39">
        <w:rPr>
          <w:b/>
          <w:sz w:val="22"/>
          <w:szCs w:val="22"/>
        </w:rPr>
        <w:t>П Р Е Т Е Н З И Я</w:t>
      </w:r>
    </w:p>
    <w:p w:rsidR="001F540C" w:rsidRPr="003F7C39" w:rsidRDefault="001F540C" w:rsidP="001F540C">
      <w:pPr>
        <w:jc w:val="center"/>
        <w:rPr>
          <w:sz w:val="22"/>
          <w:szCs w:val="22"/>
        </w:rPr>
      </w:pPr>
    </w:p>
    <w:p w:rsidR="001F540C" w:rsidRPr="003F7C39" w:rsidRDefault="001F540C" w:rsidP="001F540C">
      <w:pPr>
        <w:autoSpaceDE w:val="0"/>
        <w:autoSpaceDN w:val="0"/>
        <w:adjustRightInd w:val="0"/>
        <w:ind w:firstLine="540"/>
        <w:jc w:val="both"/>
        <w:outlineLvl w:val="0"/>
        <w:rPr>
          <w:sz w:val="22"/>
          <w:szCs w:val="22"/>
        </w:rPr>
      </w:pPr>
      <w:r w:rsidRPr="003F7C39">
        <w:rPr>
          <w:sz w:val="22"/>
          <w:szCs w:val="22"/>
        </w:rPr>
        <w:t>Я ознакомился</w:t>
      </w:r>
      <w:r>
        <w:rPr>
          <w:sz w:val="22"/>
          <w:szCs w:val="22"/>
        </w:rPr>
        <w:t xml:space="preserve"> </w:t>
      </w:r>
      <w:r w:rsidRPr="003F7C39">
        <w:rPr>
          <w:sz w:val="22"/>
          <w:szCs w:val="22"/>
        </w:rPr>
        <w:t>(-ась) с выпиской о движении денежных средств на моем банковском счете, предусматривающем расчеты с использованием платежной карты, и заявляю следующее:</w:t>
      </w:r>
    </w:p>
    <w:p w:rsidR="001F540C" w:rsidRPr="003F7C39" w:rsidRDefault="001F540C" w:rsidP="001F540C">
      <w:pPr>
        <w:autoSpaceDE w:val="0"/>
        <w:autoSpaceDN w:val="0"/>
        <w:adjustRightInd w:val="0"/>
        <w:jc w:val="both"/>
        <w:outlineLvl w:val="0"/>
        <w:rPr>
          <w:sz w:val="22"/>
          <w:szCs w:val="22"/>
        </w:rPr>
      </w:pPr>
      <w:r w:rsidRPr="003F7C39">
        <w:rPr>
          <w:sz w:val="22"/>
          <w:szCs w:val="22"/>
        </w:rPr>
        <w:t>_________________________________________________________________________</w:t>
      </w:r>
      <w:r>
        <w:rPr>
          <w:sz w:val="22"/>
          <w:szCs w:val="22"/>
        </w:rPr>
        <w:t>______________</w:t>
      </w:r>
      <w:r w:rsidRPr="003F7C39">
        <w:rPr>
          <w:sz w:val="22"/>
          <w:szCs w:val="22"/>
        </w:rPr>
        <w:t>___</w:t>
      </w:r>
    </w:p>
    <w:p w:rsidR="001F540C" w:rsidRPr="003F7C39" w:rsidRDefault="001F540C" w:rsidP="001F540C">
      <w:pPr>
        <w:autoSpaceDE w:val="0"/>
        <w:autoSpaceDN w:val="0"/>
        <w:adjustRightInd w:val="0"/>
        <w:jc w:val="both"/>
        <w:outlineLvl w:val="0"/>
        <w:rPr>
          <w:sz w:val="22"/>
          <w:szCs w:val="22"/>
        </w:rPr>
      </w:pPr>
      <w:r w:rsidRPr="003F7C39">
        <w:rPr>
          <w:sz w:val="22"/>
          <w:szCs w:val="22"/>
        </w:rPr>
        <w:t>_____________________________________________________________________</w:t>
      </w:r>
      <w:r>
        <w:rPr>
          <w:sz w:val="22"/>
          <w:szCs w:val="22"/>
        </w:rPr>
        <w:t>______________</w:t>
      </w:r>
      <w:r w:rsidRPr="003F7C39">
        <w:rPr>
          <w:sz w:val="22"/>
          <w:szCs w:val="22"/>
        </w:rPr>
        <w:t>_______</w:t>
      </w:r>
    </w:p>
    <w:p w:rsidR="001F540C" w:rsidRPr="003F7C39" w:rsidRDefault="001F540C" w:rsidP="001F540C">
      <w:pPr>
        <w:autoSpaceDE w:val="0"/>
        <w:autoSpaceDN w:val="0"/>
        <w:adjustRightInd w:val="0"/>
        <w:outlineLvl w:val="0"/>
        <w:rPr>
          <w:sz w:val="22"/>
          <w:szCs w:val="22"/>
        </w:rPr>
      </w:pPr>
      <w:r w:rsidRPr="003F7C39">
        <w:rPr>
          <w:sz w:val="22"/>
          <w:szCs w:val="22"/>
        </w:rPr>
        <w:t>___________________________________________________________________</w:t>
      </w:r>
      <w:r>
        <w:rPr>
          <w:sz w:val="22"/>
          <w:szCs w:val="22"/>
        </w:rPr>
        <w:t>______________</w:t>
      </w:r>
      <w:r w:rsidRPr="003F7C39">
        <w:rPr>
          <w:sz w:val="22"/>
          <w:szCs w:val="22"/>
        </w:rPr>
        <w:t>_________</w:t>
      </w:r>
    </w:p>
    <w:p w:rsidR="001F540C" w:rsidRPr="003F7C39" w:rsidRDefault="001F540C" w:rsidP="001F540C">
      <w:pPr>
        <w:autoSpaceDE w:val="0"/>
        <w:autoSpaceDN w:val="0"/>
        <w:adjustRightInd w:val="0"/>
        <w:jc w:val="both"/>
        <w:outlineLvl w:val="0"/>
        <w:rPr>
          <w:sz w:val="22"/>
          <w:szCs w:val="22"/>
        </w:rPr>
      </w:pPr>
      <w:r w:rsidRPr="003F7C39">
        <w:rPr>
          <w:sz w:val="22"/>
          <w:szCs w:val="22"/>
        </w:rPr>
        <w:t>____________________________________________________________________</w:t>
      </w:r>
      <w:r>
        <w:rPr>
          <w:sz w:val="22"/>
          <w:szCs w:val="22"/>
        </w:rPr>
        <w:t>_______________</w:t>
      </w:r>
      <w:r w:rsidRPr="003F7C39">
        <w:rPr>
          <w:sz w:val="22"/>
          <w:szCs w:val="22"/>
        </w:rPr>
        <w:t>_______</w:t>
      </w:r>
    </w:p>
    <w:p w:rsidR="001F540C" w:rsidRPr="003F7C39" w:rsidRDefault="001F540C" w:rsidP="001F540C">
      <w:pPr>
        <w:autoSpaceDE w:val="0"/>
        <w:autoSpaceDN w:val="0"/>
        <w:adjustRightInd w:val="0"/>
        <w:jc w:val="both"/>
        <w:outlineLvl w:val="0"/>
        <w:rPr>
          <w:sz w:val="22"/>
          <w:szCs w:val="22"/>
        </w:rPr>
      </w:pPr>
      <w:r w:rsidRPr="003F7C39">
        <w:rPr>
          <w:sz w:val="22"/>
          <w:szCs w:val="22"/>
        </w:rPr>
        <w:t xml:space="preserve">        Прошу возместить сумму_________________________________________</w:t>
      </w:r>
      <w:r>
        <w:rPr>
          <w:sz w:val="22"/>
          <w:szCs w:val="22"/>
        </w:rPr>
        <w:t>______________</w:t>
      </w:r>
      <w:r w:rsidRPr="003F7C39">
        <w:rPr>
          <w:sz w:val="22"/>
          <w:szCs w:val="22"/>
        </w:rPr>
        <w:t>_________</w:t>
      </w:r>
    </w:p>
    <w:p w:rsidR="001F540C" w:rsidRPr="003F7C39" w:rsidRDefault="001F540C" w:rsidP="001F540C">
      <w:pPr>
        <w:autoSpaceDE w:val="0"/>
        <w:autoSpaceDN w:val="0"/>
        <w:adjustRightInd w:val="0"/>
        <w:outlineLvl w:val="0"/>
        <w:rPr>
          <w:sz w:val="22"/>
          <w:szCs w:val="22"/>
        </w:rPr>
      </w:pPr>
      <w:r w:rsidRPr="003F7C39">
        <w:rPr>
          <w:sz w:val="22"/>
          <w:szCs w:val="22"/>
        </w:rPr>
        <w:t xml:space="preserve">                                                                                                 (списанную со счета/ не зачисленную на счет)</w:t>
      </w:r>
    </w:p>
    <w:p w:rsidR="001F540C" w:rsidRPr="003F7C39" w:rsidRDefault="001F540C" w:rsidP="001F540C">
      <w:pPr>
        <w:autoSpaceDE w:val="0"/>
        <w:autoSpaceDN w:val="0"/>
        <w:adjustRightInd w:val="0"/>
        <w:outlineLvl w:val="0"/>
        <w:rPr>
          <w:sz w:val="22"/>
          <w:szCs w:val="22"/>
        </w:rPr>
      </w:pPr>
      <w:r w:rsidRPr="003F7C39">
        <w:rPr>
          <w:sz w:val="22"/>
          <w:szCs w:val="22"/>
        </w:rPr>
        <w:t>____________________________________________________________________________________________</w:t>
      </w:r>
    </w:p>
    <w:p w:rsidR="001F540C" w:rsidRPr="003F7C39" w:rsidRDefault="001F540C" w:rsidP="001F540C">
      <w:pPr>
        <w:autoSpaceDE w:val="0"/>
        <w:autoSpaceDN w:val="0"/>
        <w:adjustRightInd w:val="0"/>
        <w:outlineLvl w:val="0"/>
        <w:rPr>
          <w:sz w:val="22"/>
          <w:szCs w:val="22"/>
        </w:rPr>
      </w:pPr>
      <w:r w:rsidRPr="003F7C39">
        <w:rPr>
          <w:sz w:val="22"/>
          <w:szCs w:val="22"/>
        </w:rPr>
        <w:t>_____________________________________________________________________________________________________</w:t>
      </w:r>
      <w:r>
        <w:rPr>
          <w:sz w:val="22"/>
          <w:szCs w:val="22"/>
        </w:rPr>
        <w:t>___________________________________________________________________________________</w:t>
      </w:r>
    </w:p>
    <w:p w:rsidR="001F540C" w:rsidRPr="003F7C39" w:rsidRDefault="001F540C" w:rsidP="001F540C">
      <w:pPr>
        <w:autoSpaceDE w:val="0"/>
        <w:autoSpaceDN w:val="0"/>
        <w:adjustRightInd w:val="0"/>
        <w:outlineLvl w:val="0"/>
        <w:rPr>
          <w:sz w:val="22"/>
          <w:szCs w:val="22"/>
        </w:rPr>
      </w:pPr>
    </w:p>
    <w:p w:rsidR="001F540C" w:rsidRPr="003F7C39" w:rsidRDefault="001F540C" w:rsidP="001F540C">
      <w:pPr>
        <w:autoSpaceDE w:val="0"/>
        <w:autoSpaceDN w:val="0"/>
        <w:adjustRightInd w:val="0"/>
        <w:outlineLvl w:val="0"/>
        <w:rPr>
          <w:sz w:val="22"/>
          <w:szCs w:val="22"/>
        </w:rPr>
      </w:pPr>
    </w:p>
    <w:p w:rsidR="001F540C" w:rsidRPr="003F7C39" w:rsidRDefault="001F540C" w:rsidP="001F540C">
      <w:pPr>
        <w:autoSpaceDE w:val="0"/>
        <w:autoSpaceDN w:val="0"/>
        <w:adjustRightInd w:val="0"/>
        <w:outlineLvl w:val="0"/>
        <w:rPr>
          <w:sz w:val="22"/>
          <w:szCs w:val="22"/>
        </w:rPr>
      </w:pPr>
      <w:r w:rsidRPr="003F7C39">
        <w:rPr>
          <w:sz w:val="22"/>
          <w:szCs w:val="22"/>
        </w:rPr>
        <w:t xml:space="preserve">ДЕРЖАТЕЛЬ </w:t>
      </w:r>
      <w:r>
        <w:rPr>
          <w:sz w:val="22"/>
          <w:szCs w:val="22"/>
        </w:rPr>
        <w:t>ПЛАТЕЖНОЙ</w:t>
      </w:r>
      <w:r w:rsidRPr="003F7C39">
        <w:rPr>
          <w:sz w:val="22"/>
          <w:szCs w:val="22"/>
        </w:rPr>
        <w:t xml:space="preserve"> КАРТЫ:          _________________       ____________________</w:t>
      </w:r>
    </w:p>
    <w:p w:rsidR="001F540C" w:rsidRPr="003F7C39" w:rsidRDefault="001F540C" w:rsidP="001F540C">
      <w:pPr>
        <w:autoSpaceDE w:val="0"/>
        <w:autoSpaceDN w:val="0"/>
        <w:adjustRightInd w:val="0"/>
        <w:jc w:val="both"/>
        <w:outlineLvl w:val="0"/>
        <w:rPr>
          <w:sz w:val="22"/>
          <w:szCs w:val="22"/>
        </w:rPr>
      </w:pPr>
      <w:r w:rsidRPr="003F7C39">
        <w:rPr>
          <w:sz w:val="22"/>
          <w:szCs w:val="22"/>
        </w:rPr>
        <w:t xml:space="preserve">                                                                                        (подпись)             </w:t>
      </w:r>
      <w:r w:rsidRPr="00E46E5E">
        <w:rPr>
          <w:sz w:val="22"/>
          <w:szCs w:val="22"/>
        </w:rPr>
        <w:t xml:space="preserve">   </w:t>
      </w:r>
      <w:r w:rsidRPr="003F7C39">
        <w:rPr>
          <w:sz w:val="22"/>
          <w:szCs w:val="22"/>
        </w:rPr>
        <w:t>(инициалы, фамилия)</w:t>
      </w:r>
    </w:p>
    <w:p w:rsidR="001F540C" w:rsidRPr="003F7C39" w:rsidRDefault="001F540C" w:rsidP="001F540C">
      <w:pPr>
        <w:autoSpaceDE w:val="0"/>
        <w:autoSpaceDN w:val="0"/>
        <w:adjustRightInd w:val="0"/>
        <w:outlineLvl w:val="0"/>
        <w:rPr>
          <w:sz w:val="22"/>
          <w:szCs w:val="22"/>
        </w:rPr>
      </w:pPr>
    </w:p>
    <w:p w:rsidR="001F540C" w:rsidRPr="003F7C39" w:rsidRDefault="001F540C" w:rsidP="001F540C">
      <w:pPr>
        <w:autoSpaceDE w:val="0"/>
        <w:autoSpaceDN w:val="0"/>
        <w:adjustRightInd w:val="0"/>
        <w:outlineLvl w:val="0"/>
        <w:rPr>
          <w:sz w:val="22"/>
          <w:szCs w:val="22"/>
        </w:rPr>
      </w:pPr>
      <w:r w:rsidRPr="003F7C39">
        <w:rPr>
          <w:sz w:val="22"/>
          <w:szCs w:val="22"/>
        </w:rPr>
        <w:t>«</w:t>
      </w:r>
      <w:r>
        <w:rPr>
          <w:sz w:val="22"/>
          <w:szCs w:val="22"/>
        </w:rPr>
        <w:t>____</w:t>
      </w:r>
      <w:r w:rsidRPr="003F7C39">
        <w:rPr>
          <w:sz w:val="22"/>
          <w:szCs w:val="22"/>
        </w:rPr>
        <w:t>» _______</w:t>
      </w:r>
      <w:r>
        <w:rPr>
          <w:sz w:val="22"/>
          <w:szCs w:val="22"/>
        </w:rPr>
        <w:t>___</w:t>
      </w:r>
      <w:r w:rsidRPr="003F7C39">
        <w:rPr>
          <w:sz w:val="22"/>
          <w:szCs w:val="22"/>
        </w:rPr>
        <w:t>_____ 20_</w:t>
      </w:r>
      <w:r>
        <w:rPr>
          <w:sz w:val="22"/>
          <w:szCs w:val="22"/>
        </w:rPr>
        <w:t>__ г.</w:t>
      </w:r>
    </w:p>
    <w:p w:rsidR="001F540C" w:rsidRDefault="001F540C" w:rsidP="001F540C">
      <w:pPr>
        <w:pBdr>
          <w:bottom w:val="single" w:sz="12" w:space="1" w:color="auto"/>
        </w:pBdr>
        <w:autoSpaceDE w:val="0"/>
        <w:autoSpaceDN w:val="0"/>
        <w:adjustRightInd w:val="0"/>
        <w:outlineLvl w:val="0"/>
        <w:rPr>
          <w:sz w:val="18"/>
          <w:szCs w:val="18"/>
        </w:rPr>
      </w:pPr>
    </w:p>
    <w:p w:rsidR="001F540C" w:rsidRDefault="001F540C" w:rsidP="001F540C">
      <w:pPr>
        <w:pBdr>
          <w:bottom w:val="single" w:sz="12" w:space="1" w:color="auto"/>
        </w:pBdr>
        <w:autoSpaceDE w:val="0"/>
        <w:autoSpaceDN w:val="0"/>
        <w:adjustRightInd w:val="0"/>
        <w:outlineLvl w:val="0"/>
        <w:rPr>
          <w:sz w:val="18"/>
          <w:szCs w:val="18"/>
        </w:rPr>
      </w:pPr>
    </w:p>
    <w:p w:rsidR="001F540C" w:rsidRDefault="001F540C" w:rsidP="001F540C">
      <w:pPr>
        <w:autoSpaceDE w:val="0"/>
        <w:autoSpaceDN w:val="0"/>
        <w:adjustRightInd w:val="0"/>
        <w:outlineLvl w:val="0"/>
        <w:rPr>
          <w:sz w:val="18"/>
          <w:szCs w:val="18"/>
        </w:rPr>
      </w:pPr>
    </w:p>
    <w:p w:rsidR="001F540C" w:rsidRPr="00901ACF" w:rsidRDefault="001F540C" w:rsidP="001F540C">
      <w:pPr>
        <w:autoSpaceDE w:val="0"/>
        <w:autoSpaceDN w:val="0"/>
        <w:adjustRightInd w:val="0"/>
        <w:outlineLvl w:val="0"/>
        <w:rPr>
          <w:b/>
          <w:sz w:val="24"/>
          <w:szCs w:val="24"/>
        </w:rPr>
      </w:pPr>
      <w:r w:rsidRPr="00901ACF">
        <w:rPr>
          <w:b/>
          <w:sz w:val="24"/>
          <w:szCs w:val="24"/>
        </w:rPr>
        <w:t>ОТМЕТКИ БАНКА:</w:t>
      </w:r>
    </w:p>
    <w:p w:rsidR="001F540C" w:rsidRPr="00B83167" w:rsidRDefault="001F540C" w:rsidP="001F540C"/>
    <w:tbl>
      <w:tblPr>
        <w:tblW w:w="0" w:type="auto"/>
        <w:tblLook w:val="01E0" w:firstRow="1" w:lastRow="1" w:firstColumn="1" w:lastColumn="1" w:noHBand="0" w:noVBand="0"/>
      </w:tblPr>
      <w:tblGrid>
        <w:gridCol w:w="9571"/>
      </w:tblGrid>
      <w:tr w:rsidR="001F540C" w:rsidRPr="00901ACF" w:rsidTr="006E0F3F">
        <w:tc>
          <w:tcPr>
            <w:tcW w:w="9571" w:type="dxa"/>
          </w:tcPr>
          <w:p w:rsidR="001F540C" w:rsidRPr="00901ACF" w:rsidRDefault="001F540C" w:rsidP="006E0F3F">
            <w:pPr>
              <w:widowControl w:val="0"/>
              <w:autoSpaceDE w:val="0"/>
              <w:autoSpaceDN w:val="0"/>
              <w:adjustRightInd w:val="0"/>
              <w:jc w:val="both"/>
              <w:outlineLvl w:val="0"/>
              <w:rPr>
                <w:sz w:val="22"/>
                <w:szCs w:val="22"/>
              </w:rPr>
            </w:pPr>
            <w:r w:rsidRPr="00901ACF">
              <w:rPr>
                <w:sz w:val="24"/>
                <w:szCs w:val="24"/>
              </w:rPr>
              <w:t>Претензию принял</w:t>
            </w:r>
            <w:r w:rsidRPr="00901ACF">
              <w:rPr>
                <w:sz w:val="22"/>
                <w:szCs w:val="22"/>
              </w:rPr>
              <w:t xml:space="preserve">  «_____ » _________________ 20___г</w:t>
            </w:r>
            <w:r>
              <w:rPr>
                <w:sz w:val="22"/>
                <w:szCs w:val="22"/>
              </w:rPr>
              <w:t>.</w:t>
            </w:r>
          </w:p>
          <w:p w:rsidR="001F540C" w:rsidRPr="00901ACF" w:rsidRDefault="001F540C" w:rsidP="006E0F3F">
            <w:pPr>
              <w:widowControl w:val="0"/>
              <w:autoSpaceDE w:val="0"/>
              <w:autoSpaceDN w:val="0"/>
              <w:adjustRightInd w:val="0"/>
              <w:jc w:val="both"/>
              <w:outlineLvl w:val="0"/>
              <w:rPr>
                <w:sz w:val="22"/>
                <w:szCs w:val="22"/>
              </w:rPr>
            </w:pPr>
          </w:p>
          <w:p w:rsidR="001F540C" w:rsidRPr="00901ACF" w:rsidRDefault="001F540C" w:rsidP="006E0F3F">
            <w:pPr>
              <w:widowControl w:val="0"/>
              <w:autoSpaceDE w:val="0"/>
              <w:autoSpaceDN w:val="0"/>
              <w:adjustRightInd w:val="0"/>
              <w:jc w:val="both"/>
              <w:outlineLvl w:val="0"/>
              <w:rPr>
                <w:sz w:val="22"/>
                <w:szCs w:val="22"/>
              </w:rPr>
            </w:pPr>
            <w:r w:rsidRPr="00901ACF">
              <w:rPr>
                <w:sz w:val="22"/>
                <w:szCs w:val="22"/>
              </w:rPr>
              <w:t>____________________________     ___________________       _______________________</w:t>
            </w:r>
          </w:p>
          <w:p w:rsidR="001F540C" w:rsidRPr="00901ACF" w:rsidRDefault="001F540C" w:rsidP="006E0F3F">
            <w:pPr>
              <w:widowControl w:val="0"/>
              <w:autoSpaceDE w:val="0"/>
              <w:autoSpaceDN w:val="0"/>
              <w:adjustRightInd w:val="0"/>
              <w:jc w:val="both"/>
              <w:outlineLvl w:val="0"/>
            </w:pPr>
            <w:r w:rsidRPr="00901ACF">
              <w:t xml:space="preserve">                  (должность)                                           (подпись)                                   (инициалы, фамилия)</w:t>
            </w:r>
          </w:p>
          <w:p w:rsidR="001F540C" w:rsidRPr="00901ACF" w:rsidRDefault="001F540C" w:rsidP="006E0F3F">
            <w:pPr>
              <w:widowControl w:val="0"/>
              <w:autoSpaceDE w:val="0"/>
              <w:autoSpaceDN w:val="0"/>
              <w:adjustRightInd w:val="0"/>
              <w:jc w:val="both"/>
              <w:outlineLvl w:val="0"/>
              <w:rPr>
                <w:sz w:val="22"/>
                <w:szCs w:val="22"/>
              </w:rPr>
            </w:pPr>
          </w:p>
        </w:tc>
      </w:tr>
    </w:tbl>
    <w:p w:rsidR="001F540C" w:rsidRPr="001F540C" w:rsidRDefault="00FE7A68" w:rsidP="001F540C">
      <w:pPr>
        <w:pStyle w:val="a6"/>
        <w:jc w:val="right"/>
        <w:rPr>
          <w:i/>
          <w:iCs/>
        </w:rPr>
      </w:pPr>
      <w:r>
        <w:rPr>
          <w:i/>
          <w:iCs/>
        </w:rPr>
        <w:br w:type="page"/>
      </w:r>
      <w:r w:rsidR="001F540C" w:rsidRPr="00B83167">
        <w:rPr>
          <w:i/>
          <w:iCs/>
        </w:rPr>
        <w:lastRenderedPageBreak/>
        <w:t xml:space="preserve">Приложение № </w:t>
      </w:r>
      <w:r w:rsidR="001F540C" w:rsidRPr="001F540C">
        <w:rPr>
          <w:i/>
          <w:iCs/>
        </w:rPr>
        <w:t>9</w:t>
      </w:r>
    </w:p>
    <w:p w:rsidR="001F540C" w:rsidRDefault="001F540C" w:rsidP="001F540C">
      <w:pPr>
        <w:pStyle w:val="a6"/>
        <w:jc w:val="right"/>
        <w:rPr>
          <w:i/>
          <w:iCs/>
        </w:rPr>
      </w:pPr>
      <w:r w:rsidRPr="00B83167">
        <w:rPr>
          <w:b/>
          <w:i/>
          <w:iCs/>
        </w:rPr>
        <w:t xml:space="preserve"> </w:t>
      </w:r>
      <w:r w:rsidRPr="00B83167">
        <w:rPr>
          <w:i/>
          <w:iCs/>
        </w:rPr>
        <w:t xml:space="preserve">к </w:t>
      </w:r>
      <w:r>
        <w:rPr>
          <w:i/>
          <w:iCs/>
        </w:rPr>
        <w:t>Договору выдачи и обслуживания платежных</w:t>
      </w:r>
      <w:r w:rsidRPr="006036FC">
        <w:rPr>
          <w:i/>
          <w:iCs/>
        </w:rPr>
        <w:t xml:space="preserve"> карт</w:t>
      </w:r>
      <w:r>
        <w:rPr>
          <w:i/>
          <w:iCs/>
        </w:rPr>
        <w:t xml:space="preserve"> физических лиц</w:t>
      </w:r>
    </w:p>
    <w:p w:rsidR="0081081D" w:rsidRDefault="0081081D" w:rsidP="001F540C">
      <w:pPr>
        <w:pStyle w:val="a6"/>
        <w:jc w:val="right"/>
        <w:rPr>
          <w:i/>
          <w:iCs/>
          <w:sz w:val="24"/>
          <w:szCs w:val="24"/>
        </w:rPr>
      </w:pPr>
    </w:p>
    <w:p w:rsidR="001F540C" w:rsidRDefault="0081081D" w:rsidP="001F540C">
      <w:pPr>
        <w:pStyle w:val="a6"/>
        <w:jc w:val="right"/>
        <w:rPr>
          <w:i/>
          <w:iCs/>
          <w:sz w:val="24"/>
          <w:szCs w:val="24"/>
        </w:rPr>
      </w:pPr>
      <w:r>
        <w:rPr>
          <w:i/>
          <w:iCs/>
          <w:sz w:val="24"/>
          <w:szCs w:val="24"/>
        </w:rPr>
        <w:t xml:space="preserve">В </w:t>
      </w:r>
      <w:r w:rsidR="001F540C">
        <w:rPr>
          <w:i/>
          <w:iCs/>
          <w:sz w:val="24"/>
          <w:szCs w:val="24"/>
        </w:rPr>
        <w:t>АО «НДБанк»</w:t>
      </w:r>
    </w:p>
    <w:p w:rsidR="001F540C" w:rsidRDefault="001F540C" w:rsidP="001F540C">
      <w:pPr>
        <w:jc w:val="center"/>
        <w:rPr>
          <w:b/>
        </w:rPr>
      </w:pPr>
      <w:r w:rsidRPr="00C300A8">
        <w:rPr>
          <w:b/>
        </w:rPr>
        <w:t xml:space="preserve">Заявление на установление / изменение лимитов по </w:t>
      </w:r>
      <w:r>
        <w:rPr>
          <w:b/>
        </w:rPr>
        <w:t>банковской карте</w:t>
      </w:r>
    </w:p>
    <w:p w:rsidR="001F540C" w:rsidRPr="00C300A8" w:rsidRDefault="001F540C" w:rsidP="001F540C">
      <w:pPr>
        <w:jc w:val="center"/>
        <w:rPr>
          <w:b/>
        </w:rPr>
      </w:pPr>
    </w:p>
    <w:p w:rsidR="001F540C" w:rsidRDefault="001F540C" w:rsidP="001F540C">
      <w:pPr>
        <w:pStyle w:val="1"/>
        <w:rPr>
          <w:i/>
          <w:sz w:val="22"/>
          <w:szCs w:val="22"/>
        </w:rPr>
      </w:pPr>
      <w:r w:rsidRPr="00D2226D">
        <w:rPr>
          <w:i/>
          <w:sz w:val="22"/>
          <w:szCs w:val="22"/>
        </w:rPr>
        <w:t>Персональные данные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tblGrid>
      <w:tr w:rsidR="001F540C" w:rsidRPr="009C6B26" w:rsidTr="006E0F3F">
        <w:trPr>
          <w:cantSplit/>
        </w:trPr>
        <w:tc>
          <w:tcPr>
            <w:tcW w:w="1101" w:type="dxa"/>
            <w:tcBorders>
              <w:top w:val="nil"/>
              <w:left w:val="nil"/>
              <w:bottom w:val="nil"/>
            </w:tcBorders>
          </w:tcPr>
          <w:p w:rsidR="001F540C" w:rsidRPr="00E459E1" w:rsidRDefault="001F540C" w:rsidP="006E0F3F">
            <w:pPr>
              <w:pStyle w:val="3"/>
              <w:rPr>
                <w:rFonts w:ascii="Arial" w:hAnsi="Arial" w:cs="Arial"/>
                <w:sz w:val="18"/>
                <w:szCs w:val="18"/>
              </w:rPr>
            </w:pPr>
            <w:r w:rsidRPr="00E459E1">
              <w:rPr>
                <w:rFonts w:ascii="Arial" w:hAnsi="Arial" w:cs="Arial"/>
                <w:sz w:val="18"/>
                <w:szCs w:val="18"/>
              </w:rPr>
              <w:t xml:space="preserve">Фамилия  </w:t>
            </w: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9" w:type="dxa"/>
          </w:tcPr>
          <w:p w:rsidR="001F540C" w:rsidRPr="009C6B26" w:rsidRDefault="001F540C" w:rsidP="006E0F3F">
            <w:pPr>
              <w:jc w:val="both"/>
              <w:rPr>
                <w:rFonts w:ascii="Arial" w:hAnsi="Arial" w:cs="Arial"/>
              </w:rPr>
            </w:pPr>
          </w:p>
        </w:tc>
      </w:tr>
      <w:tr w:rsidR="001F540C" w:rsidRPr="009C6B26" w:rsidTr="006E0F3F">
        <w:trPr>
          <w:cantSplit/>
        </w:trPr>
        <w:tc>
          <w:tcPr>
            <w:tcW w:w="1101" w:type="dxa"/>
            <w:tcBorders>
              <w:top w:val="nil"/>
              <w:left w:val="nil"/>
              <w:bottom w:val="nil"/>
              <w:right w:val="nil"/>
            </w:tcBorders>
          </w:tcPr>
          <w:p w:rsidR="001F540C" w:rsidRPr="009C6B26" w:rsidRDefault="001F540C" w:rsidP="006E0F3F">
            <w:pPr>
              <w:pStyle w:val="3"/>
              <w:rPr>
                <w:rFonts w:ascii="Arial" w:hAnsi="Arial" w:cs="Arial"/>
                <w:szCs w:val="24"/>
              </w:rPr>
            </w:pPr>
          </w:p>
        </w:tc>
        <w:tc>
          <w:tcPr>
            <w:tcW w:w="4961" w:type="dxa"/>
            <w:gridSpan w:val="20"/>
            <w:tcBorders>
              <w:left w:val="nil"/>
              <w:right w:val="nil"/>
            </w:tcBorders>
          </w:tcPr>
          <w:p w:rsidR="001F540C" w:rsidRPr="009C6B26" w:rsidRDefault="001F540C" w:rsidP="006E0F3F">
            <w:pPr>
              <w:jc w:val="both"/>
              <w:rPr>
                <w:rFonts w:ascii="Arial" w:hAnsi="Arial" w:cs="Arial"/>
              </w:rPr>
            </w:pPr>
          </w:p>
        </w:tc>
      </w:tr>
      <w:tr w:rsidR="001F540C" w:rsidRPr="009C6B26" w:rsidTr="006E0F3F">
        <w:trPr>
          <w:cantSplit/>
        </w:trPr>
        <w:tc>
          <w:tcPr>
            <w:tcW w:w="1101" w:type="dxa"/>
            <w:tcBorders>
              <w:top w:val="nil"/>
              <w:left w:val="nil"/>
              <w:bottom w:val="nil"/>
            </w:tcBorders>
          </w:tcPr>
          <w:p w:rsidR="001F540C" w:rsidRPr="00E459E1" w:rsidRDefault="001F540C" w:rsidP="006E0F3F">
            <w:pPr>
              <w:pStyle w:val="3"/>
              <w:rPr>
                <w:rFonts w:ascii="Arial" w:hAnsi="Arial" w:cs="Arial"/>
                <w:sz w:val="18"/>
                <w:szCs w:val="18"/>
              </w:rPr>
            </w:pPr>
            <w:r w:rsidRPr="00E459E1">
              <w:rPr>
                <w:rFonts w:ascii="Arial" w:hAnsi="Arial" w:cs="Arial"/>
                <w:sz w:val="18"/>
                <w:szCs w:val="18"/>
              </w:rPr>
              <w:t xml:space="preserve">Имя  </w:t>
            </w: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9" w:type="dxa"/>
          </w:tcPr>
          <w:p w:rsidR="001F540C" w:rsidRPr="009C6B26" w:rsidRDefault="001F540C" w:rsidP="006E0F3F">
            <w:pPr>
              <w:jc w:val="both"/>
              <w:rPr>
                <w:rFonts w:ascii="Arial" w:hAnsi="Arial" w:cs="Arial"/>
              </w:rPr>
            </w:pPr>
          </w:p>
        </w:tc>
      </w:tr>
      <w:tr w:rsidR="001F540C" w:rsidRPr="009C6B26" w:rsidTr="006E0F3F">
        <w:trPr>
          <w:cantSplit/>
          <w:trHeight w:val="70"/>
        </w:trPr>
        <w:tc>
          <w:tcPr>
            <w:tcW w:w="1101" w:type="dxa"/>
            <w:tcBorders>
              <w:top w:val="nil"/>
              <w:left w:val="nil"/>
              <w:bottom w:val="nil"/>
              <w:right w:val="nil"/>
            </w:tcBorders>
          </w:tcPr>
          <w:p w:rsidR="001F540C" w:rsidRPr="009C6B26" w:rsidRDefault="001F540C" w:rsidP="006E0F3F">
            <w:pPr>
              <w:pStyle w:val="3"/>
              <w:rPr>
                <w:rFonts w:ascii="Arial" w:hAnsi="Arial" w:cs="Arial"/>
                <w:szCs w:val="24"/>
              </w:rPr>
            </w:pPr>
          </w:p>
        </w:tc>
        <w:tc>
          <w:tcPr>
            <w:tcW w:w="4961" w:type="dxa"/>
            <w:gridSpan w:val="20"/>
            <w:tcBorders>
              <w:left w:val="nil"/>
              <w:right w:val="nil"/>
            </w:tcBorders>
          </w:tcPr>
          <w:p w:rsidR="001F540C" w:rsidRPr="009C6B26" w:rsidRDefault="001F540C" w:rsidP="006E0F3F">
            <w:pPr>
              <w:jc w:val="both"/>
              <w:rPr>
                <w:rFonts w:ascii="Arial" w:hAnsi="Arial" w:cs="Arial"/>
              </w:rPr>
            </w:pPr>
          </w:p>
        </w:tc>
      </w:tr>
      <w:tr w:rsidR="001F540C" w:rsidRPr="009C6B26" w:rsidTr="006E0F3F">
        <w:trPr>
          <w:cantSplit/>
        </w:trPr>
        <w:tc>
          <w:tcPr>
            <w:tcW w:w="1101" w:type="dxa"/>
            <w:tcBorders>
              <w:top w:val="nil"/>
              <w:left w:val="nil"/>
              <w:bottom w:val="nil"/>
            </w:tcBorders>
          </w:tcPr>
          <w:p w:rsidR="001F540C" w:rsidRPr="00E459E1" w:rsidRDefault="001F540C" w:rsidP="006E0F3F">
            <w:pPr>
              <w:pStyle w:val="3"/>
              <w:rPr>
                <w:rFonts w:ascii="Arial" w:hAnsi="Arial" w:cs="Arial"/>
                <w:sz w:val="18"/>
                <w:szCs w:val="18"/>
              </w:rPr>
            </w:pPr>
            <w:r w:rsidRPr="00E459E1">
              <w:rPr>
                <w:rFonts w:ascii="Arial" w:hAnsi="Arial" w:cs="Arial"/>
                <w:sz w:val="18"/>
                <w:szCs w:val="18"/>
              </w:rPr>
              <w:t xml:space="preserve">Отчество </w:t>
            </w: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9" w:type="dxa"/>
          </w:tcPr>
          <w:p w:rsidR="001F540C" w:rsidRPr="009C6B26" w:rsidRDefault="001F540C" w:rsidP="006E0F3F">
            <w:pPr>
              <w:jc w:val="both"/>
              <w:rPr>
                <w:rFonts w:ascii="Arial" w:hAnsi="Arial" w:cs="Arial"/>
              </w:rPr>
            </w:pPr>
          </w:p>
        </w:tc>
      </w:tr>
    </w:tbl>
    <w:p w:rsidR="001F540C" w:rsidRDefault="001F540C" w:rsidP="001F540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tblGrid>
      <w:tr w:rsidR="001F540C" w:rsidRPr="009C6B26" w:rsidTr="006E0F3F">
        <w:trPr>
          <w:cantSplit/>
        </w:trPr>
        <w:tc>
          <w:tcPr>
            <w:tcW w:w="1101" w:type="dxa"/>
            <w:tcBorders>
              <w:top w:val="nil"/>
              <w:left w:val="nil"/>
              <w:bottom w:val="nil"/>
            </w:tcBorders>
          </w:tcPr>
          <w:p w:rsidR="001F540C" w:rsidRPr="00E459E1" w:rsidRDefault="001F540C" w:rsidP="006E0F3F">
            <w:pPr>
              <w:pStyle w:val="3"/>
              <w:rPr>
                <w:rFonts w:ascii="Arial" w:hAnsi="Arial" w:cs="Arial"/>
                <w:sz w:val="18"/>
                <w:szCs w:val="18"/>
              </w:rPr>
            </w:pPr>
            <w:r>
              <w:rPr>
                <w:rFonts w:ascii="Arial" w:hAnsi="Arial" w:cs="Arial"/>
                <w:sz w:val="18"/>
                <w:szCs w:val="18"/>
              </w:rPr>
              <w:t>№ счета</w:t>
            </w:r>
            <w:r w:rsidRPr="00E459E1">
              <w:rPr>
                <w:rFonts w:ascii="Arial" w:hAnsi="Arial" w:cs="Arial"/>
                <w:sz w:val="18"/>
                <w:szCs w:val="18"/>
              </w:rPr>
              <w:t xml:space="preserve"> </w:t>
            </w: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8" w:type="dxa"/>
          </w:tcPr>
          <w:p w:rsidR="001F540C" w:rsidRPr="009C6B26" w:rsidRDefault="001F540C" w:rsidP="006E0F3F">
            <w:pPr>
              <w:jc w:val="both"/>
              <w:rPr>
                <w:rFonts w:ascii="Arial" w:hAnsi="Arial" w:cs="Arial"/>
              </w:rPr>
            </w:pPr>
          </w:p>
        </w:tc>
        <w:tc>
          <w:tcPr>
            <w:tcW w:w="249" w:type="dxa"/>
          </w:tcPr>
          <w:p w:rsidR="001F540C" w:rsidRPr="009C6B26" w:rsidRDefault="001F540C" w:rsidP="006E0F3F">
            <w:pPr>
              <w:jc w:val="both"/>
              <w:rPr>
                <w:rFonts w:ascii="Arial" w:hAnsi="Arial" w:cs="Arial"/>
              </w:rPr>
            </w:pPr>
          </w:p>
        </w:tc>
      </w:tr>
    </w:tbl>
    <w:p w:rsidR="001F540C" w:rsidRPr="0067368D" w:rsidRDefault="001F540C" w:rsidP="001F540C">
      <w:pPr>
        <w:rPr>
          <w:sz w:val="18"/>
          <w:szCs w:val="18"/>
        </w:rPr>
      </w:pPr>
    </w:p>
    <w:p w:rsidR="001F540C" w:rsidRPr="0005128B" w:rsidRDefault="001F540C" w:rsidP="001F540C">
      <w:pPr>
        <w:rPr>
          <w:sz w:val="22"/>
          <w:szCs w:val="22"/>
        </w:rPr>
      </w:pPr>
      <w:r w:rsidRPr="005A7FDC">
        <w:rPr>
          <w:sz w:val="22"/>
          <w:szCs w:val="22"/>
        </w:rPr>
        <w:t xml:space="preserve">⁭ 1. </w:t>
      </w:r>
      <w:r>
        <w:rPr>
          <w:b/>
          <w:i/>
          <w:sz w:val="22"/>
          <w:szCs w:val="22"/>
        </w:rPr>
        <w:t xml:space="preserve"> П</w:t>
      </w:r>
      <w:r w:rsidRPr="0093400C">
        <w:rPr>
          <w:b/>
          <w:i/>
          <w:sz w:val="22"/>
          <w:szCs w:val="22"/>
        </w:rPr>
        <w:t xml:space="preserve">рошу Вас установить следующие расходные </w:t>
      </w:r>
      <w:r>
        <w:rPr>
          <w:b/>
          <w:i/>
          <w:sz w:val="22"/>
          <w:szCs w:val="22"/>
        </w:rPr>
        <w:t>лимиты:</w:t>
      </w:r>
    </w:p>
    <w:p w:rsidR="001F540C" w:rsidRPr="0093400C" w:rsidRDefault="001F540C" w:rsidP="001F540C">
      <w:pPr>
        <w:rPr>
          <w:b/>
          <w:i/>
          <w:sz w:val="22"/>
          <w:szCs w:val="22"/>
        </w:rPr>
      </w:pPr>
    </w:p>
    <w:tbl>
      <w:tblPr>
        <w:tblW w:w="10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
        <w:gridCol w:w="284"/>
        <w:gridCol w:w="283"/>
        <w:gridCol w:w="284"/>
        <w:gridCol w:w="283"/>
        <w:gridCol w:w="284"/>
        <w:gridCol w:w="283"/>
        <w:gridCol w:w="284"/>
        <w:gridCol w:w="284"/>
        <w:gridCol w:w="283"/>
        <w:gridCol w:w="284"/>
        <w:gridCol w:w="283"/>
        <w:gridCol w:w="283"/>
        <w:gridCol w:w="284"/>
        <w:gridCol w:w="283"/>
        <w:gridCol w:w="284"/>
        <w:gridCol w:w="283"/>
        <w:gridCol w:w="284"/>
        <w:gridCol w:w="284"/>
      </w:tblGrid>
      <w:tr w:rsidR="001F540C" w:rsidRPr="009C6B26" w:rsidTr="006E0F3F">
        <w:trPr>
          <w:cantSplit/>
        </w:trPr>
        <w:tc>
          <w:tcPr>
            <w:tcW w:w="5529" w:type="dxa"/>
            <w:tcBorders>
              <w:top w:val="nil"/>
              <w:left w:val="nil"/>
              <w:bottom w:val="nil"/>
            </w:tcBorders>
          </w:tcPr>
          <w:p w:rsidR="001F540C" w:rsidRPr="009C6B26" w:rsidRDefault="001F540C" w:rsidP="006E0F3F">
            <w:pPr>
              <w:pStyle w:val="3"/>
              <w:rPr>
                <w:rFonts w:ascii="Arial" w:hAnsi="Arial" w:cs="Arial"/>
                <w:szCs w:val="24"/>
              </w:rPr>
            </w:pPr>
            <w:r w:rsidRPr="00D2226D">
              <w:rPr>
                <w:szCs w:val="24"/>
              </w:rPr>
              <w:t xml:space="preserve">по карте </w:t>
            </w:r>
            <w:r w:rsidRPr="009C6B26">
              <w:rPr>
                <w:rFonts w:ascii="Arial" w:hAnsi="Arial" w:cs="Arial"/>
                <w:szCs w:val="24"/>
              </w:rPr>
              <w:t>________________</w:t>
            </w:r>
            <w:r>
              <w:rPr>
                <w:rFonts w:ascii="Arial" w:hAnsi="Arial" w:cs="Arial"/>
                <w:szCs w:val="24"/>
              </w:rPr>
              <w:t>__</w:t>
            </w:r>
            <w:r w:rsidRPr="009C6B26">
              <w:rPr>
                <w:rFonts w:ascii="Arial" w:hAnsi="Arial" w:cs="Arial"/>
                <w:szCs w:val="24"/>
              </w:rPr>
              <w:t>__________ №</w:t>
            </w:r>
          </w:p>
        </w:tc>
        <w:tc>
          <w:tcPr>
            <w:tcW w:w="283" w:type="dxa"/>
          </w:tcPr>
          <w:p w:rsidR="001F540C" w:rsidRPr="009C6B26" w:rsidRDefault="001F540C" w:rsidP="006E0F3F">
            <w:pPr>
              <w:jc w:val="both"/>
              <w:rPr>
                <w:rFonts w:ascii="Arial" w:hAnsi="Arial" w:cs="Arial"/>
              </w:rPr>
            </w:pPr>
          </w:p>
        </w:tc>
        <w:tc>
          <w:tcPr>
            <w:tcW w:w="284" w:type="dxa"/>
          </w:tcPr>
          <w:p w:rsidR="001F540C" w:rsidRPr="009C6B26" w:rsidRDefault="001F540C" w:rsidP="006E0F3F">
            <w:pPr>
              <w:jc w:val="both"/>
              <w:rPr>
                <w:rFonts w:ascii="Arial" w:hAnsi="Arial" w:cs="Arial"/>
              </w:rPr>
            </w:pPr>
          </w:p>
        </w:tc>
        <w:tc>
          <w:tcPr>
            <w:tcW w:w="283" w:type="dxa"/>
          </w:tcPr>
          <w:p w:rsidR="001F540C" w:rsidRPr="009C6B26" w:rsidRDefault="001F540C" w:rsidP="006E0F3F">
            <w:pPr>
              <w:jc w:val="both"/>
              <w:rPr>
                <w:rFonts w:ascii="Arial" w:hAnsi="Arial" w:cs="Arial"/>
              </w:rPr>
            </w:pPr>
          </w:p>
        </w:tc>
        <w:tc>
          <w:tcPr>
            <w:tcW w:w="284" w:type="dxa"/>
            <w:tcBorders>
              <w:right w:val="single" w:sz="4" w:space="0" w:color="auto"/>
            </w:tcBorders>
          </w:tcPr>
          <w:p w:rsidR="001F540C" w:rsidRPr="009C6B26" w:rsidRDefault="001F540C" w:rsidP="006E0F3F">
            <w:pPr>
              <w:jc w:val="both"/>
              <w:rPr>
                <w:rFonts w:ascii="Arial" w:hAnsi="Arial" w:cs="Arial"/>
              </w:rPr>
            </w:pPr>
          </w:p>
        </w:tc>
        <w:tc>
          <w:tcPr>
            <w:tcW w:w="283" w:type="dxa"/>
            <w:tcBorders>
              <w:top w:val="nil"/>
              <w:left w:val="single" w:sz="4" w:space="0" w:color="auto"/>
              <w:bottom w:val="nil"/>
              <w:right w:val="single" w:sz="4" w:space="0" w:color="auto"/>
            </w:tcBorders>
          </w:tcPr>
          <w:p w:rsidR="001F540C" w:rsidRPr="009C6B26" w:rsidRDefault="001F540C" w:rsidP="006E0F3F">
            <w:pPr>
              <w:jc w:val="both"/>
              <w:rPr>
                <w:rFonts w:ascii="Arial" w:hAnsi="Arial" w:cs="Arial"/>
              </w:rPr>
            </w:pPr>
          </w:p>
        </w:tc>
        <w:tc>
          <w:tcPr>
            <w:tcW w:w="284" w:type="dxa"/>
            <w:tcBorders>
              <w:left w:val="single" w:sz="4" w:space="0" w:color="auto"/>
            </w:tcBorders>
          </w:tcPr>
          <w:p w:rsidR="001F540C" w:rsidRPr="009C6B26" w:rsidRDefault="001F540C" w:rsidP="006E0F3F">
            <w:pPr>
              <w:jc w:val="both"/>
              <w:rPr>
                <w:rFonts w:ascii="Arial" w:hAnsi="Arial" w:cs="Arial"/>
              </w:rPr>
            </w:pPr>
          </w:p>
        </w:tc>
        <w:tc>
          <w:tcPr>
            <w:tcW w:w="283" w:type="dxa"/>
          </w:tcPr>
          <w:p w:rsidR="001F540C" w:rsidRPr="009C6B26" w:rsidRDefault="001F540C" w:rsidP="006E0F3F">
            <w:pPr>
              <w:jc w:val="both"/>
              <w:rPr>
                <w:rFonts w:ascii="Arial" w:hAnsi="Arial" w:cs="Arial"/>
              </w:rPr>
            </w:pPr>
          </w:p>
        </w:tc>
        <w:tc>
          <w:tcPr>
            <w:tcW w:w="284" w:type="dxa"/>
          </w:tcPr>
          <w:p w:rsidR="001F540C" w:rsidRPr="009C6B26" w:rsidRDefault="001F540C" w:rsidP="006E0F3F">
            <w:pPr>
              <w:jc w:val="both"/>
              <w:rPr>
                <w:rFonts w:ascii="Arial" w:hAnsi="Arial" w:cs="Arial"/>
              </w:rPr>
            </w:pPr>
          </w:p>
        </w:tc>
        <w:tc>
          <w:tcPr>
            <w:tcW w:w="284" w:type="dxa"/>
            <w:tcBorders>
              <w:right w:val="single" w:sz="4" w:space="0" w:color="auto"/>
            </w:tcBorders>
          </w:tcPr>
          <w:p w:rsidR="001F540C" w:rsidRPr="009C6B26" w:rsidRDefault="001F540C" w:rsidP="006E0F3F">
            <w:pPr>
              <w:jc w:val="both"/>
              <w:rPr>
                <w:rFonts w:ascii="Arial" w:hAnsi="Arial" w:cs="Arial"/>
              </w:rPr>
            </w:pPr>
          </w:p>
        </w:tc>
        <w:tc>
          <w:tcPr>
            <w:tcW w:w="283" w:type="dxa"/>
            <w:tcBorders>
              <w:top w:val="nil"/>
              <w:left w:val="single" w:sz="4" w:space="0" w:color="auto"/>
              <w:bottom w:val="nil"/>
              <w:right w:val="single" w:sz="4" w:space="0" w:color="auto"/>
            </w:tcBorders>
          </w:tcPr>
          <w:p w:rsidR="001F540C" w:rsidRPr="009C6B26" w:rsidRDefault="001F540C" w:rsidP="006E0F3F">
            <w:pPr>
              <w:jc w:val="both"/>
              <w:rPr>
                <w:rFonts w:ascii="Arial" w:hAnsi="Arial" w:cs="Arial"/>
              </w:rPr>
            </w:pPr>
          </w:p>
        </w:tc>
        <w:tc>
          <w:tcPr>
            <w:tcW w:w="284" w:type="dxa"/>
            <w:tcBorders>
              <w:left w:val="single" w:sz="4" w:space="0" w:color="auto"/>
            </w:tcBorders>
          </w:tcPr>
          <w:p w:rsidR="001F540C" w:rsidRPr="009C6B26" w:rsidRDefault="001F540C" w:rsidP="006E0F3F">
            <w:pPr>
              <w:jc w:val="both"/>
              <w:rPr>
                <w:rFonts w:ascii="Arial" w:hAnsi="Arial" w:cs="Arial"/>
              </w:rPr>
            </w:pPr>
          </w:p>
        </w:tc>
        <w:tc>
          <w:tcPr>
            <w:tcW w:w="283" w:type="dxa"/>
          </w:tcPr>
          <w:p w:rsidR="001F540C" w:rsidRPr="009C6B26" w:rsidRDefault="001F540C" w:rsidP="006E0F3F">
            <w:pPr>
              <w:jc w:val="both"/>
              <w:rPr>
                <w:rFonts w:ascii="Arial" w:hAnsi="Arial" w:cs="Arial"/>
              </w:rPr>
            </w:pPr>
          </w:p>
        </w:tc>
        <w:tc>
          <w:tcPr>
            <w:tcW w:w="283" w:type="dxa"/>
          </w:tcPr>
          <w:p w:rsidR="001F540C" w:rsidRPr="009C6B26" w:rsidRDefault="001F540C" w:rsidP="006E0F3F">
            <w:pPr>
              <w:jc w:val="both"/>
              <w:rPr>
                <w:rFonts w:ascii="Arial" w:hAnsi="Arial" w:cs="Arial"/>
              </w:rPr>
            </w:pPr>
          </w:p>
        </w:tc>
        <w:tc>
          <w:tcPr>
            <w:tcW w:w="284" w:type="dxa"/>
          </w:tcPr>
          <w:p w:rsidR="001F540C" w:rsidRPr="009C6B26" w:rsidRDefault="001F540C" w:rsidP="006E0F3F">
            <w:pPr>
              <w:jc w:val="both"/>
              <w:rPr>
                <w:rFonts w:ascii="Arial" w:hAnsi="Arial" w:cs="Arial"/>
              </w:rPr>
            </w:pPr>
          </w:p>
        </w:tc>
        <w:tc>
          <w:tcPr>
            <w:tcW w:w="283" w:type="dxa"/>
            <w:tcBorders>
              <w:top w:val="nil"/>
              <w:bottom w:val="nil"/>
            </w:tcBorders>
          </w:tcPr>
          <w:p w:rsidR="001F540C" w:rsidRPr="009C6B26" w:rsidRDefault="001F540C" w:rsidP="006E0F3F">
            <w:pPr>
              <w:jc w:val="both"/>
              <w:rPr>
                <w:rFonts w:ascii="Arial" w:hAnsi="Arial" w:cs="Arial"/>
              </w:rPr>
            </w:pPr>
          </w:p>
        </w:tc>
        <w:tc>
          <w:tcPr>
            <w:tcW w:w="284" w:type="dxa"/>
          </w:tcPr>
          <w:p w:rsidR="001F540C" w:rsidRPr="009C6B26" w:rsidRDefault="001F540C" w:rsidP="006E0F3F">
            <w:pPr>
              <w:jc w:val="both"/>
              <w:rPr>
                <w:rFonts w:ascii="Arial" w:hAnsi="Arial" w:cs="Arial"/>
              </w:rPr>
            </w:pPr>
          </w:p>
        </w:tc>
        <w:tc>
          <w:tcPr>
            <w:tcW w:w="283" w:type="dxa"/>
          </w:tcPr>
          <w:p w:rsidR="001F540C" w:rsidRPr="009C6B26" w:rsidRDefault="001F540C" w:rsidP="006E0F3F">
            <w:pPr>
              <w:jc w:val="both"/>
              <w:rPr>
                <w:rFonts w:ascii="Arial" w:hAnsi="Arial" w:cs="Arial"/>
              </w:rPr>
            </w:pPr>
          </w:p>
        </w:tc>
        <w:tc>
          <w:tcPr>
            <w:tcW w:w="284" w:type="dxa"/>
          </w:tcPr>
          <w:p w:rsidR="001F540C" w:rsidRPr="009C6B26" w:rsidRDefault="001F540C" w:rsidP="006E0F3F">
            <w:pPr>
              <w:jc w:val="both"/>
              <w:rPr>
                <w:rFonts w:ascii="Arial" w:hAnsi="Arial" w:cs="Arial"/>
              </w:rPr>
            </w:pPr>
          </w:p>
        </w:tc>
        <w:tc>
          <w:tcPr>
            <w:tcW w:w="284" w:type="dxa"/>
          </w:tcPr>
          <w:p w:rsidR="001F540C" w:rsidRPr="009C6B26" w:rsidRDefault="001F540C" w:rsidP="006E0F3F">
            <w:pPr>
              <w:jc w:val="both"/>
              <w:rPr>
                <w:rFonts w:ascii="Arial" w:hAnsi="Arial" w:cs="Arial"/>
              </w:rPr>
            </w:pPr>
          </w:p>
        </w:tc>
      </w:tr>
    </w:tbl>
    <w:p w:rsidR="001F540C" w:rsidRPr="0093400C" w:rsidRDefault="001F540C" w:rsidP="001F540C">
      <w:pPr>
        <w:rPr>
          <w:b/>
          <w:i/>
          <w:sz w:val="22"/>
          <w:szCs w:val="22"/>
        </w:rPr>
      </w:pPr>
    </w:p>
    <w:p w:rsidR="001F540C" w:rsidRPr="0067368D" w:rsidRDefault="001F540C" w:rsidP="001F540C">
      <w:pPr>
        <w:rPr>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1713"/>
        <w:gridCol w:w="2136"/>
        <w:gridCol w:w="2268"/>
        <w:gridCol w:w="1275"/>
        <w:gridCol w:w="1134"/>
      </w:tblGrid>
      <w:tr w:rsidR="001F540C" w:rsidRPr="0093400C" w:rsidTr="006E0F3F">
        <w:trPr>
          <w:trHeight w:val="550"/>
        </w:trPr>
        <w:tc>
          <w:tcPr>
            <w:tcW w:w="2355" w:type="dxa"/>
            <w:vMerge w:val="restart"/>
            <w:noWrap/>
            <w:vAlign w:val="center"/>
          </w:tcPr>
          <w:p w:rsidR="001F540C" w:rsidRPr="0093400C" w:rsidRDefault="001F540C" w:rsidP="006E0F3F">
            <w:pPr>
              <w:jc w:val="center"/>
              <w:rPr>
                <w:bCs/>
                <w:sz w:val="18"/>
                <w:szCs w:val="18"/>
              </w:rPr>
            </w:pPr>
            <w:r w:rsidRPr="0093400C">
              <w:rPr>
                <w:bCs/>
                <w:sz w:val="18"/>
                <w:szCs w:val="18"/>
              </w:rPr>
              <w:t>Тип операции</w:t>
            </w:r>
          </w:p>
        </w:tc>
        <w:tc>
          <w:tcPr>
            <w:tcW w:w="1713" w:type="dxa"/>
            <w:vMerge w:val="restart"/>
            <w:noWrap/>
            <w:vAlign w:val="center"/>
          </w:tcPr>
          <w:p w:rsidR="001F540C" w:rsidRPr="0093400C" w:rsidRDefault="001F540C" w:rsidP="006E0F3F">
            <w:pPr>
              <w:jc w:val="center"/>
              <w:rPr>
                <w:bCs/>
                <w:sz w:val="18"/>
                <w:szCs w:val="18"/>
              </w:rPr>
            </w:pPr>
            <w:r w:rsidRPr="0093400C">
              <w:rPr>
                <w:bCs/>
                <w:sz w:val="18"/>
                <w:szCs w:val="18"/>
              </w:rPr>
              <w:t>Максимальная сумма одной операции</w:t>
            </w:r>
          </w:p>
        </w:tc>
        <w:tc>
          <w:tcPr>
            <w:tcW w:w="4404" w:type="dxa"/>
            <w:gridSpan w:val="2"/>
            <w:noWrap/>
            <w:vAlign w:val="center"/>
          </w:tcPr>
          <w:p w:rsidR="001F540C" w:rsidRPr="0093400C" w:rsidRDefault="001F540C" w:rsidP="006E0F3F">
            <w:pPr>
              <w:jc w:val="center"/>
              <w:rPr>
                <w:bCs/>
                <w:sz w:val="18"/>
                <w:szCs w:val="18"/>
              </w:rPr>
            </w:pPr>
            <w:r w:rsidRPr="0093400C">
              <w:rPr>
                <w:bCs/>
                <w:sz w:val="18"/>
                <w:szCs w:val="18"/>
              </w:rPr>
              <w:t>Максимальная совокупная сумма операций</w:t>
            </w:r>
          </w:p>
        </w:tc>
        <w:tc>
          <w:tcPr>
            <w:tcW w:w="2409" w:type="dxa"/>
            <w:gridSpan w:val="2"/>
            <w:noWrap/>
            <w:vAlign w:val="center"/>
          </w:tcPr>
          <w:p w:rsidR="001F540C" w:rsidRPr="0093400C" w:rsidRDefault="001F540C" w:rsidP="006E0F3F">
            <w:pPr>
              <w:jc w:val="center"/>
              <w:rPr>
                <w:bCs/>
                <w:sz w:val="18"/>
                <w:szCs w:val="18"/>
              </w:rPr>
            </w:pPr>
            <w:r w:rsidRPr="0093400C">
              <w:rPr>
                <w:bCs/>
                <w:sz w:val="18"/>
                <w:szCs w:val="18"/>
              </w:rPr>
              <w:t>Максимальное количество операций</w:t>
            </w:r>
          </w:p>
        </w:tc>
      </w:tr>
      <w:tr w:rsidR="001F540C" w:rsidRPr="0093400C" w:rsidTr="006E0F3F">
        <w:trPr>
          <w:trHeight w:val="242"/>
        </w:trPr>
        <w:tc>
          <w:tcPr>
            <w:tcW w:w="2355" w:type="dxa"/>
            <w:vMerge/>
            <w:vAlign w:val="center"/>
          </w:tcPr>
          <w:p w:rsidR="001F540C" w:rsidRPr="0093400C" w:rsidRDefault="001F540C" w:rsidP="006E0F3F">
            <w:pPr>
              <w:jc w:val="center"/>
              <w:rPr>
                <w:bCs/>
                <w:sz w:val="18"/>
                <w:szCs w:val="18"/>
              </w:rPr>
            </w:pPr>
          </w:p>
        </w:tc>
        <w:tc>
          <w:tcPr>
            <w:tcW w:w="1713" w:type="dxa"/>
            <w:vMerge/>
            <w:vAlign w:val="center"/>
          </w:tcPr>
          <w:p w:rsidR="001F540C" w:rsidRPr="0093400C" w:rsidRDefault="001F540C" w:rsidP="006E0F3F">
            <w:pPr>
              <w:jc w:val="center"/>
              <w:rPr>
                <w:bCs/>
                <w:sz w:val="18"/>
                <w:szCs w:val="18"/>
              </w:rPr>
            </w:pPr>
          </w:p>
        </w:tc>
        <w:tc>
          <w:tcPr>
            <w:tcW w:w="2136" w:type="dxa"/>
            <w:noWrap/>
            <w:vAlign w:val="center"/>
          </w:tcPr>
          <w:p w:rsidR="001F540C" w:rsidRPr="0093400C" w:rsidRDefault="001F540C" w:rsidP="006E0F3F">
            <w:pPr>
              <w:jc w:val="center"/>
              <w:rPr>
                <w:bCs/>
                <w:sz w:val="18"/>
                <w:szCs w:val="18"/>
              </w:rPr>
            </w:pPr>
            <w:r w:rsidRPr="0093400C">
              <w:rPr>
                <w:bCs/>
                <w:sz w:val="18"/>
                <w:szCs w:val="18"/>
              </w:rPr>
              <w:t>за день</w:t>
            </w:r>
          </w:p>
        </w:tc>
        <w:tc>
          <w:tcPr>
            <w:tcW w:w="2268" w:type="dxa"/>
            <w:noWrap/>
            <w:vAlign w:val="center"/>
          </w:tcPr>
          <w:p w:rsidR="001F540C" w:rsidRPr="0093400C" w:rsidRDefault="001F540C" w:rsidP="006E0F3F">
            <w:pPr>
              <w:jc w:val="center"/>
              <w:rPr>
                <w:bCs/>
                <w:sz w:val="18"/>
                <w:szCs w:val="18"/>
              </w:rPr>
            </w:pPr>
            <w:r w:rsidRPr="0093400C">
              <w:rPr>
                <w:bCs/>
                <w:sz w:val="18"/>
                <w:szCs w:val="18"/>
              </w:rPr>
              <w:t>за месяц</w:t>
            </w:r>
          </w:p>
        </w:tc>
        <w:tc>
          <w:tcPr>
            <w:tcW w:w="1275" w:type="dxa"/>
            <w:noWrap/>
            <w:vAlign w:val="center"/>
          </w:tcPr>
          <w:p w:rsidR="001F540C" w:rsidRPr="0093400C" w:rsidRDefault="001F540C" w:rsidP="006E0F3F">
            <w:pPr>
              <w:jc w:val="center"/>
              <w:rPr>
                <w:bCs/>
                <w:sz w:val="18"/>
                <w:szCs w:val="18"/>
              </w:rPr>
            </w:pPr>
            <w:r w:rsidRPr="0093400C">
              <w:rPr>
                <w:bCs/>
                <w:sz w:val="18"/>
                <w:szCs w:val="18"/>
              </w:rPr>
              <w:t>за день</w:t>
            </w:r>
          </w:p>
        </w:tc>
        <w:tc>
          <w:tcPr>
            <w:tcW w:w="1134" w:type="dxa"/>
            <w:noWrap/>
            <w:vAlign w:val="center"/>
          </w:tcPr>
          <w:p w:rsidR="001F540C" w:rsidRPr="0093400C" w:rsidRDefault="001F540C" w:rsidP="006E0F3F">
            <w:pPr>
              <w:jc w:val="center"/>
              <w:rPr>
                <w:bCs/>
                <w:sz w:val="18"/>
                <w:szCs w:val="18"/>
              </w:rPr>
            </w:pPr>
            <w:r w:rsidRPr="0093400C">
              <w:rPr>
                <w:bCs/>
                <w:sz w:val="18"/>
                <w:szCs w:val="18"/>
              </w:rPr>
              <w:t>за месяц</w:t>
            </w:r>
          </w:p>
        </w:tc>
      </w:tr>
      <w:tr w:rsidR="001F540C" w:rsidRPr="0093400C" w:rsidTr="006E0F3F">
        <w:trPr>
          <w:trHeight w:val="202"/>
        </w:trPr>
        <w:tc>
          <w:tcPr>
            <w:tcW w:w="2355" w:type="dxa"/>
            <w:noWrap/>
          </w:tcPr>
          <w:p w:rsidR="001F540C" w:rsidRPr="00D2226D" w:rsidRDefault="001F540C" w:rsidP="006E0F3F">
            <w:pPr>
              <w:rPr>
                <w:sz w:val="18"/>
                <w:szCs w:val="18"/>
              </w:rPr>
            </w:pPr>
          </w:p>
          <w:p w:rsidR="001F540C" w:rsidRPr="00D2226D" w:rsidRDefault="001F540C" w:rsidP="006E0F3F">
            <w:pPr>
              <w:rPr>
                <w:sz w:val="18"/>
                <w:szCs w:val="18"/>
              </w:rPr>
            </w:pPr>
            <w:r w:rsidRPr="00D2226D">
              <w:rPr>
                <w:sz w:val="18"/>
                <w:szCs w:val="18"/>
              </w:rPr>
              <w:t>Выдача наличных денежных средств</w:t>
            </w:r>
          </w:p>
        </w:tc>
        <w:tc>
          <w:tcPr>
            <w:tcW w:w="1713" w:type="dxa"/>
            <w:noWrap/>
            <w:vAlign w:val="bottom"/>
          </w:tcPr>
          <w:p w:rsidR="001F540C" w:rsidRPr="0093400C" w:rsidRDefault="001F540C" w:rsidP="006E0F3F">
            <w:pPr>
              <w:jc w:val="center"/>
              <w:rPr>
                <w:i/>
                <w:iCs/>
                <w:sz w:val="18"/>
                <w:szCs w:val="18"/>
                <w:lang w:val="en-US"/>
              </w:rPr>
            </w:pPr>
          </w:p>
          <w:p w:rsidR="001F540C" w:rsidRPr="0093400C" w:rsidRDefault="001F540C" w:rsidP="006E0F3F">
            <w:pPr>
              <w:jc w:val="center"/>
              <w:rPr>
                <w:i/>
                <w:iCs/>
                <w:sz w:val="18"/>
                <w:szCs w:val="18"/>
                <w:lang w:val="en-US"/>
              </w:rPr>
            </w:pPr>
            <w:r w:rsidRPr="0093400C">
              <w:rPr>
                <w:i/>
                <w:iCs/>
                <w:sz w:val="18"/>
                <w:szCs w:val="18"/>
                <w:lang w:val="en-US"/>
              </w:rPr>
              <w:t>______________</w:t>
            </w:r>
          </w:p>
          <w:p w:rsidR="001F540C" w:rsidRPr="0093400C" w:rsidRDefault="001F540C" w:rsidP="006E0F3F">
            <w:pPr>
              <w:jc w:val="center"/>
              <w:rPr>
                <w:i/>
                <w:iCs/>
                <w:sz w:val="18"/>
                <w:szCs w:val="18"/>
                <w:lang w:val="en-US"/>
              </w:rPr>
            </w:pPr>
          </w:p>
        </w:tc>
        <w:tc>
          <w:tcPr>
            <w:tcW w:w="2136" w:type="dxa"/>
            <w:noWrap/>
            <w:vAlign w:val="bottom"/>
          </w:tcPr>
          <w:p w:rsidR="001F540C" w:rsidRPr="0093400C" w:rsidRDefault="001F540C" w:rsidP="006E0F3F">
            <w:pPr>
              <w:jc w:val="center"/>
              <w:rPr>
                <w:i/>
                <w:iCs/>
                <w:sz w:val="18"/>
                <w:szCs w:val="18"/>
                <w:lang w:val="en-US"/>
              </w:rPr>
            </w:pPr>
            <w:r w:rsidRPr="0093400C">
              <w:rPr>
                <w:i/>
                <w:iCs/>
                <w:sz w:val="18"/>
                <w:szCs w:val="18"/>
                <w:lang w:val="en-US"/>
              </w:rPr>
              <w:t>_____________________</w:t>
            </w:r>
          </w:p>
          <w:p w:rsidR="001F540C" w:rsidRPr="0093400C" w:rsidRDefault="001F540C" w:rsidP="006E0F3F">
            <w:pPr>
              <w:jc w:val="center"/>
              <w:rPr>
                <w:i/>
                <w:iCs/>
                <w:sz w:val="18"/>
                <w:szCs w:val="18"/>
                <w:lang w:val="en-US"/>
              </w:rPr>
            </w:pPr>
          </w:p>
        </w:tc>
        <w:tc>
          <w:tcPr>
            <w:tcW w:w="2268" w:type="dxa"/>
            <w:noWrap/>
            <w:vAlign w:val="bottom"/>
          </w:tcPr>
          <w:p w:rsidR="001F540C" w:rsidRPr="0093400C" w:rsidRDefault="001F540C" w:rsidP="006E0F3F">
            <w:pPr>
              <w:jc w:val="center"/>
              <w:rPr>
                <w:i/>
                <w:iCs/>
                <w:sz w:val="18"/>
                <w:szCs w:val="18"/>
                <w:lang w:val="en-US"/>
              </w:rPr>
            </w:pPr>
          </w:p>
          <w:p w:rsidR="001F540C" w:rsidRPr="0093400C" w:rsidRDefault="001F540C" w:rsidP="006E0F3F">
            <w:pPr>
              <w:jc w:val="center"/>
              <w:rPr>
                <w:i/>
                <w:iCs/>
                <w:sz w:val="18"/>
                <w:szCs w:val="18"/>
                <w:lang w:val="en-US"/>
              </w:rPr>
            </w:pPr>
            <w:r w:rsidRPr="0093400C">
              <w:rPr>
                <w:i/>
                <w:iCs/>
                <w:sz w:val="18"/>
                <w:szCs w:val="18"/>
                <w:lang w:val="en-US"/>
              </w:rPr>
              <w:t>_______</w:t>
            </w:r>
            <w:r>
              <w:rPr>
                <w:i/>
                <w:iCs/>
                <w:sz w:val="18"/>
                <w:szCs w:val="18"/>
              </w:rPr>
              <w:t>_____</w:t>
            </w:r>
            <w:r w:rsidRPr="0093400C">
              <w:rPr>
                <w:i/>
                <w:iCs/>
                <w:sz w:val="18"/>
                <w:szCs w:val="18"/>
                <w:lang w:val="en-US"/>
              </w:rPr>
              <w:t>_________</w:t>
            </w:r>
          </w:p>
          <w:p w:rsidR="001F540C" w:rsidRPr="0093400C" w:rsidRDefault="001F540C" w:rsidP="006E0F3F">
            <w:pPr>
              <w:jc w:val="center"/>
              <w:rPr>
                <w:i/>
                <w:iCs/>
                <w:sz w:val="18"/>
                <w:szCs w:val="18"/>
                <w:lang w:val="en-US"/>
              </w:rPr>
            </w:pPr>
          </w:p>
        </w:tc>
        <w:tc>
          <w:tcPr>
            <w:tcW w:w="1275" w:type="dxa"/>
            <w:noWrap/>
            <w:vAlign w:val="bottom"/>
          </w:tcPr>
          <w:p w:rsidR="001F540C" w:rsidRPr="0093400C" w:rsidRDefault="001F540C" w:rsidP="006E0F3F">
            <w:pPr>
              <w:jc w:val="center"/>
              <w:rPr>
                <w:i/>
                <w:iCs/>
                <w:sz w:val="18"/>
                <w:szCs w:val="18"/>
                <w:lang w:val="en-US"/>
              </w:rPr>
            </w:pPr>
            <w:r w:rsidRPr="0093400C">
              <w:rPr>
                <w:i/>
                <w:iCs/>
                <w:sz w:val="18"/>
                <w:szCs w:val="18"/>
                <w:lang w:val="en-US"/>
              </w:rPr>
              <w:t>________</w:t>
            </w:r>
          </w:p>
          <w:p w:rsidR="001F540C" w:rsidRPr="00D2226D" w:rsidRDefault="001F540C" w:rsidP="006E0F3F">
            <w:pPr>
              <w:jc w:val="center"/>
              <w:rPr>
                <w:i/>
                <w:iCs/>
                <w:sz w:val="18"/>
                <w:szCs w:val="18"/>
              </w:rPr>
            </w:pPr>
          </w:p>
        </w:tc>
        <w:tc>
          <w:tcPr>
            <w:tcW w:w="1134" w:type="dxa"/>
            <w:noWrap/>
            <w:vAlign w:val="bottom"/>
          </w:tcPr>
          <w:p w:rsidR="001F540C" w:rsidRPr="0093400C" w:rsidRDefault="001F540C" w:rsidP="006E0F3F">
            <w:pPr>
              <w:jc w:val="center"/>
              <w:rPr>
                <w:i/>
                <w:iCs/>
                <w:sz w:val="18"/>
                <w:szCs w:val="18"/>
              </w:rPr>
            </w:pPr>
          </w:p>
          <w:p w:rsidR="001F540C" w:rsidRPr="0093400C" w:rsidRDefault="001F540C" w:rsidP="006E0F3F">
            <w:pPr>
              <w:jc w:val="center"/>
              <w:rPr>
                <w:i/>
                <w:iCs/>
                <w:sz w:val="18"/>
                <w:szCs w:val="18"/>
              </w:rPr>
            </w:pPr>
            <w:r w:rsidRPr="0093400C">
              <w:rPr>
                <w:i/>
                <w:iCs/>
                <w:sz w:val="18"/>
                <w:szCs w:val="18"/>
              </w:rPr>
              <w:t>___</w:t>
            </w:r>
            <w:r w:rsidRPr="0093400C">
              <w:rPr>
                <w:i/>
                <w:iCs/>
                <w:sz w:val="18"/>
                <w:szCs w:val="18"/>
                <w:lang w:val="en-US"/>
              </w:rPr>
              <w:t>____</w:t>
            </w:r>
          </w:p>
          <w:p w:rsidR="001F540C" w:rsidRPr="0093400C" w:rsidRDefault="001F540C" w:rsidP="006E0F3F">
            <w:pPr>
              <w:jc w:val="center"/>
              <w:rPr>
                <w:i/>
                <w:iCs/>
                <w:sz w:val="18"/>
                <w:szCs w:val="18"/>
                <w:lang w:val="en-US"/>
              </w:rPr>
            </w:pPr>
          </w:p>
        </w:tc>
      </w:tr>
      <w:tr w:rsidR="001F540C" w:rsidRPr="00AF19BF" w:rsidTr="006E0F3F">
        <w:trPr>
          <w:trHeight w:val="719"/>
        </w:trPr>
        <w:tc>
          <w:tcPr>
            <w:tcW w:w="2355" w:type="dxa"/>
            <w:tcBorders>
              <w:top w:val="single" w:sz="4" w:space="0" w:color="auto"/>
              <w:left w:val="single" w:sz="4" w:space="0" w:color="auto"/>
              <w:bottom w:val="single" w:sz="4" w:space="0" w:color="auto"/>
              <w:right w:val="single" w:sz="4" w:space="0" w:color="auto"/>
            </w:tcBorders>
            <w:shd w:val="clear" w:color="auto" w:fill="auto"/>
            <w:noWrap/>
          </w:tcPr>
          <w:p w:rsidR="001F540C" w:rsidRPr="00151B42" w:rsidRDefault="001F540C" w:rsidP="006E0F3F"/>
          <w:p w:rsidR="001F540C" w:rsidRPr="00D2226D" w:rsidRDefault="001F540C" w:rsidP="006E0F3F">
            <w:pPr>
              <w:rPr>
                <w:sz w:val="18"/>
                <w:szCs w:val="18"/>
              </w:rPr>
            </w:pPr>
            <w:r w:rsidRPr="00D2226D">
              <w:rPr>
                <w:sz w:val="18"/>
                <w:szCs w:val="18"/>
              </w:rPr>
              <w:t>Оплата товаров (работ, услуг) в предприятиях торговли (сервиса)</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40C" w:rsidRPr="00D2226D" w:rsidRDefault="001F540C" w:rsidP="006E0F3F">
            <w:pPr>
              <w:jc w:val="center"/>
              <w:rPr>
                <w:i/>
                <w:iCs/>
                <w:sz w:val="18"/>
                <w:szCs w:val="18"/>
              </w:rPr>
            </w:pPr>
          </w:p>
          <w:p w:rsidR="001F540C" w:rsidRPr="00AF19BF" w:rsidRDefault="001F540C" w:rsidP="006E0F3F">
            <w:pPr>
              <w:jc w:val="center"/>
              <w:rPr>
                <w:i/>
                <w:iCs/>
                <w:sz w:val="18"/>
                <w:szCs w:val="18"/>
                <w:lang w:val="en-US"/>
              </w:rPr>
            </w:pPr>
            <w:r w:rsidRPr="00AF19BF">
              <w:rPr>
                <w:i/>
                <w:iCs/>
                <w:sz w:val="18"/>
                <w:szCs w:val="18"/>
                <w:lang w:val="en-US"/>
              </w:rPr>
              <w:t>______________</w:t>
            </w:r>
          </w:p>
          <w:p w:rsidR="001F540C" w:rsidRPr="00D2226D" w:rsidRDefault="001F540C" w:rsidP="006E0F3F">
            <w:pPr>
              <w:jc w:val="center"/>
              <w:rPr>
                <w:i/>
                <w:iCs/>
                <w:sz w:val="18"/>
                <w:szCs w:val="18"/>
                <w:lang w:val="en-US"/>
              </w:rPr>
            </w:pPr>
          </w:p>
        </w:tc>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40C" w:rsidRPr="00AF19BF" w:rsidRDefault="001F540C" w:rsidP="006E0F3F">
            <w:pPr>
              <w:jc w:val="center"/>
              <w:rPr>
                <w:i/>
                <w:iCs/>
                <w:sz w:val="18"/>
                <w:szCs w:val="18"/>
                <w:lang w:val="en-US"/>
              </w:rPr>
            </w:pPr>
          </w:p>
          <w:p w:rsidR="001F540C" w:rsidRPr="00AF19BF" w:rsidRDefault="001F540C" w:rsidP="006E0F3F">
            <w:pPr>
              <w:jc w:val="center"/>
              <w:rPr>
                <w:i/>
                <w:iCs/>
                <w:sz w:val="18"/>
                <w:szCs w:val="18"/>
                <w:lang w:val="en-US"/>
              </w:rPr>
            </w:pPr>
            <w:r w:rsidRPr="00AF19BF">
              <w:rPr>
                <w:i/>
                <w:iCs/>
                <w:sz w:val="18"/>
                <w:szCs w:val="18"/>
                <w:lang w:val="en-US"/>
              </w:rPr>
              <w:t>______</w:t>
            </w:r>
            <w:r>
              <w:rPr>
                <w:i/>
                <w:iCs/>
                <w:sz w:val="18"/>
                <w:szCs w:val="18"/>
              </w:rPr>
              <w:t>___</w:t>
            </w:r>
            <w:r w:rsidRPr="00AF19BF">
              <w:rPr>
                <w:i/>
                <w:iCs/>
                <w:sz w:val="18"/>
                <w:szCs w:val="18"/>
                <w:lang w:val="en-US"/>
              </w:rPr>
              <w:t>____________</w:t>
            </w:r>
          </w:p>
          <w:p w:rsidR="001F540C" w:rsidRPr="00AF19BF" w:rsidRDefault="001F540C" w:rsidP="006E0F3F">
            <w:pPr>
              <w:jc w:val="center"/>
              <w:rPr>
                <w:i/>
                <w:iCs/>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40C" w:rsidRPr="00AF19BF" w:rsidRDefault="001F540C" w:rsidP="006E0F3F">
            <w:pPr>
              <w:jc w:val="center"/>
              <w:rPr>
                <w:i/>
                <w:iCs/>
                <w:sz w:val="18"/>
                <w:szCs w:val="18"/>
                <w:lang w:val="en-US"/>
              </w:rPr>
            </w:pPr>
          </w:p>
          <w:p w:rsidR="001F540C" w:rsidRPr="00AF19BF" w:rsidRDefault="001F540C" w:rsidP="006E0F3F">
            <w:pPr>
              <w:jc w:val="center"/>
              <w:rPr>
                <w:i/>
                <w:iCs/>
                <w:sz w:val="18"/>
                <w:szCs w:val="18"/>
                <w:lang w:val="en-US"/>
              </w:rPr>
            </w:pPr>
            <w:r w:rsidRPr="00AF19BF">
              <w:rPr>
                <w:i/>
                <w:iCs/>
                <w:sz w:val="18"/>
                <w:szCs w:val="18"/>
                <w:lang w:val="en-US"/>
              </w:rPr>
              <w:t>_________</w:t>
            </w:r>
            <w:r>
              <w:rPr>
                <w:i/>
                <w:iCs/>
                <w:sz w:val="18"/>
                <w:szCs w:val="18"/>
              </w:rPr>
              <w:t>_____</w:t>
            </w:r>
            <w:r w:rsidRPr="00AF19BF">
              <w:rPr>
                <w:i/>
                <w:iCs/>
                <w:sz w:val="18"/>
                <w:szCs w:val="18"/>
                <w:lang w:val="en-US"/>
              </w:rPr>
              <w:t>________</w:t>
            </w:r>
          </w:p>
          <w:p w:rsidR="001F540C" w:rsidRPr="00AF19BF" w:rsidRDefault="001F540C" w:rsidP="006E0F3F">
            <w:pPr>
              <w:jc w:val="center"/>
              <w:rPr>
                <w:i/>
                <w:iCs/>
                <w:sz w:val="18"/>
                <w:szCs w:val="18"/>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40C" w:rsidRPr="00AF19BF" w:rsidRDefault="001F540C" w:rsidP="006E0F3F">
            <w:pPr>
              <w:jc w:val="center"/>
              <w:rPr>
                <w:i/>
                <w:iCs/>
                <w:sz w:val="18"/>
                <w:szCs w:val="18"/>
                <w:lang w:val="en-US"/>
              </w:rPr>
            </w:pPr>
          </w:p>
          <w:p w:rsidR="001F540C" w:rsidRPr="00AF19BF" w:rsidRDefault="001F540C" w:rsidP="006E0F3F">
            <w:pPr>
              <w:jc w:val="center"/>
              <w:rPr>
                <w:i/>
                <w:iCs/>
                <w:sz w:val="18"/>
                <w:szCs w:val="18"/>
                <w:lang w:val="en-US"/>
              </w:rPr>
            </w:pPr>
            <w:r w:rsidRPr="00AF19BF">
              <w:rPr>
                <w:i/>
                <w:iCs/>
                <w:sz w:val="18"/>
                <w:szCs w:val="18"/>
                <w:lang w:val="en-US"/>
              </w:rPr>
              <w:t>___</w:t>
            </w:r>
            <w:r>
              <w:rPr>
                <w:i/>
                <w:iCs/>
                <w:sz w:val="18"/>
                <w:szCs w:val="18"/>
              </w:rPr>
              <w:t>_</w:t>
            </w:r>
            <w:r w:rsidRPr="00AF19BF">
              <w:rPr>
                <w:i/>
                <w:iCs/>
                <w:sz w:val="18"/>
                <w:szCs w:val="18"/>
                <w:lang w:val="en-US"/>
              </w:rPr>
              <w:t>____</w:t>
            </w:r>
          </w:p>
          <w:p w:rsidR="001F540C" w:rsidRPr="00AF19BF" w:rsidRDefault="001F540C" w:rsidP="006E0F3F">
            <w:pPr>
              <w:jc w:val="center"/>
              <w:rPr>
                <w:i/>
                <w:iCs/>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40C" w:rsidRPr="00D2226D" w:rsidRDefault="001F540C" w:rsidP="006E0F3F">
            <w:pPr>
              <w:jc w:val="center"/>
              <w:rPr>
                <w:i/>
                <w:iCs/>
                <w:sz w:val="18"/>
                <w:szCs w:val="18"/>
              </w:rPr>
            </w:pPr>
          </w:p>
          <w:p w:rsidR="001F540C" w:rsidRPr="00D2226D" w:rsidRDefault="001F540C" w:rsidP="006E0F3F">
            <w:pPr>
              <w:jc w:val="center"/>
              <w:rPr>
                <w:i/>
                <w:iCs/>
                <w:sz w:val="18"/>
                <w:szCs w:val="18"/>
              </w:rPr>
            </w:pPr>
            <w:r w:rsidRPr="00D2226D">
              <w:rPr>
                <w:i/>
                <w:iCs/>
                <w:sz w:val="18"/>
                <w:szCs w:val="18"/>
              </w:rPr>
              <w:t>_______</w:t>
            </w:r>
          </w:p>
          <w:p w:rsidR="001F540C" w:rsidRPr="00D2226D" w:rsidRDefault="001F540C" w:rsidP="006E0F3F">
            <w:pPr>
              <w:jc w:val="center"/>
              <w:rPr>
                <w:i/>
                <w:iCs/>
                <w:sz w:val="18"/>
                <w:szCs w:val="18"/>
              </w:rPr>
            </w:pPr>
          </w:p>
        </w:tc>
      </w:tr>
    </w:tbl>
    <w:p w:rsidR="001F540C" w:rsidRPr="00D2226D" w:rsidRDefault="001F540C" w:rsidP="001F540C">
      <w:pPr>
        <w:rPr>
          <w:sz w:val="18"/>
          <w:szCs w:val="18"/>
        </w:rPr>
      </w:pPr>
    </w:p>
    <w:p w:rsidR="001F540C" w:rsidRDefault="001F540C" w:rsidP="001F540C">
      <w:pPr>
        <w:ind w:right="186"/>
        <w:jc w:val="both"/>
        <w:rPr>
          <w:b/>
          <w:i/>
          <w:sz w:val="22"/>
          <w:szCs w:val="22"/>
        </w:rPr>
      </w:pPr>
      <w:r w:rsidRPr="005A7FDC">
        <w:rPr>
          <w:sz w:val="22"/>
          <w:szCs w:val="22"/>
        </w:rPr>
        <w:t xml:space="preserve">⁭ </w:t>
      </w:r>
      <w:r>
        <w:rPr>
          <w:sz w:val="22"/>
          <w:szCs w:val="22"/>
        </w:rPr>
        <w:t>2</w:t>
      </w:r>
      <w:r w:rsidRPr="005A7FDC">
        <w:rPr>
          <w:sz w:val="22"/>
          <w:szCs w:val="22"/>
        </w:rPr>
        <w:t xml:space="preserve">. </w:t>
      </w:r>
      <w:r w:rsidRPr="00D2226D">
        <w:rPr>
          <w:b/>
          <w:i/>
          <w:sz w:val="22"/>
          <w:szCs w:val="22"/>
        </w:rPr>
        <w:t>Прошу снять все лимиты</w:t>
      </w:r>
    </w:p>
    <w:p w:rsidR="001F540C" w:rsidRDefault="001F540C" w:rsidP="001F540C">
      <w:pPr>
        <w:ind w:right="186"/>
        <w:jc w:val="both"/>
        <w:rPr>
          <w:sz w:val="22"/>
          <w:szCs w:val="22"/>
        </w:rPr>
      </w:pPr>
      <w:r w:rsidRPr="005A7FDC">
        <w:rPr>
          <w:sz w:val="22"/>
          <w:szCs w:val="22"/>
        </w:rPr>
        <w:t xml:space="preserve"> </w:t>
      </w:r>
    </w:p>
    <w:tbl>
      <w:tblPr>
        <w:tblW w:w="10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
        <w:gridCol w:w="284"/>
        <w:gridCol w:w="283"/>
        <w:gridCol w:w="284"/>
        <w:gridCol w:w="283"/>
        <w:gridCol w:w="284"/>
        <w:gridCol w:w="283"/>
        <w:gridCol w:w="284"/>
        <w:gridCol w:w="283"/>
        <w:gridCol w:w="284"/>
        <w:gridCol w:w="283"/>
        <w:gridCol w:w="284"/>
        <w:gridCol w:w="283"/>
        <w:gridCol w:w="284"/>
        <w:gridCol w:w="283"/>
        <w:gridCol w:w="284"/>
        <w:gridCol w:w="284"/>
        <w:gridCol w:w="284"/>
        <w:gridCol w:w="284"/>
      </w:tblGrid>
      <w:tr w:rsidR="001F540C" w:rsidRPr="009C6B26" w:rsidTr="006E0F3F">
        <w:trPr>
          <w:cantSplit/>
        </w:trPr>
        <w:tc>
          <w:tcPr>
            <w:tcW w:w="5529" w:type="dxa"/>
            <w:tcBorders>
              <w:top w:val="nil"/>
              <w:left w:val="nil"/>
              <w:bottom w:val="nil"/>
            </w:tcBorders>
          </w:tcPr>
          <w:p w:rsidR="001F540C" w:rsidRPr="009C6B26" w:rsidRDefault="001F540C" w:rsidP="006E0F3F">
            <w:pPr>
              <w:pStyle w:val="3"/>
              <w:rPr>
                <w:rFonts w:ascii="Arial" w:hAnsi="Arial" w:cs="Arial"/>
                <w:szCs w:val="24"/>
              </w:rPr>
            </w:pPr>
            <w:r w:rsidRPr="00D2226D">
              <w:rPr>
                <w:szCs w:val="24"/>
              </w:rPr>
              <w:t xml:space="preserve">по карте </w:t>
            </w:r>
            <w:r w:rsidRPr="009C6B26">
              <w:rPr>
                <w:rFonts w:ascii="Arial" w:hAnsi="Arial" w:cs="Arial"/>
                <w:szCs w:val="24"/>
              </w:rPr>
              <w:t>____________________________ №</w:t>
            </w:r>
          </w:p>
        </w:tc>
        <w:tc>
          <w:tcPr>
            <w:tcW w:w="283" w:type="dxa"/>
          </w:tcPr>
          <w:p w:rsidR="001F540C" w:rsidRPr="009C6B26" w:rsidRDefault="001F540C" w:rsidP="006E0F3F">
            <w:pPr>
              <w:jc w:val="both"/>
              <w:rPr>
                <w:rFonts w:ascii="Arial" w:hAnsi="Arial" w:cs="Arial"/>
              </w:rPr>
            </w:pPr>
          </w:p>
        </w:tc>
        <w:tc>
          <w:tcPr>
            <w:tcW w:w="284" w:type="dxa"/>
          </w:tcPr>
          <w:p w:rsidR="001F540C" w:rsidRPr="009C6B26" w:rsidRDefault="001F540C" w:rsidP="006E0F3F">
            <w:pPr>
              <w:jc w:val="both"/>
              <w:rPr>
                <w:rFonts w:ascii="Arial" w:hAnsi="Arial" w:cs="Arial"/>
              </w:rPr>
            </w:pPr>
          </w:p>
        </w:tc>
        <w:tc>
          <w:tcPr>
            <w:tcW w:w="283" w:type="dxa"/>
          </w:tcPr>
          <w:p w:rsidR="001F540C" w:rsidRPr="009C6B26" w:rsidRDefault="001F540C" w:rsidP="006E0F3F">
            <w:pPr>
              <w:jc w:val="both"/>
              <w:rPr>
                <w:rFonts w:ascii="Arial" w:hAnsi="Arial" w:cs="Arial"/>
              </w:rPr>
            </w:pPr>
          </w:p>
        </w:tc>
        <w:tc>
          <w:tcPr>
            <w:tcW w:w="284" w:type="dxa"/>
          </w:tcPr>
          <w:p w:rsidR="001F540C" w:rsidRPr="009C6B26" w:rsidRDefault="001F540C" w:rsidP="006E0F3F">
            <w:pPr>
              <w:jc w:val="both"/>
              <w:rPr>
                <w:rFonts w:ascii="Arial" w:hAnsi="Arial" w:cs="Arial"/>
              </w:rPr>
            </w:pPr>
          </w:p>
        </w:tc>
        <w:tc>
          <w:tcPr>
            <w:tcW w:w="283" w:type="dxa"/>
            <w:tcBorders>
              <w:top w:val="nil"/>
              <w:bottom w:val="nil"/>
            </w:tcBorders>
          </w:tcPr>
          <w:p w:rsidR="001F540C" w:rsidRPr="009C6B26" w:rsidRDefault="001F540C" w:rsidP="006E0F3F">
            <w:pPr>
              <w:jc w:val="both"/>
              <w:rPr>
                <w:rFonts w:ascii="Arial" w:hAnsi="Arial" w:cs="Arial"/>
              </w:rPr>
            </w:pPr>
          </w:p>
        </w:tc>
        <w:tc>
          <w:tcPr>
            <w:tcW w:w="284" w:type="dxa"/>
          </w:tcPr>
          <w:p w:rsidR="001F540C" w:rsidRPr="009C6B26" w:rsidRDefault="001F540C" w:rsidP="006E0F3F">
            <w:pPr>
              <w:jc w:val="both"/>
              <w:rPr>
                <w:rFonts w:ascii="Arial" w:hAnsi="Arial" w:cs="Arial"/>
              </w:rPr>
            </w:pPr>
          </w:p>
        </w:tc>
        <w:tc>
          <w:tcPr>
            <w:tcW w:w="283" w:type="dxa"/>
          </w:tcPr>
          <w:p w:rsidR="001F540C" w:rsidRPr="009C6B26" w:rsidRDefault="001F540C" w:rsidP="006E0F3F">
            <w:pPr>
              <w:jc w:val="both"/>
              <w:rPr>
                <w:rFonts w:ascii="Arial" w:hAnsi="Arial" w:cs="Arial"/>
              </w:rPr>
            </w:pPr>
          </w:p>
        </w:tc>
        <w:tc>
          <w:tcPr>
            <w:tcW w:w="284" w:type="dxa"/>
          </w:tcPr>
          <w:p w:rsidR="001F540C" w:rsidRPr="009C6B26" w:rsidRDefault="001F540C" w:rsidP="006E0F3F">
            <w:pPr>
              <w:jc w:val="both"/>
              <w:rPr>
                <w:rFonts w:ascii="Arial" w:hAnsi="Arial" w:cs="Arial"/>
              </w:rPr>
            </w:pPr>
          </w:p>
        </w:tc>
        <w:tc>
          <w:tcPr>
            <w:tcW w:w="283" w:type="dxa"/>
          </w:tcPr>
          <w:p w:rsidR="001F540C" w:rsidRPr="009C6B26" w:rsidRDefault="001F540C" w:rsidP="006E0F3F">
            <w:pPr>
              <w:jc w:val="both"/>
              <w:rPr>
                <w:rFonts w:ascii="Arial" w:hAnsi="Arial" w:cs="Arial"/>
              </w:rPr>
            </w:pPr>
          </w:p>
        </w:tc>
        <w:tc>
          <w:tcPr>
            <w:tcW w:w="284" w:type="dxa"/>
            <w:tcBorders>
              <w:top w:val="nil"/>
              <w:bottom w:val="nil"/>
            </w:tcBorders>
          </w:tcPr>
          <w:p w:rsidR="001F540C" w:rsidRPr="009C6B26" w:rsidRDefault="001F540C" w:rsidP="006E0F3F">
            <w:pPr>
              <w:jc w:val="both"/>
              <w:rPr>
                <w:rFonts w:ascii="Arial" w:hAnsi="Arial" w:cs="Arial"/>
              </w:rPr>
            </w:pPr>
          </w:p>
        </w:tc>
        <w:tc>
          <w:tcPr>
            <w:tcW w:w="283" w:type="dxa"/>
          </w:tcPr>
          <w:p w:rsidR="001F540C" w:rsidRPr="009C6B26" w:rsidRDefault="001F540C" w:rsidP="006E0F3F">
            <w:pPr>
              <w:jc w:val="both"/>
              <w:rPr>
                <w:rFonts w:ascii="Arial" w:hAnsi="Arial" w:cs="Arial"/>
              </w:rPr>
            </w:pPr>
          </w:p>
        </w:tc>
        <w:tc>
          <w:tcPr>
            <w:tcW w:w="284" w:type="dxa"/>
          </w:tcPr>
          <w:p w:rsidR="001F540C" w:rsidRPr="009C6B26" w:rsidRDefault="001F540C" w:rsidP="006E0F3F">
            <w:pPr>
              <w:jc w:val="both"/>
              <w:rPr>
                <w:rFonts w:ascii="Arial" w:hAnsi="Arial" w:cs="Arial"/>
              </w:rPr>
            </w:pPr>
          </w:p>
        </w:tc>
        <w:tc>
          <w:tcPr>
            <w:tcW w:w="283" w:type="dxa"/>
          </w:tcPr>
          <w:p w:rsidR="001F540C" w:rsidRPr="009C6B26" w:rsidRDefault="001F540C" w:rsidP="006E0F3F">
            <w:pPr>
              <w:jc w:val="both"/>
              <w:rPr>
                <w:rFonts w:ascii="Arial" w:hAnsi="Arial" w:cs="Arial"/>
              </w:rPr>
            </w:pPr>
          </w:p>
        </w:tc>
        <w:tc>
          <w:tcPr>
            <w:tcW w:w="284" w:type="dxa"/>
          </w:tcPr>
          <w:p w:rsidR="001F540C" w:rsidRPr="009C6B26" w:rsidRDefault="001F540C" w:rsidP="006E0F3F">
            <w:pPr>
              <w:jc w:val="both"/>
              <w:rPr>
                <w:rFonts w:ascii="Arial" w:hAnsi="Arial" w:cs="Arial"/>
              </w:rPr>
            </w:pPr>
          </w:p>
        </w:tc>
        <w:tc>
          <w:tcPr>
            <w:tcW w:w="283" w:type="dxa"/>
            <w:tcBorders>
              <w:top w:val="nil"/>
              <w:bottom w:val="nil"/>
            </w:tcBorders>
          </w:tcPr>
          <w:p w:rsidR="001F540C" w:rsidRPr="009C6B26" w:rsidRDefault="001F540C" w:rsidP="006E0F3F">
            <w:pPr>
              <w:jc w:val="both"/>
              <w:rPr>
                <w:rFonts w:ascii="Arial" w:hAnsi="Arial" w:cs="Arial"/>
              </w:rPr>
            </w:pPr>
          </w:p>
        </w:tc>
        <w:tc>
          <w:tcPr>
            <w:tcW w:w="284" w:type="dxa"/>
          </w:tcPr>
          <w:p w:rsidR="001F540C" w:rsidRPr="009C6B26" w:rsidRDefault="001F540C" w:rsidP="006E0F3F">
            <w:pPr>
              <w:jc w:val="both"/>
              <w:rPr>
                <w:rFonts w:ascii="Arial" w:hAnsi="Arial" w:cs="Arial"/>
              </w:rPr>
            </w:pPr>
          </w:p>
        </w:tc>
        <w:tc>
          <w:tcPr>
            <w:tcW w:w="284" w:type="dxa"/>
          </w:tcPr>
          <w:p w:rsidR="001F540C" w:rsidRPr="009C6B26" w:rsidRDefault="001F540C" w:rsidP="006E0F3F">
            <w:pPr>
              <w:jc w:val="both"/>
              <w:rPr>
                <w:rFonts w:ascii="Arial" w:hAnsi="Arial" w:cs="Arial"/>
              </w:rPr>
            </w:pPr>
          </w:p>
        </w:tc>
        <w:tc>
          <w:tcPr>
            <w:tcW w:w="284" w:type="dxa"/>
          </w:tcPr>
          <w:p w:rsidR="001F540C" w:rsidRPr="009C6B26" w:rsidRDefault="001F540C" w:rsidP="006E0F3F">
            <w:pPr>
              <w:jc w:val="both"/>
              <w:rPr>
                <w:rFonts w:ascii="Arial" w:hAnsi="Arial" w:cs="Arial"/>
              </w:rPr>
            </w:pPr>
          </w:p>
        </w:tc>
        <w:tc>
          <w:tcPr>
            <w:tcW w:w="284" w:type="dxa"/>
          </w:tcPr>
          <w:p w:rsidR="001F540C" w:rsidRPr="009C6B26" w:rsidRDefault="001F540C" w:rsidP="006E0F3F">
            <w:pPr>
              <w:jc w:val="both"/>
              <w:rPr>
                <w:rFonts w:ascii="Arial" w:hAnsi="Arial" w:cs="Arial"/>
              </w:rPr>
            </w:pPr>
          </w:p>
        </w:tc>
      </w:tr>
    </w:tbl>
    <w:p w:rsidR="001F540C" w:rsidRDefault="001F540C" w:rsidP="001F540C">
      <w:pPr>
        <w:ind w:right="186"/>
        <w:jc w:val="both"/>
        <w:rPr>
          <w:sz w:val="22"/>
          <w:szCs w:val="22"/>
        </w:rPr>
      </w:pPr>
    </w:p>
    <w:p w:rsidR="001F540C" w:rsidRDefault="001F540C" w:rsidP="001F540C">
      <w:pPr>
        <w:ind w:right="186"/>
        <w:jc w:val="both"/>
        <w:rPr>
          <w:sz w:val="22"/>
          <w:szCs w:val="22"/>
        </w:rPr>
      </w:pPr>
      <w:r w:rsidRPr="005A7FDC">
        <w:rPr>
          <w:sz w:val="22"/>
          <w:szCs w:val="22"/>
        </w:rPr>
        <w:t>Я осознаю, что данная процедура ведет к повышению финансовых рисков по моей банковской карте и обязуюсь не предъявлять к Банку</w:t>
      </w:r>
      <w:r>
        <w:rPr>
          <w:sz w:val="22"/>
          <w:szCs w:val="22"/>
        </w:rPr>
        <w:t xml:space="preserve"> </w:t>
      </w:r>
      <w:r w:rsidRPr="005A7FDC">
        <w:rPr>
          <w:sz w:val="22"/>
          <w:szCs w:val="22"/>
        </w:rPr>
        <w:t>никаких претензий в связи с исполнением моего распоряжения.</w:t>
      </w:r>
    </w:p>
    <w:p w:rsidR="001F540C" w:rsidRDefault="001F540C" w:rsidP="001F540C">
      <w:pPr>
        <w:rPr>
          <w:b/>
          <w:u w:val="single"/>
        </w:rPr>
      </w:pPr>
    </w:p>
    <w:p w:rsidR="001F540C" w:rsidRPr="00AF19BF" w:rsidRDefault="001F540C" w:rsidP="001F540C">
      <w:pPr>
        <w:rPr>
          <w:sz w:val="18"/>
          <w:szCs w:val="18"/>
        </w:rPr>
      </w:pPr>
      <w:r>
        <w:rPr>
          <w:sz w:val="18"/>
          <w:szCs w:val="18"/>
        </w:rPr>
        <w:t>«____» __________________ 20___ г.</w:t>
      </w:r>
      <w:r>
        <w:rPr>
          <w:sz w:val="18"/>
          <w:szCs w:val="18"/>
        </w:rPr>
        <w:tab/>
        <w:t>___________________________</w:t>
      </w:r>
      <w:r>
        <w:rPr>
          <w:sz w:val="18"/>
          <w:szCs w:val="18"/>
        </w:rPr>
        <w:tab/>
        <w:t>/___________________________________/</w:t>
      </w:r>
    </w:p>
    <w:p w:rsidR="001F540C" w:rsidRDefault="001F540C" w:rsidP="001F540C">
      <w:pPr>
        <w:pBdr>
          <w:bottom w:val="single" w:sz="12" w:space="1" w:color="auto"/>
        </w:pBdr>
        <w:rPr>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C300A8">
        <w:rPr>
          <w:sz w:val="16"/>
          <w:szCs w:val="16"/>
        </w:rPr>
        <w:t xml:space="preserve">подпись </w:t>
      </w:r>
      <w:r w:rsidRPr="00C300A8">
        <w:rPr>
          <w:sz w:val="16"/>
          <w:szCs w:val="16"/>
        </w:rPr>
        <w:tab/>
      </w:r>
      <w:r w:rsidRPr="00C300A8">
        <w:rPr>
          <w:sz w:val="16"/>
          <w:szCs w:val="16"/>
        </w:rPr>
        <w:tab/>
      </w:r>
      <w:r w:rsidRPr="00C300A8">
        <w:rPr>
          <w:sz w:val="16"/>
          <w:szCs w:val="16"/>
        </w:rPr>
        <w:tab/>
      </w:r>
      <w:r w:rsidRPr="00C300A8">
        <w:rPr>
          <w:sz w:val="16"/>
          <w:szCs w:val="16"/>
        </w:rPr>
        <w:tab/>
        <w:t>расшифровка подписи</w:t>
      </w:r>
    </w:p>
    <w:p w:rsidR="001F540C" w:rsidRPr="00C300A8" w:rsidRDefault="001F540C" w:rsidP="001F540C">
      <w:pPr>
        <w:pBdr>
          <w:bottom w:val="single" w:sz="12" w:space="1" w:color="auto"/>
        </w:pBdr>
        <w:rPr>
          <w:sz w:val="16"/>
          <w:szCs w:val="16"/>
        </w:rPr>
      </w:pPr>
    </w:p>
    <w:p w:rsidR="001F540C" w:rsidRPr="00AF19BF" w:rsidRDefault="001F540C" w:rsidP="001F540C">
      <w:pPr>
        <w:rPr>
          <w:i/>
          <w:sz w:val="18"/>
          <w:szCs w:val="18"/>
        </w:rPr>
      </w:pPr>
    </w:p>
    <w:p w:rsidR="001F540C" w:rsidRPr="00C300A8" w:rsidRDefault="001F540C" w:rsidP="001F540C">
      <w:pPr>
        <w:rPr>
          <w:b/>
          <w:i/>
          <w:sz w:val="22"/>
          <w:szCs w:val="22"/>
        </w:rPr>
      </w:pPr>
      <w:r w:rsidRPr="0093400C">
        <w:rPr>
          <w:b/>
          <w:i/>
          <w:sz w:val="22"/>
          <w:szCs w:val="22"/>
        </w:rPr>
        <w:t xml:space="preserve">Заполняется </w:t>
      </w:r>
      <w:r>
        <w:rPr>
          <w:b/>
          <w:i/>
          <w:sz w:val="22"/>
          <w:szCs w:val="22"/>
        </w:rPr>
        <w:t>Банком</w:t>
      </w:r>
    </w:p>
    <w:p w:rsidR="001F540C" w:rsidRPr="00C300A8" w:rsidRDefault="001F540C" w:rsidP="001F540C">
      <w:pPr>
        <w:rPr>
          <w:i/>
          <w:sz w:val="18"/>
          <w:szCs w:val="18"/>
        </w:rPr>
      </w:pPr>
    </w:p>
    <w:p w:rsidR="001F540C" w:rsidRDefault="001F540C" w:rsidP="001F540C">
      <w:pPr>
        <w:rPr>
          <w:i/>
        </w:rPr>
      </w:pPr>
      <w:r w:rsidRPr="0093400C">
        <w:rPr>
          <w:i/>
        </w:rPr>
        <w:t xml:space="preserve">Заявление принял: </w:t>
      </w:r>
    </w:p>
    <w:p w:rsidR="001F540C" w:rsidRDefault="001F540C" w:rsidP="001F540C">
      <w:pPr>
        <w:rPr>
          <w:i/>
        </w:rPr>
      </w:pPr>
    </w:p>
    <w:p w:rsidR="001F540C" w:rsidRDefault="001F540C" w:rsidP="001F540C">
      <w:r>
        <w:t xml:space="preserve">______________________________________________   _____________________ /________________________________/ </w:t>
      </w:r>
    </w:p>
    <w:p w:rsidR="001F540C" w:rsidRPr="00AB459A" w:rsidRDefault="001F540C" w:rsidP="001F540C">
      <w:pPr>
        <w:ind w:left="708" w:firstLine="708"/>
        <w:rPr>
          <w:sz w:val="16"/>
          <w:szCs w:val="16"/>
        </w:rPr>
      </w:pPr>
      <w:r>
        <w:rPr>
          <w:sz w:val="16"/>
          <w:szCs w:val="16"/>
        </w:rPr>
        <w:t>Должность</w:t>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t>расшифровка подписи</w:t>
      </w:r>
    </w:p>
    <w:p w:rsidR="001F540C" w:rsidRPr="00AB459A" w:rsidRDefault="001F540C" w:rsidP="001F540C">
      <w:pPr>
        <w:rPr>
          <w:sz w:val="16"/>
          <w:szCs w:val="16"/>
        </w:rPr>
      </w:pPr>
    </w:p>
    <w:p w:rsidR="001F540C" w:rsidRDefault="001F540C" w:rsidP="001F540C">
      <w:r>
        <w:t>«___»_____________ 20___г.</w:t>
      </w:r>
    </w:p>
    <w:p w:rsidR="001F540C" w:rsidRDefault="001F540C" w:rsidP="001F540C"/>
    <w:p w:rsidR="001F540C" w:rsidRPr="00AB459A" w:rsidRDefault="001F540C" w:rsidP="001F540C">
      <w:pPr>
        <w:rPr>
          <w:b/>
          <w:i/>
        </w:rPr>
      </w:pPr>
      <w:r>
        <w:rPr>
          <w:b/>
          <w:i/>
        </w:rPr>
        <w:t xml:space="preserve">Установление / </w:t>
      </w:r>
      <w:r w:rsidRPr="00AB459A">
        <w:rPr>
          <w:b/>
          <w:i/>
        </w:rPr>
        <w:t>Изменение лимитов разрешаю / не разрешаю:</w:t>
      </w:r>
    </w:p>
    <w:p w:rsidR="001F540C" w:rsidRDefault="001F540C" w:rsidP="001F540C"/>
    <w:p w:rsidR="001F540C" w:rsidRDefault="001F540C" w:rsidP="001F540C">
      <w:r>
        <w:t xml:space="preserve">______________________________________________   _____________________ /________________________________/ </w:t>
      </w:r>
    </w:p>
    <w:p w:rsidR="001F540C" w:rsidRPr="00AB459A" w:rsidRDefault="001F540C" w:rsidP="001F540C">
      <w:pPr>
        <w:ind w:left="708" w:firstLine="708"/>
        <w:rPr>
          <w:sz w:val="16"/>
          <w:szCs w:val="16"/>
        </w:rPr>
      </w:pPr>
      <w:r>
        <w:rPr>
          <w:sz w:val="16"/>
          <w:szCs w:val="16"/>
        </w:rPr>
        <w:t>Должность</w:t>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t>расшифровка подписи</w:t>
      </w:r>
    </w:p>
    <w:p w:rsidR="001F540C" w:rsidRPr="00AB459A" w:rsidRDefault="001F540C" w:rsidP="001F540C">
      <w:pPr>
        <w:rPr>
          <w:sz w:val="16"/>
          <w:szCs w:val="16"/>
        </w:rPr>
      </w:pPr>
    </w:p>
    <w:p w:rsidR="001F540C" w:rsidRDefault="001F540C" w:rsidP="001F540C">
      <w:r>
        <w:t>«___»_____________ 20___г.</w:t>
      </w:r>
    </w:p>
    <w:p w:rsidR="001F540C" w:rsidRDefault="001F540C" w:rsidP="00FE7A68">
      <w:pPr>
        <w:pStyle w:val="a6"/>
        <w:jc w:val="right"/>
        <w:rPr>
          <w:i/>
          <w:iCs/>
        </w:rPr>
      </w:pPr>
    </w:p>
    <w:p w:rsidR="001F540C" w:rsidRDefault="001F540C" w:rsidP="00FE7A68">
      <w:pPr>
        <w:pStyle w:val="a6"/>
        <w:jc w:val="right"/>
        <w:rPr>
          <w:i/>
          <w:iCs/>
        </w:rPr>
      </w:pPr>
    </w:p>
    <w:p w:rsidR="001F540C" w:rsidRDefault="001F540C" w:rsidP="00FE7A68">
      <w:pPr>
        <w:pStyle w:val="a6"/>
        <w:jc w:val="right"/>
        <w:rPr>
          <w:i/>
          <w:iCs/>
        </w:rPr>
      </w:pPr>
    </w:p>
    <w:p w:rsidR="001F540C" w:rsidRDefault="001F540C" w:rsidP="00FE7A68">
      <w:pPr>
        <w:pStyle w:val="a6"/>
        <w:jc w:val="right"/>
        <w:rPr>
          <w:i/>
          <w:iCs/>
        </w:rPr>
      </w:pPr>
    </w:p>
    <w:p w:rsidR="0081081D" w:rsidRDefault="0081081D" w:rsidP="00FE7A68">
      <w:pPr>
        <w:pStyle w:val="a6"/>
        <w:jc w:val="right"/>
        <w:rPr>
          <w:i/>
          <w:iCs/>
        </w:rPr>
      </w:pPr>
    </w:p>
    <w:p w:rsidR="001F540C" w:rsidRDefault="001F540C" w:rsidP="00FE7A68">
      <w:pPr>
        <w:pStyle w:val="a6"/>
        <w:jc w:val="right"/>
        <w:rPr>
          <w:i/>
          <w:iCs/>
        </w:rPr>
      </w:pPr>
    </w:p>
    <w:p w:rsidR="001F540C" w:rsidRDefault="001F540C" w:rsidP="00FE7A68">
      <w:pPr>
        <w:pStyle w:val="a6"/>
        <w:jc w:val="right"/>
        <w:rPr>
          <w:i/>
          <w:iCs/>
        </w:rPr>
      </w:pPr>
    </w:p>
    <w:p w:rsidR="00FE7A68" w:rsidRDefault="00FE7A68" w:rsidP="00FE7A68">
      <w:pPr>
        <w:pStyle w:val="a6"/>
        <w:jc w:val="right"/>
        <w:rPr>
          <w:b/>
          <w:i/>
          <w:iCs/>
        </w:rPr>
      </w:pPr>
      <w:r>
        <w:rPr>
          <w:i/>
          <w:iCs/>
        </w:rPr>
        <w:t>П</w:t>
      </w:r>
      <w:r w:rsidRPr="006036FC">
        <w:rPr>
          <w:i/>
          <w:iCs/>
        </w:rPr>
        <w:t xml:space="preserve">риложение № </w:t>
      </w:r>
      <w:r w:rsidR="00295144" w:rsidRPr="00A34B58">
        <w:rPr>
          <w:i/>
          <w:iCs/>
        </w:rPr>
        <w:t>10</w:t>
      </w:r>
      <w:r w:rsidRPr="006036FC">
        <w:rPr>
          <w:b/>
          <w:i/>
          <w:iCs/>
        </w:rPr>
        <w:t xml:space="preserve"> </w:t>
      </w:r>
    </w:p>
    <w:p w:rsidR="00FE7A68" w:rsidRDefault="00FE7A68" w:rsidP="00FE7A68">
      <w:pPr>
        <w:pStyle w:val="a6"/>
        <w:jc w:val="right"/>
        <w:rPr>
          <w:i/>
          <w:iCs/>
        </w:rPr>
      </w:pPr>
      <w:r w:rsidRPr="006036FC">
        <w:rPr>
          <w:i/>
          <w:iCs/>
        </w:rPr>
        <w:t xml:space="preserve">к </w:t>
      </w:r>
      <w:r>
        <w:rPr>
          <w:i/>
          <w:iCs/>
        </w:rPr>
        <w:t>Договору выдачи и обслуживания платежных</w:t>
      </w:r>
      <w:r w:rsidRPr="006036FC">
        <w:rPr>
          <w:i/>
          <w:iCs/>
        </w:rPr>
        <w:t xml:space="preserve"> карт</w:t>
      </w:r>
      <w:r>
        <w:rPr>
          <w:i/>
          <w:iCs/>
        </w:rPr>
        <w:t xml:space="preserve"> физических лиц</w:t>
      </w:r>
      <w:r w:rsidRPr="006036FC">
        <w:rPr>
          <w:i/>
          <w:iCs/>
        </w:rPr>
        <w:t xml:space="preserve"> </w:t>
      </w:r>
      <w:r>
        <w:rPr>
          <w:i/>
          <w:iCs/>
        </w:rPr>
        <w:t xml:space="preserve"> </w:t>
      </w:r>
    </w:p>
    <w:p w:rsidR="00FE7A68" w:rsidRDefault="00FE7A68" w:rsidP="00FE7A68">
      <w:pPr>
        <w:pStyle w:val="a6"/>
        <w:jc w:val="right"/>
        <w:rPr>
          <w:i/>
          <w:iCs/>
          <w:sz w:val="24"/>
          <w:szCs w:val="24"/>
        </w:rPr>
      </w:pPr>
    </w:p>
    <w:p w:rsidR="00FE7A68" w:rsidRPr="00871F62" w:rsidRDefault="00FE7A68" w:rsidP="00FE7A68">
      <w:pPr>
        <w:pStyle w:val="a6"/>
        <w:jc w:val="right"/>
        <w:rPr>
          <w:b/>
          <w:iCs/>
          <w:sz w:val="24"/>
          <w:szCs w:val="24"/>
        </w:rPr>
      </w:pPr>
      <w:r w:rsidRPr="00871F62">
        <w:rPr>
          <w:b/>
          <w:iCs/>
          <w:sz w:val="24"/>
          <w:szCs w:val="24"/>
        </w:rPr>
        <w:t xml:space="preserve">Руководителю </w:t>
      </w:r>
      <w:r w:rsidR="00BC616A">
        <w:rPr>
          <w:b/>
          <w:iCs/>
          <w:sz w:val="24"/>
          <w:szCs w:val="24"/>
        </w:rPr>
        <w:t>АО «НДБанк»</w:t>
      </w:r>
    </w:p>
    <w:tbl>
      <w:tblPr>
        <w:tblW w:w="10632" w:type="dxa"/>
        <w:tblInd w:w="-137" w:type="dxa"/>
        <w:tblLayout w:type="fixed"/>
        <w:tblCellMar>
          <w:left w:w="0" w:type="dxa"/>
          <w:right w:w="0" w:type="dxa"/>
        </w:tblCellMar>
        <w:tblLook w:val="0000" w:firstRow="0" w:lastRow="0" w:firstColumn="0" w:lastColumn="0" w:noHBand="0" w:noVBand="0"/>
      </w:tblPr>
      <w:tblGrid>
        <w:gridCol w:w="10632"/>
      </w:tblGrid>
      <w:tr w:rsidR="00FE7A68" w:rsidRPr="002821EB" w:rsidTr="00CE1D1B">
        <w:trPr>
          <w:trHeight w:val="340"/>
        </w:trPr>
        <w:tc>
          <w:tcPr>
            <w:tcW w:w="10632" w:type="dxa"/>
            <w:noWrap/>
            <w:vAlign w:val="bottom"/>
          </w:tcPr>
          <w:p w:rsidR="00FE7A68" w:rsidRPr="00AE046B" w:rsidRDefault="00FE7A68" w:rsidP="00CE1D1B">
            <w:pPr>
              <w:pStyle w:val="a6"/>
              <w:rPr>
                <w:b/>
                <w:i/>
                <w:iCs/>
                <w:sz w:val="24"/>
                <w:szCs w:val="24"/>
              </w:rPr>
            </w:pPr>
          </w:p>
          <w:p w:rsidR="00FE7A68" w:rsidRPr="00AD2BA1" w:rsidRDefault="00FE7A68" w:rsidP="00CE1D1B">
            <w:pPr>
              <w:pStyle w:val="a6"/>
              <w:rPr>
                <w:b/>
                <w:iCs/>
                <w:sz w:val="24"/>
                <w:szCs w:val="24"/>
              </w:rPr>
            </w:pPr>
          </w:p>
          <w:p w:rsidR="00FE7A68" w:rsidRPr="00AD2BA1" w:rsidRDefault="00FE7A68" w:rsidP="00CE1D1B">
            <w:pPr>
              <w:pStyle w:val="a6"/>
              <w:jc w:val="center"/>
              <w:rPr>
                <w:b/>
                <w:iCs/>
                <w:sz w:val="24"/>
                <w:szCs w:val="24"/>
              </w:rPr>
            </w:pPr>
            <w:r w:rsidRPr="00AD2BA1">
              <w:rPr>
                <w:b/>
                <w:iCs/>
                <w:sz w:val="24"/>
                <w:szCs w:val="24"/>
              </w:rPr>
              <w:t>ЗАЯВЛЕНИЕ</w:t>
            </w:r>
          </w:p>
          <w:p w:rsidR="00FE7A68" w:rsidRPr="00AD2BA1" w:rsidRDefault="00FE7A68" w:rsidP="00CE1D1B">
            <w:pPr>
              <w:pStyle w:val="a6"/>
              <w:jc w:val="center"/>
              <w:rPr>
                <w:b/>
                <w:iCs/>
                <w:sz w:val="24"/>
                <w:szCs w:val="24"/>
              </w:rPr>
            </w:pPr>
            <w:r w:rsidRPr="00AD2BA1">
              <w:rPr>
                <w:b/>
                <w:iCs/>
                <w:sz w:val="24"/>
                <w:szCs w:val="24"/>
              </w:rPr>
              <w:t>на закрытие специального карточного счета</w:t>
            </w:r>
          </w:p>
          <w:p w:rsidR="00FE7A68" w:rsidRPr="00AD2BA1" w:rsidRDefault="00FE7A68" w:rsidP="00CE1D1B">
            <w:pPr>
              <w:pStyle w:val="a6"/>
              <w:jc w:val="center"/>
              <w:rPr>
                <w:b/>
                <w:iCs/>
                <w:sz w:val="24"/>
                <w:szCs w:val="24"/>
              </w:rPr>
            </w:pPr>
          </w:p>
          <w:p w:rsidR="00FE7A68" w:rsidRPr="00AD2BA1" w:rsidRDefault="00FE7A68" w:rsidP="00CE1D1B">
            <w:pPr>
              <w:pStyle w:val="a6"/>
              <w:jc w:val="center"/>
              <w:rPr>
                <w:b/>
                <w:iCs/>
                <w:sz w:val="24"/>
                <w:szCs w:val="24"/>
              </w:rPr>
            </w:pPr>
          </w:p>
          <w:tbl>
            <w:tblPr>
              <w:tblW w:w="13305" w:type="dxa"/>
              <w:tblLayout w:type="fixed"/>
              <w:tblCellMar>
                <w:left w:w="0" w:type="dxa"/>
                <w:right w:w="0" w:type="dxa"/>
              </w:tblCellMar>
              <w:tblLook w:val="0000" w:firstRow="0" w:lastRow="0" w:firstColumn="0" w:lastColumn="0" w:noHBand="0" w:noVBand="0"/>
            </w:tblPr>
            <w:tblGrid>
              <w:gridCol w:w="3686"/>
              <w:gridCol w:w="6516"/>
              <w:gridCol w:w="3103"/>
            </w:tblGrid>
            <w:tr w:rsidR="00FE7A68" w:rsidRPr="00AD2BA1" w:rsidTr="00CE1D1B">
              <w:trPr>
                <w:gridAfter w:val="1"/>
                <w:wAfter w:w="3103" w:type="dxa"/>
                <w:trHeight w:val="340"/>
              </w:trPr>
              <w:tc>
                <w:tcPr>
                  <w:tcW w:w="10202" w:type="dxa"/>
                  <w:gridSpan w:val="2"/>
                  <w:tcBorders>
                    <w:top w:val="nil"/>
                    <w:left w:val="nil"/>
                    <w:bottom w:val="single" w:sz="4" w:space="0" w:color="auto"/>
                    <w:right w:val="nil"/>
                  </w:tcBorders>
                  <w:noWrap/>
                  <w:vAlign w:val="bottom"/>
                </w:tcPr>
                <w:p w:rsidR="00FE7A68" w:rsidRPr="00AD2BA1" w:rsidRDefault="00FE7A68" w:rsidP="00CE1D1B">
                  <w:pPr>
                    <w:ind w:left="279" w:right="-3"/>
                    <w:jc w:val="both"/>
                    <w:rPr>
                      <w:iCs/>
                      <w:sz w:val="22"/>
                      <w:szCs w:val="22"/>
                    </w:rPr>
                  </w:pPr>
                  <w:r w:rsidRPr="00AD2BA1">
                    <w:rPr>
                      <w:iCs/>
                      <w:sz w:val="22"/>
                      <w:szCs w:val="22"/>
                    </w:rPr>
                    <w:t xml:space="preserve">Ф.И.О. владельца счета: </w:t>
                  </w:r>
                </w:p>
              </w:tc>
            </w:tr>
            <w:tr w:rsidR="00FE7A68" w:rsidRPr="00AD2BA1" w:rsidTr="00CE1D1B">
              <w:trPr>
                <w:gridAfter w:val="1"/>
                <w:wAfter w:w="3103" w:type="dxa"/>
                <w:trHeight w:val="340"/>
              </w:trPr>
              <w:tc>
                <w:tcPr>
                  <w:tcW w:w="10202" w:type="dxa"/>
                  <w:gridSpan w:val="2"/>
                  <w:tcBorders>
                    <w:top w:val="single" w:sz="4" w:space="0" w:color="auto"/>
                    <w:left w:val="nil"/>
                    <w:bottom w:val="single" w:sz="4" w:space="0" w:color="auto"/>
                    <w:right w:val="nil"/>
                  </w:tcBorders>
                  <w:noWrap/>
                  <w:vAlign w:val="bottom"/>
                </w:tcPr>
                <w:p w:rsidR="00FE7A68" w:rsidRPr="00AD2BA1" w:rsidRDefault="00FE7A68" w:rsidP="00CE1D1B">
                  <w:pPr>
                    <w:ind w:left="279" w:right="-3"/>
                    <w:jc w:val="both"/>
                    <w:rPr>
                      <w:iCs/>
                      <w:sz w:val="22"/>
                      <w:szCs w:val="22"/>
                    </w:rPr>
                  </w:pPr>
                  <w:r w:rsidRPr="00AD2BA1">
                    <w:rPr>
                      <w:iCs/>
                      <w:sz w:val="22"/>
                      <w:szCs w:val="22"/>
                    </w:rPr>
                    <w:t xml:space="preserve">Документ, удостоверяющий личность: </w:t>
                  </w:r>
                </w:p>
              </w:tc>
            </w:tr>
            <w:tr w:rsidR="00FE7A68" w:rsidRPr="00AD2BA1" w:rsidTr="00CE1D1B">
              <w:trPr>
                <w:gridAfter w:val="1"/>
                <w:wAfter w:w="3103" w:type="dxa"/>
                <w:trHeight w:val="340"/>
              </w:trPr>
              <w:tc>
                <w:tcPr>
                  <w:tcW w:w="10202" w:type="dxa"/>
                  <w:gridSpan w:val="2"/>
                  <w:tcBorders>
                    <w:top w:val="nil"/>
                    <w:left w:val="nil"/>
                    <w:bottom w:val="single" w:sz="4" w:space="0" w:color="auto"/>
                    <w:right w:val="nil"/>
                  </w:tcBorders>
                  <w:noWrap/>
                  <w:vAlign w:val="bottom"/>
                </w:tcPr>
                <w:p w:rsidR="00FE7A68" w:rsidRPr="00AD2BA1" w:rsidRDefault="00FE7A68" w:rsidP="00CE1D1B">
                  <w:pPr>
                    <w:ind w:left="567" w:right="-3"/>
                    <w:jc w:val="both"/>
                    <w:rPr>
                      <w:sz w:val="22"/>
                      <w:szCs w:val="22"/>
                    </w:rPr>
                  </w:pPr>
                </w:p>
              </w:tc>
            </w:tr>
            <w:tr w:rsidR="00FE7A68" w:rsidRPr="00AD2BA1" w:rsidTr="00CE1D1B">
              <w:trPr>
                <w:gridAfter w:val="1"/>
                <w:wAfter w:w="3103" w:type="dxa"/>
                <w:trHeight w:val="340"/>
              </w:trPr>
              <w:tc>
                <w:tcPr>
                  <w:tcW w:w="10202" w:type="dxa"/>
                  <w:gridSpan w:val="2"/>
                  <w:tcBorders>
                    <w:top w:val="nil"/>
                    <w:left w:val="nil"/>
                    <w:bottom w:val="single" w:sz="4" w:space="0" w:color="auto"/>
                    <w:right w:val="nil"/>
                  </w:tcBorders>
                  <w:noWrap/>
                  <w:vAlign w:val="center"/>
                </w:tcPr>
                <w:p w:rsidR="00FE7A68" w:rsidRPr="00AD2BA1" w:rsidRDefault="00FE7A68" w:rsidP="00BC616A">
                  <w:pPr>
                    <w:ind w:left="279" w:right="-3"/>
                    <w:jc w:val="both"/>
                    <w:rPr>
                      <w:iCs/>
                      <w:sz w:val="22"/>
                      <w:szCs w:val="22"/>
                    </w:rPr>
                  </w:pPr>
                  <w:r w:rsidRPr="00AD2BA1">
                    <w:rPr>
                      <w:iCs/>
                      <w:sz w:val="22"/>
                      <w:szCs w:val="22"/>
                    </w:rPr>
                    <w:t xml:space="preserve">Прошу </w:t>
                  </w:r>
                  <w:r>
                    <w:rPr>
                      <w:iCs/>
                      <w:sz w:val="22"/>
                      <w:szCs w:val="22"/>
                    </w:rPr>
                    <w:t xml:space="preserve">расторгнуть Договор и </w:t>
                  </w:r>
                  <w:r w:rsidRPr="00AD2BA1">
                    <w:rPr>
                      <w:iCs/>
                      <w:sz w:val="22"/>
                      <w:szCs w:val="22"/>
                    </w:rPr>
                    <w:t xml:space="preserve">закрыть счет №  </w:t>
                  </w:r>
                  <w:r>
                    <w:rPr>
                      <w:iCs/>
                      <w:sz w:val="22"/>
                      <w:szCs w:val="22"/>
                    </w:rPr>
                    <w:t>_________________________________________</w:t>
                  </w:r>
                  <w:r w:rsidRPr="00AD2BA1">
                    <w:rPr>
                      <w:iCs/>
                      <w:sz w:val="22"/>
                      <w:szCs w:val="22"/>
                    </w:rPr>
                    <w:t>, открытый на мое имя</w:t>
                  </w:r>
                  <w:r>
                    <w:rPr>
                      <w:iCs/>
                      <w:sz w:val="22"/>
                      <w:szCs w:val="22"/>
                    </w:rPr>
                    <w:t xml:space="preserve"> </w:t>
                  </w:r>
                  <w:r w:rsidRPr="00AD2BA1">
                    <w:rPr>
                      <w:iCs/>
                      <w:sz w:val="22"/>
                      <w:szCs w:val="22"/>
                    </w:rPr>
                    <w:t xml:space="preserve">в </w:t>
                  </w:r>
                  <w:r w:rsidR="00BC616A">
                    <w:rPr>
                      <w:iCs/>
                      <w:sz w:val="22"/>
                      <w:szCs w:val="22"/>
                    </w:rPr>
                    <w:t>АО «НДБанк»</w:t>
                  </w:r>
                  <w:r w:rsidRPr="00AD2BA1">
                    <w:rPr>
                      <w:iCs/>
                      <w:sz w:val="22"/>
                      <w:szCs w:val="22"/>
                    </w:rPr>
                    <w:t xml:space="preserve">, а также не выпускать </w:t>
                  </w:r>
                  <w:r>
                    <w:rPr>
                      <w:iCs/>
                      <w:sz w:val="22"/>
                      <w:szCs w:val="22"/>
                    </w:rPr>
                    <w:t>платежные</w:t>
                  </w:r>
                  <w:r w:rsidRPr="00AD2BA1">
                    <w:rPr>
                      <w:iCs/>
                      <w:sz w:val="22"/>
                      <w:szCs w:val="22"/>
                    </w:rPr>
                    <w:t xml:space="preserve"> карты на новый срок / аннулировать все основные и   д</w:t>
                  </w:r>
                  <w:r w:rsidRPr="00AD2BA1">
                    <w:rPr>
                      <w:sz w:val="22"/>
                    </w:rPr>
                    <w:t xml:space="preserve">ополнительные </w:t>
                  </w:r>
                  <w:r>
                    <w:rPr>
                      <w:sz w:val="22"/>
                    </w:rPr>
                    <w:t>платежные</w:t>
                  </w:r>
                  <w:r w:rsidRPr="00AD2BA1">
                    <w:rPr>
                      <w:sz w:val="22"/>
                    </w:rPr>
                    <w:t xml:space="preserve"> карты, выданные к данному счету</w:t>
                  </w:r>
                </w:p>
              </w:tc>
            </w:tr>
            <w:tr w:rsidR="00FE7A68" w:rsidRPr="00AD2BA1" w:rsidTr="00CE1D1B">
              <w:trPr>
                <w:gridAfter w:val="1"/>
                <w:wAfter w:w="3103" w:type="dxa"/>
                <w:trHeight w:val="340"/>
              </w:trPr>
              <w:tc>
                <w:tcPr>
                  <w:tcW w:w="10202" w:type="dxa"/>
                  <w:gridSpan w:val="2"/>
                  <w:tcBorders>
                    <w:left w:val="nil"/>
                    <w:bottom w:val="single" w:sz="4" w:space="0" w:color="auto"/>
                    <w:right w:val="nil"/>
                  </w:tcBorders>
                  <w:noWrap/>
                  <w:vAlign w:val="bottom"/>
                </w:tcPr>
                <w:p w:rsidR="00FE7A68" w:rsidRPr="00AD2BA1" w:rsidRDefault="00FE7A68" w:rsidP="00CE1D1B">
                  <w:pPr>
                    <w:pStyle w:val="2"/>
                    <w:numPr>
                      <w:ilvl w:val="1"/>
                      <w:numId w:val="1"/>
                    </w:numPr>
                    <w:suppressAutoHyphens/>
                    <w:spacing w:before="240" w:after="60"/>
                    <w:ind w:left="279" w:right="-3"/>
                    <w:jc w:val="both"/>
                    <w:rPr>
                      <w:b w:val="0"/>
                      <w:sz w:val="22"/>
                      <w:szCs w:val="22"/>
                    </w:rPr>
                  </w:pPr>
                  <w:r w:rsidRPr="00AD2BA1">
                    <w:rPr>
                      <w:b w:val="0"/>
                      <w:sz w:val="22"/>
                      <w:szCs w:val="22"/>
                    </w:rPr>
                    <w:t xml:space="preserve">Остаток денежных средств на Счете, по состоянию на дату расторжения Договора с учетом </w:t>
                  </w:r>
                  <w:r w:rsidRPr="003666DD">
                    <w:rPr>
                      <w:b w:val="0"/>
                      <w:iCs/>
                      <w:sz w:val="22"/>
                      <w:szCs w:val="22"/>
                    </w:rPr>
                    <w:t>оборотов</w:t>
                  </w:r>
                </w:p>
              </w:tc>
            </w:tr>
            <w:tr w:rsidR="00FE7A68" w:rsidRPr="00AD2BA1" w:rsidTr="00CE1D1B">
              <w:trPr>
                <w:gridAfter w:val="1"/>
                <w:wAfter w:w="3103" w:type="dxa"/>
                <w:trHeight w:val="340"/>
              </w:trPr>
              <w:tc>
                <w:tcPr>
                  <w:tcW w:w="10202" w:type="dxa"/>
                  <w:gridSpan w:val="2"/>
                  <w:tcBorders>
                    <w:top w:val="single" w:sz="4" w:space="0" w:color="auto"/>
                    <w:left w:val="nil"/>
                    <w:bottom w:val="single" w:sz="4" w:space="0" w:color="auto"/>
                    <w:right w:val="nil"/>
                  </w:tcBorders>
                  <w:noWrap/>
                  <w:vAlign w:val="bottom"/>
                </w:tcPr>
                <w:p w:rsidR="00FE7A68" w:rsidRPr="00AD2BA1" w:rsidRDefault="00FE7A68" w:rsidP="00CE1D1B">
                  <w:pPr>
                    <w:ind w:left="279" w:right="-3"/>
                    <w:jc w:val="both"/>
                    <w:rPr>
                      <w:iCs/>
                      <w:sz w:val="22"/>
                      <w:szCs w:val="22"/>
                    </w:rPr>
                  </w:pPr>
                  <w:r w:rsidRPr="00AD2BA1">
                    <w:rPr>
                      <w:iCs/>
                      <w:sz w:val="22"/>
                      <w:szCs w:val="22"/>
                    </w:rPr>
                    <w:t>за день подтверждаю и прошу</w:t>
                  </w:r>
                  <w:r>
                    <w:rPr>
                      <w:iCs/>
                      <w:sz w:val="22"/>
                      <w:szCs w:val="22"/>
                    </w:rPr>
                    <w:t>:</w:t>
                  </w:r>
                </w:p>
              </w:tc>
            </w:tr>
            <w:tr w:rsidR="00FE7A68" w:rsidRPr="00AD2BA1" w:rsidTr="00CE1D1B">
              <w:trPr>
                <w:gridAfter w:val="1"/>
                <w:wAfter w:w="3103" w:type="dxa"/>
                <w:trHeight w:val="340"/>
              </w:trPr>
              <w:tc>
                <w:tcPr>
                  <w:tcW w:w="10202" w:type="dxa"/>
                  <w:gridSpan w:val="2"/>
                  <w:tcBorders>
                    <w:top w:val="single" w:sz="4" w:space="0" w:color="auto"/>
                    <w:left w:val="nil"/>
                    <w:bottom w:val="nil"/>
                    <w:right w:val="nil"/>
                  </w:tcBorders>
                  <w:noWrap/>
                  <w:vAlign w:val="bottom"/>
                </w:tcPr>
                <w:p w:rsidR="00FE7A68" w:rsidRPr="003666DD" w:rsidRDefault="00FE7A68" w:rsidP="00CE1D1B">
                  <w:pPr>
                    <w:ind w:left="567" w:right="-3"/>
                    <w:jc w:val="both"/>
                    <w:rPr>
                      <w:iCs/>
                      <w:sz w:val="18"/>
                      <w:szCs w:val="18"/>
                    </w:rPr>
                  </w:pPr>
                </w:p>
                <w:p w:rsidR="00FE7A68" w:rsidRPr="00AD2BA1" w:rsidRDefault="00FE7A68" w:rsidP="00CE1D1B">
                  <w:pPr>
                    <w:ind w:left="567" w:right="-3"/>
                    <w:jc w:val="both"/>
                    <w:rPr>
                      <w:iCs/>
                      <w:sz w:val="22"/>
                      <w:szCs w:val="22"/>
                    </w:rPr>
                  </w:pPr>
                  <w:r w:rsidRPr="003666DD">
                    <w:rPr>
                      <w:iCs/>
                      <w:sz w:val="32"/>
                      <w:szCs w:val="32"/>
                    </w:rPr>
                    <w:t>□</w:t>
                  </w:r>
                  <w:r w:rsidRPr="00AD2BA1">
                    <w:rPr>
                      <w:iCs/>
                      <w:sz w:val="22"/>
                      <w:szCs w:val="22"/>
                    </w:rPr>
                    <w:t xml:space="preserve"> - выдать наличными через кассу Банка, </w:t>
                  </w:r>
                </w:p>
                <w:p w:rsidR="00FE7A68" w:rsidRPr="00AD2BA1" w:rsidRDefault="00FE7A68" w:rsidP="00CE1D1B">
                  <w:pPr>
                    <w:ind w:left="567" w:right="-3"/>
                    <w:jc w:val="both"/>
                    <w:rPr>
                      <w:iCs/>
                      <w:sz w:val="22"/>
                      <w:szCs w:val="22"/>
                    </w:rPr>
                  </w:pPr>
                  <w:r w:rsidRPr="003666DD">
                    <w:rPr>
                      <w:iCs/>
                      <w:sz w:val="32"/>
                      <w:szCs w:val="32"/>
                    </w:rPr>
                    <w:t>□</w:t>
                  </w:r>
                  <w:r w:rsidRPr="00AD2BA1">
                    <w:rPr>
                      <w:iCs/>
                      <w:sz w:val="28"/>
                      <w:szCs w:val="28"/>
                    </w:rPr>
                    <w:t xml:space="preserve"> </w:t>
                  </w:r>
                  <w:r>
                    <w:rPr>
                      <w:iCs/>
                      <w:sz w:val="22"/>
                      <w:szCs w:val="22"/>
                    </w:rPr>
                    <w:t>-</w:t>
                  </w:r>
                  <w:r w:rsidRPr="00AD2BA1">
                    <w:rPr>
                      <w:iCs/>
                      <w:sz w:val="22"/>
                      <w:szCs w:val="22"/>
                    </w:rPr>
                    <w:t xml:space="preserve"> перечислить по следующим реквизитам:</w:t>
                  </w:r>
                  <w:r>
                    <w:rPr>
                      <w:iCs/>
                      <w:sz w:val="22"/>
                      <w:szCs w:val="22"/>
                    </w:rPr>
                    <w:t>______________________________________________</w:t>
                  </w:r>
                </w:p>
                <w:p w:rsidR="00FE7A68" w:rsidRPr="00AD2BA1" w:rsidRDefault="00FE7A68" w:rsidP="00CE1D1B">
                  <w:pPr>
                    <w:ind w:left="567" w:right="-3"/>
                    <w:jc w:val="both"/>
                    <w:rPr>
                      <w:iCs/>
                      <w:sz w:val="22"/>
                      <w:szCs w:val="22"/>
                    </w:rPr>
                  </w:pPr>
                  <w:r w:rsidRPr="00AD2BA1">
                    <w:rPr>
                      <w:iCs/>
                      <w:sz w:val="22"/>
                      <w:szCs w:val="22"/>
                    </w:rPr>
                    <w:t>_______________________________________________________________________________</w:t>
                  </w:r>
                  <w:r>
                    <w:rPr>
                      <w:iCs/>
                      <w:sz w:val="22"/>
                      <w:szCs w:val="22"/>
                    </w:rPr>
                    <w:t>_____</w:t>
                  </w:r>
                </w:p>
              </w:tc>
            </w:tr>
            <w:tr w:rsidR="00FE7A68" w:rsidRPr="00AD2BA1" w:rsidTr="00CE1D1B">
              <w:trPr>
                <w:gridAfter w:val="1"/>
                <w:wAfter w:w="3103" w:type="dxa"/>
                <w:trHeight w:val="340"/>
              </w:trPr>
              <w:tc>
                <w:tcPr>
                  <w:tcW w:w="10202" w:type="dxa"/>
                  <w:gridSpan w:val="2"/>
                  <w:tcBorders>
                    <w:top w:val="nil"/>
                    <w:left w:val="nil"/>
                    <w:bottom w:val="nil"/>
                    <w:right w:val="nil"/>
                  </w:tcBorders>
                  <w:noWrap/>
                  <w:vAlign w:val="bottom"/>
                </w:tcPr>
                <w:p w:rsidR="00FE7A68" w:rsidRPr="00AD2BA1" w:rsidRDefault="00FE7A68" w:rsidP="00CE1D1B">
                  <w:pPr>
                    <w:ind w:left="567" w:right="-3"/>
                    <w:jc w:val="right"/>
                    <w:rPr>
                      <w:iCs/>
                      <w:sz w:val="22"/>
                      <w:szCs w:val="22"/>
                    </w:rPr>
                  </w:pPr>
                </w:p>
              </w:tc>
            </w:tr>
            <w:tr w:rsidR="00FE7A68" w:rsidRPr="00AD2BA1" w:rsidTr="00CE1D1B">
              <w:trPr>
                <w:trHeight w:val="340"/>
              </w:trPr>
              <w:tc>
                <w:tcPr>
                  <w:tcW w:w="10202" w:type="dxa"/>
                  <w:gridSpan w:val="2"/>
                  <w:tcBorders>
                    <w:top w:val="nil"/>
                    <w:left w:val="nil"/>
                    <w:bottom w:val="nil"/>
                    <w:right w:val="nil"/>
                  </w:tcBorders>
                  <w:noWrap/>
                  <w:vAlign w:val="bottom"/>
                </w:tcPr>
                <w:p w:rsidR="00FE7A68" w:rsidRPr="00AD2BA1" w:rsidRDefault="00FE7A68" w:rsidP="00CE1D1B">
                  <w:pPr>
                    <w:ind w:left="567" w:right="-3"/>
                    <w:jc w:val="right"/>
                    <w:rPr>
                      <w:b/>
                      <w:iCs/>
                      <w:sz w:val="22"/>
                      <w:szCs w:val="22"/>
                    </w:rPr>
                  </w:pPr>
                  <w:r w:rsidRPr="00AD2BA1">
                    <w:rPr>
                      <w:b/>
                      <w:iCs/>
                      <w:sz w:val="22"/>
                      <w:szCs w:val="22"/>
                    </w:rPr>
                    <w:t>Подпись владельца счета___</w:t>
                  </w:r>
                  <w:r>
                    <w:rPr>
                      <w:b/>
                      <w:iCs/>
                      <w:sz w:val="22"/>
                      <w:szCs w:val="22"/>
                    </w:rPr>
                    <w:t>____________</w:t>
                  </w:r>
                  <w:r w:rsidRPr="00AD2BA1">
                    <w:rPr>
                      <w:b/>
                      <w:iCs/>
                      <w:sz w:val="22"/>
                      <w:szCs w:val="22"/>
                    </w:rPr>
                    <w:t>_________________</w:t>
                  </w:r>
                </w:p>
              </w:tc>
              <w:tc>
                <w:tcPr>
                  <w:tcW w:w="3103" w:type="dxa"/>
                  <w:vAlign w:val="bottom"/>
                </w:tcPr>
                <w:p w:rsidR="00FE7A68" w:rsidRPr="00AD2BA1" w:rsidRDefault="00FE7A68" w:rsidP="00CE1D1B">
                  <w:pPr>
                    <w:ind w:left="567" w:right="-3"/>
                    <w:jc w:val="both"/>
                    <w:rPr>
                      <w:iCs/>
                      <w:sz w:val="22"/>
                      <w:szCs w:val="22"/>
                    </w:rPr>
                  </w:pPr>
                </w:p>
              </w:tc>
            </w:tr>
            <w:tr w:rsidR="00FE7A68" w:rsidRPr="00AD2BA1" w:rsidTr="00CE1D1B">
              <w:trPr>
                <w:gridAfter w:val="1"/>
                <w:wAfter w:w="3103" w:type="dxa"/>
                <w:trHeight w:val="340"/>
              </w:trPr>
              <w:tc>
                <w:tcPr>
                  <w:tcW w:w="10202" w:type="dxa"/>
                  <w:gridSpan w:val="2"/>
                  <w:tcBorders>
                    <w:top w:val="nil"/>
                    <w:left w:val="nil"/>
                    <w:bottom w:val="nil"/>
                    <w:right w:val="nil"/>
                  </w:tcBorders>
                  <w:noWrap/>
                  <w:vAlign w:val="bottom"/>
                </w:tcPr>
                <w:p w:rsidR="00FE7A68" w:rsidRDefault="00FE7A68" w:rsidP="00CE1D1B">
                  <w:pPr>
                    <w:ind w:left="567" w:right="-3"/>
                    <w:jc w:val="both"/>
                    <w:rPr>
                      <w:iCs/>
                      <w:sz w:val="22"/>
                      <w:szCs w:val="22"/>
                    </w:rPr>
                  </w:pPr>
                </w:p>
                <w:p w:rsidR="00FE7A68" w:rsidRPr="00AD2BA1" w:rsidRDefault="00FE7A68" w:rsidP="00CE1D1B">
                  <w:pPr>
                    <w:ind w:left="567" w:right="-3"/>
                    <w:jc w:val="both"/>
                    <w:rPr>
                      <w:iCs/>
                      <w:sz w:val="22"/>
                      <w:szCs w:val="22"/>
                    </w:rPr>
                  </w:pPr>
                  <w:r w:rsidRPr="00AD2BA1">
                    <w:rPr>
                      <w:iCs/>
                      <w:sz w:val="22"/>
                      <w:szCs w:val="22"/>
                    </w:rPr>
                    <w:t xml:space="preserve">                                                                                                                     «___» __</w:t>
                  </w:r>
                  <w:r>
                    <w:rPr>
                      <w:iCs/>
                      <w:sz w:val="22"/>
                      <w:szCs w:val="22"/>
                    </w:rPr>
                    <w:t>_______</w:t>
                  </w:r>
                  <w:r w:rsidRPr="00AD2BA1">
                    <w:rPr>
                      <w:iCs/>
                      <w:sz w:val="22"/>
                      <w:szCs w:val="22"/>
                    </w:rPr>
                    <w:t>_________20__г.</w:t>
                  </w:r>
                </w:p>
              </w:tc>
            </w:tr>
            <w:tr w:rsidR="00FE7A68" w:rsidRPr="00871F62" w:rsidTr="00CE1D1B">
              <w:trPr>
                <w:gridAfter w:val="1"/>
                <w:wAfter w:w="3103" w:type="dxa"/>
                <w:trHeight w:val="340"/>
              </w:trPr>
              <w:tc>
                <w:tcPr>
                  <w:tcW w:w="10202" w:type="dxa"/>
                  <w:gridSpan w:val="2"/>
                  <w:tcBorders>
                    <w:top w:val="nil"/>
                    <w:left w:val="nil"/>
                    <w:bottom w:val="nil"/>
                    <w:right w:val="nil"/>
                  </w:tcBorders>
                  <w:noWrap/>
                  <w:vAlign w:val="bottom"/>
                </w:tcPr>
                <w:p w:rsidR="00FE7A68" w:rsidRPr="003666DD" w:rsidRDefault="00FE7A68" w:rsidP="00CE1D1B">
                  <w:pPr>
                    <w:ind w:left="567" w:right="-3"/>
                    <w:jc w:val="both"/>
                    <w:rPr>
                      <w:iCs/>
                      <w:sz w:val="18"/>
                      <w:szCs w:val="18"/>
                    </w:rPr>
                  </w:pPr>
                </w:p>
                <w:p w:rsidR="00FE7A68" w:rsidRPr="00871F62" w:rsidRDefault="00FE7A68" w:rsidP="00CE1D1B">
                  <w:pPr>
                    <w:ind w:right="-3"/>
                    <w:jc w:val="both"/>
                    <w:rPr>
                      <w:b/>
                      <w:iCs/>
                      <w:sz w:val="28"/>
                      <w:szCs w:val="28"/>
                    </w:rPr>
                  </w:pPr>
                  <w:r w:rsidRPr="00871F62">
                    <w:rPr>
                      <w:b/>
                      <w:iCs/>
                      <w:sz w:val="28"/>
                      <w:szCs w:val="28"/>
                    </w:rPr>
                    <w:t>________________________________________________________________________</w:t>
                  </w:r>
                </w:p>
              </w:tc>
            </w:tr>
            <w:tr w:rsidR="00FE7A68" w:rsidRPr="00AD2BA1" w:rsidTr="00CE1D1B">
              <w:trPr>
                <w:gridAfter w:val="1"/>
                <w:wAfter w:w="3103" w:type="dxa"/>
                <w:trHeight w:val="266"/>
              </w:trPr>
              <w:tc>
                <w:tcPr>
                  <w:tcW w:w="10202" w:type="dxa"/>
                  <w:gridSpan w:val="2"/>
                  <w:tcBorders>
                    <w:top w:val="nil"/>
                    <w:left w:val="nil"/>
                    <w:bottom w:val="nil"/>
                    <w:right w:val="nil"/>
                  </w:tcBorders>
                  <w:noWrap/>
                  <w:vAlign w:val="bottom"/>
                </w:tcPr>
                <w:p w:rsidR="00FE7A68" w:rsidRPr="003E7DA6" w:rsidRDefault="00FE7A68" w:rsidP="00CE1D1B">
                  <w:pPr>
                    <w:ind w:left="567" w:right="-3"/>
                    <w:jc w:val="center"/>
                    <w:rPr>
                      <w:b/>
                      <w:bCs/>
                      <w:iCs/>
                      <w:sz w:val="24"/>
                      <w:szCs w:val="24"/>
                    </w:rPr>
                  </w:pPr>
                  <w:r w:rsidRPr="003E7DA6">
                    <w:rPr>
                      <w:b/>
                      <w:bCs/>
                      <w:iCs/>
                      <w:sz w:val="24"/>
                      <w:szCs w:val="24"/>
                    </w:rPr>
                    <w:t>ОТМЕТКИ БАНКА</w:t>
                  </w:r>
                </w:p>
              </w:tc>
            </w:tr>
            <w:tr w:rsidR="00FE7A68" w:rsidRPr="00AD2BA1" w:rsidTr="00CE1D1B">
              <w:trPr>
                <w:gridAfter w:val="1"/>
                <w:wAfter w:w="3103" w:type="dxa"/>
                <w:trHeight w:val="340"/>
              </w:trPr>
              <w:tc>
                <w:tcPr>
                  <w:tcW w:w="10202" w:type="dxa"/>
                  <w:gridSpan w:val="2"/>
                  <w:tcBorders>
                    <w:top w:val="nil"/>
                    <w:left w:val="nil"/>
                    <w:bottom w:val="nil"/>
                    <w:right w:val="nil"/>
                  </w:tcBorders>
                  <w:noWrap/>
                  <w:vAlign w:val="bottom"/>
                </w:tcPr>
                <w:p w:rsidR="00FE7A68" w:rsidRPr="00AD2BA1" w:rsidRDefault="00FE7A68" w:rsidP="00CE1D1B">
                  <w:pPr>
                    <w:pStyle w:val="1"/>
                    <w:numPr>
                      <w:ilvl w:val="0"/>
                      <w:numId w:val="1"/>
                    </w:numPr>
                    <w:suppressAutoHyphens/>
                    <w:spacing w:before="240" w:after="60"/>
                    <w:ind w:left="279" w:right="-3"/>
                    <w:jc w:val="both"/>
                    <w:rPr>
                      <w:b/>
                      <w:bCs/>
                      <w:iCs/>
                      <w:sz w:val="24"/>
                      <w:szCs w:val="24"/>
                    </w:rPr>
                  </w:pPr>
                  <w:r w:rsidRPr="00AD2BA1">
                    <w:rPr>
                      <w:b/>
                      <w:bCs/>
                      <w:iCs/>
                      <w:sz w:val="24"/>
                      <w:szCs w:val="24"/>
                    </w:rPr>
                    <w:t xml:space="preserve">Документы, оформленные на  закрытие счета, проверил. Задолженность Клиента перед Банком по Договору </w:t>
                  </w:r>
                  <w:r w:rsidRPr="00AD2BA1">
                    <w:rPr>
                      <w:b/>
                      <w:sz w:val="24"/>
                      <w:szCs w:val="24"/>
                    </w:rPr>
                    <w:t xml:space="preserve">отсутствует. </w:t>
                  </w:r>
                  <w:r>
                    <w:rPr>
                      <w:b/>
                      <w:sz w:val="24"/>
                      <w:szCs w:val="24"/>
                    </w:rPr>
                    <w:t>Платежные</w:t>
                  </w:r>
                  <w:r w:rsidRPr="00AD2BA1">
                    <w:rPr>
                      <w:b/>
                      <w:sz w:val="24"/>
                      <w:szCs w:val="24"/>
                    </w:rPr>
                    <w:t xml:space="preserve"> карты возвращены в Банк.</w:t>
                  </w:r>
                </w:p>
              </w:tc>
            </w:tr>
            <w:tr w:rsidR="00FE7A68" w:rsidRPr="00AD2BA1" w:rsidTr="00CE1D1B">
              <w:trPr>
                <w:gridAfter w:val="1"/>
                <w:wAfter w:w="3103" w:type="dxa"/>
                <w:trHeight w:val="165"/>
              </w:trPr>
              <w:tc>
                <w:tcPr>
                  <w:tcW w:w="10202" w:type="dxa"/>
                  <w:gridSpan w:val="2"/>
                  <w:tcBorders>
                    <w:top w:val="nil"/>
                    <w:left w:val="nil"/>
                    <w:right w:val="nil"/>
                  </w:tcBorders>
                  <w:noWrap/>
                  <w:vAlign w:val="bottom"/>
                </w:tcPr>
                <w:p w:rsidR="00FE7A68" w:rsidRPr="00AD2BA1" w:rsidRDefault="00FE7A68" w:rsidP="00CE1D1B">
                  <w:pPr>
                    <w:ind w:left="567" w:right="-3"/>
                    <w:jc w:val="both"/>
                    <w:rPr>
                      <w:b/>
                      <w:bCs/>
                    </w:rPr>
                  </w:pPr>
                </w:p>
              </w:tc>
            </w:tr>
            <w:tr w:rsidR="00FE7A68" w:rsidRPr="00AD2BA1" w:rsidTr="00CE1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03" w:type="dxa"/>
                <w:cantSplit/>
                <w:trHeight w:val="293"/>
              </w:trPr>
              <w:tc>
                <w:tcPr>
                  <w:tcW w:w="3686" w:type="dxa"/>
                  <w:tcBorders>
                    <w:top w:val="nil"/>
                    <w:left w:val="nil"/>
                    <w:bottom w:val="nil"/>
                    <w:right w:val="nil"/>
                  </w:tcBorders>
                </w:tcPr>
                <w:p w:rsidR="00FE7A68" w:rsidRDefault="00FE7A68" w:rsidP="00B60EBC">
                  <w:pPr>
                    <w:pStyle w:val="5"/>
                    <w:keepNext w:val="0"/>
                    <w:tabs>
                      <w:tab w:val="clear" w:pos="0"/>
                    </w:tabs>
                    <w:ind w:left="171" w:right="-6"/>
                    <w:jc w:val="both"/>
                    <w:rPr>
                      <w:b/>
                      <w:szCs w:val="24"/>
                    </w:rPr>
                  </w:pPr>
                  <w:r w:rsidRPr="00871F62">
                    <w:rPr>
                      <w:b/>
                      <w:szCs w:val="24"/>
                    </w:rPr>
                    <w:t>Заявление принял</w:t>
                  </w:r>
                </w:p>
                <w:p w:rsidR="00B60EBC" w:rsidRDefault="00B60EBC" w:rsidP="00B60EBC">
                  <w:pPr>
                    <w:rPr>
                      <w:iCs/>
                    </w:rPr>
                  </w:pPr>
                </w:p>
                <w:p w:rsidR="00B60EBC" w:rsidRDefault="00B60EBC" w:rsidP="00B60EBC">
                  <w:pPr>
                    <w:rPr>
                      <w:iCs/>
                    </w:rPr>
                  </w:pPr>
                </w:p>
                <w:p w:rsidR="00B60EBC" w:rsidRPr="00B60EBC" w:rsidRDefault="00B60EBC" w:rsidP="00B60EBC">
                  <w:r w:rsidRPr="00AD2BA1">
                    <w:rPr>
                      <w:iCs/>
                    </w:rPr>
                    <w:t>«____» _______________ 20_</w:t>
                  </w:r>
                  <w:r>
                    <w:rPr>
                      <w:iCs/>
                    </w:rPr>
                    <w:t>_</w:t>
                  </w:r>
                  <w:r w:rsidRPr="00AD2BA1">
                    <w:rPr>
                      <w:iCs/>
                    </w:rPr>
                    <w:t>_г.</w:t>
                  </w:r>
                </w:p>
              </w:tc>
              <w:tc>
                <w:tcPr>
                  <w:tcW w:w="6516" w:type="dxa"/>
                  <w:tcBorders>
                    <w:top w:val="nil"/>
                    <w:left w:val="nil"/>
                    <w:bottom w:val="nil"/>
                    <w:right w:val="nil"/>
                  </w:tcBorders>
                </w:tcPr>
                <w:p w:rsidR="00B60EBC" w:rsidRDefault="00B60EBC" w:rsidP="00B60EBC">
                  <w:pPr>
                    <w:ind w:right="-3"/>
                    <w:jc w:val="both"/>
                  </w:pPr>
                </w:p>
                <w:p w:rsidR="00B60EBC" w:rsidRDefault="00B60EBC" w:rsidP="00B60EBC">
                  <w:pPr>
                    <w:ind w:right="-3"/>
                    <w:jc w:val="both"/>
                  </w:pPr>
                </w:p>
                <w:p w:rsidR="00B60EBC" w:rsidRDefault="00B60EBC" w:rsidP="00B60EBC">
                  <w:pPr>
                    <w:ind w:right="-3"/>
                    <w:jc w:val="both"/>
                  </w:pPr>
                </w:p>
                <w:p w:rsidR="00FE7A68" w:rsidRPr="00AD2BA1" w:rsidRDefault="00FE7A68" w:rsidP="00B60EBC">
                  <w:pPr>
                    <w:ind w:right="-3"/>
                    <w:jc w:val="both"/>
                  </w:pPr>
                  <w:r>
                    <w:t>________________________            _____________________________</w:t>
                  </w:r>
                </w:p>
                <w:p w:rsidR="00FE7A68" w:rsidRPr="00AD2BA1" w:rsidRDefault="00FE7A68" w:rsidP="00B60EBC">
                  <w:pPr>
                    <w:ind w:left="567" w:right="-3"/>
                    <w:jc w:val="both"/>
                  </w:pPr>
                  <w:r>
                    <w:t>подпись</w:t>
                  </w:r>
                  <w:r w:rsidRPr="00AD2BA1">
                    <w:t xml:space="preserve">              </w:t>
                  </w:r>
                  <w:r>
                    <w:t xml:space="preserve">        </w:t>
                  </w:r>
                  <w:r w:rsidRPr="00AD2BA1">
                    <w:t xml:space="preserve">   </w:t>
                  </w:r>
                  <w:r>
                    <w:t xml:space="preserve">         </w:t>
                  </w:r>
                  <w:r w:rsidRPr="00AD2BA1">
                    <w:t xml:space="preserve">             (инициалы, фамилия)</w:t>
                  </w:r>
                </w:p>
              </w:tc>
            </w:tr>
          </w:tbl>
          <w:p w:rsidR="00FE7A68" w:rsidRPr="00AE046B" w:rsidRDefault="00FE7A68" w:rsidP="00CE1D1B">
            <w:pPr>
              <w:ind w:left="567" w:right="-3"/>
              <w:jc w:val="both"/>
              <w:rPr>
                <w:i/>
                <w:iCs/>
                <w:sz w:val="24"/>
                <w:szCs w:val="24"/>
              </w:rPr>
            </w:pPr>
          </w:p>
        </w:tc>
      </w:tr>
    </w:tbl>
    <w:p w:rsidR="00FE7A68" w:rsidRDefault="00FE7A68" w:rsidP="00FE7A68">
      <w:pPr>
        <w:pStyle w:val="a6"/>
        <w:jc w:val="right"/>
        <w:rPr>
          <w:b/>
          <w:i/>
          <w:iCs/>
        </w:rPr>
      </w:pPr>
      <w:r>
        <w:rPr>
          <w:i/>
          <w:iCs/>
        </w:rPr>
        <w:br w:type="page"/>
      </w:r>
      <w:r>
        <w:rPr>
          <w:i/>
          <w:iCs/>
        </w:rPr>
        <w:lastRenderedPageBreak/>
        <w:t>П</w:t>
      </w:r>
      <w:r w:rsidRPr="006036FC">
        <w:rPr>
          <w:i/>
          <w:iCs/>
        </w:rPr>
        <w:t xml:space="preserve">риложение № </w:t>
      </w:r>
      <w:r>
        <w:rPr>
          <w:i/>
          <w:iCs/>
        </w:rPr>
        <w:t>1</w:t>
      </w:r>
      <w:r w:rsidR="00295144" w:rsidRPr="00AE564F">
        <w:rPr>
          <w:i/>
          <w:iCs/>
        </w:rPr>
        <w:t>1</w:t>
      </w:r>
      <w:r w:rsidRPr="006036FC">
        <w:rPr>
          <w:b/>
          <w:i/>
          <w:iCs/>
        </w:rPr>
        <w:t xml:space="preserve"> </w:t>
      </w:r>
    </w:p>
    <w:p w:rsidR="00FE7A68" w:rsidRDefault="00FE7A68" w:rsidP="00FE7A68">
      <w:pPr>
        <w:pStyle w:val="a6"/>
        <w:jc w:val="right"/>
        <w:rPr>
          <w:i/>
          <w:iCs/>
        </w:rPr>
      </w:pPr>
      <w:r w:rsidRPr="006036FC">
        <w:rPr>
          <w:i/>
          <w:iCs/>
        </w:rPr>
        <w:t xml:space="preserve">к </w:t>
      </w:r>
      <w:r>
        <w:rPr>
          <w:i/>
          <w:iCs/>
        </w:rPr>
        <w:t>Договору выдачи и обслуживания платежных</w:t>
      </w:r>
      <w:r w:rsidRPr="006036FC">
        <w:rPr>
          <w:i/>
          <w:iCs/>
        </w:rPr>
        <w:t xml:space="preserve"> карт</w:t>
      </w:r>
      <w:r>
        <w:rPr>
          <w:i/>
          <w:iCs/>
        </w:rPr>
        <w:t xml:space="preserve"> физических лиц</w:t>
      </w:r>
    </w:p>
    <w:p w:rsidR="00FE7A68" w:rsidRPr="00297D0C" w:rsidRDefault="00FE7A68" w:rsidP="00FE7A68">
      <w:pPr>
        <w:ind w:left="6662" w:hanging="6662"/>
        <w:jc w:val="right"/>
        <w:rPr>
          <w:b/>
          <w:i/>
          <w:sz w:val="22"/>
          <w:szCs w:val="22"/>
        </w:rPr>
      </w:pPr>
    </w:p>
    <w:p w:rsidR="00FE7A68" w:rsidRPr="0081081D" w:rsidRDefault="00FE7A68" w:rsidP="00FE7A68">
      <w:pPr>
        <w:ind w:left="6662" w:hanging="6662"/>
        <w:jc w:val="right"/>
        <w:rPr>
          <w:sz w:val="24"/>
          <w:szCs w:val="24"/>
        </w:rPr>
      </w:pPr>
      <w:r w:rsidRPr="0081081D">
        <w:rPr>
          <w:sz w:val="24"/>
          <w:szCs w:val="24"/>
        </w:rPr>
        <w:t xml:space="preserve">В </w:t>
      </w:r>
      <w:r w:rsidR="00BC616A" w:rsidRPr="0081081D">
        <w:rPr>
          <w:sz w:val="24"/>
          <w:szCs w:val="24"/>
        </w:rPr>
        <w:t>АО «НДБанк»</w:t>
      </w:r>
    </w:p>
    <w:p w:rsidR="00FE7A68" w:rsidRDefault="00FE7A68" w:rsidP="00FE7A68">
      <w:pPr>
        <w:ind w:left="6662" w:hanging="6662"/>
        <w:jc w:val="center"/>
        <w:rPr>
          <w:b/>
          <w:i/>
          <w:sz w:val="22"/>
          <w:szCs w:val="22"/>
        </w:rPr>
      </w:pPr>
    </w:p>
    <w:p w:rsidR="00FE7A68" w:rsidRDefault="00FE7A68" w:rsidP="00FE7A68">
      <w:pPr>
        <w:ind w:left="6662" w:hanging="6662"/>
        <w:jc w:val="center"/>
        <w:rPr>
          <w:b/>
          <w:i/>
          <w:sz w:val="22"/>
          <w:szCs w:val="22"/>
        </w:rPr>
      </w:pPr>
    </w:p>
    <w:p w:rsidR="00FE7A68" w:rsidRPr="00297D0C" w:rsidRDefault="00FE7A68" w:rsidP="00FE7A68">
      <w:pPr>
        <w:ind w:left="6662" w:hanging="6662"/>
        <w:jc w:val="center"/>
        <w:rPr>
          <w:b/>
          <w:sz w:val="24"/>
          <w:szCs w:val="24"/>
        </w:rPr>
      </w:pPr>
      <w:r w:rsidRPr="00297D0C">
        <w:rPr>
          <w:b/>
          <w:sz w:val="24"/>
          <w:szCs w:val="24"/>
        </w:rPr>
        <w:t>ЗАЯВЛЕНИЕ</w:t>
      </w:r>
    </w:p>
    <w:p w:rsidR="00FE7A68" w:rsidRPr="00297D0C" w:rsidRDefault="00FE7A68" w:rsidP="00FE7A68">
      <w:pPr>
        <w:ind w:left="6662" w:hanging="6662"/>
        <w:jc w:val="center"/>
        <w:rPr>
          <w:b/>
          <w:sz w:val="24"/>
          <w:szCs w:val="24"/>
        </w:rPr>
      </w:pPr>
      <w:r w:rsidRPr="00297D0C">
        <w:rPr>
          <w:b/>
          <w:sz w:val="24"/>
          <w:szCs w:val="24"/>
        </w:rPr>
        <w:t>о выпуске нового ПИН-кода к платежной карте</w:t>
      </w:r>
    </w:p>
    <w:p w:rsidR="00FE7A68" w:rsidRPr="006A45E0" w:rsidRDefault="00FE7A68" w:rsidP="00FE7A68">
      <w:pPr>
        <w:ind w:left="6662" w:hanging="6662"/>
        <w:jc w:val="center"/>
        <w:rPr>
          <w:b/>
          <w:sz w:val="22"/>
          <w:szCs w:val="22"/>
        </w:rPr>
      </w:pPr>
    </w:p>
    <w:p w:rsidR="00FE7A68" w:rsidRPr="006A45E0" w:rsidRDefault="00FE7A68" w:rsidP="00FE7A68">
      <w:pPr>
        <w:spacing w:line="360" w:lineRule="auto"/>
        <w:ind w:firstLine="709"/>
        <w:jc w:val="both"/>
        <w:rPr>
          <w:i/>
          <w:sz w:val="22"/>
          <w:szCs w:val="22"/>
        </w:rPr>
      </w:pPr>
      <w:r w:rsidRPr="006A45E0">
        <w:rPr>
          <w:i/>
          <w:sz w:val="22"/>
          <w:szCs w:val="22"/>
        </w:rPr>
        <w:t xml:space="preserve">Я, </w:t>
      </w:r>
      <w:r>
        <w:rPr>
          <w:i/>
          <w:sz w:val="22"/>
          <w:szCs w:val="22"/>
        </w:rPr>
        <w:t>____________________________________________________________________________________, паспорт серии _____ № ____________, выдан _____________________________________________________ _____________________________________________________________________________________________«___»__________ _____г.</w:t>
      </w:r>
      <w:r w:rsidRPr="00543398">
        <w:rPr>
          <w:i/>
          <w:sz w:val="22"/>
          <w:szCs w:val="22"/>
        </w:rPr>
        <w:t xml:space="preserve">, </w:t>
      </w:r>
      <w:r>
        <w:rPr>
          <w:i/>
          <w:sz w:val="22"/>
          <w:szCs w:val="22"/>
        </w:rPr>
        <w:t>код подразделения ___________,</w:t>
      </w:r>
      <w:r w:rsidRPr="006A45E0">
        <w:rPr>
          <w:i/>
          <w:sz w:val="22"/>
          <w:szCs w:val="22"/>
        </w:rPr>
        <w:t xml:space="preserve"> прошу  </w:t>
      </w:r>
      <w:r>
        <w:rPr>
          <w:i/>
          <w:sz w:val="22"/>
          <w:szCs w:val="22"/>
        </w:rPr>
        <w:t>выпустить новый ПИН-код к</w:t>
      </w:r>
      <w:r w:rsidRPr="006A45E0">
        <w:rPr>
          <w:i/>
          <w:sz w:val="22"/>
          <w:szCs w:val="22"/>
        </w:rPr>
        <w:t xml:space="preserve"> банковск</w:t>
      </w:r>
      <w:r>
        <w:rPr>
          <w:i/>
          <w:sz w:val="22"/>
          <w:szCs w:val="22"/>
        </w:rPr>
        <w:t>ой</w:t>
      </w:r>
      <w:r w:rsidRPr="006A45E0">
        <w:rPr>
          <w:i/>
          <w:sz w:val="22"/>
          <w:szCs w:val="22"/>
        </w:rPr>
        <w:t xml:space="preserve"> карт</w:t>
      </w:r>
      <w:r>
        <w:rPr>
          <w:i/>
          <w:sz w:val="22"/>
          <w:szCs w:val="22"/>
        </w:rPr>
        <w:t>е _____________________</w:t>
      </w:r>
      <w:r w:rsidRPr="006A45E0">
        <w:rPr>
          <w:i/>
          <w:sz w:val="22"/>
          <w:szCs w:val="22"/>
        </w:rPr>
        <w:t xml:space="preserve"> № __</w:t>
      </w:r>
      <w:r>
        <w:rPr>
          <w:i/>
          <w:sz w:val="22"/>
          <w:szCs w:val="22"/>
        </w:rPr>
        <w:t>________________________</w:t>
      </w:r>
      <w:r w:rsidRPr="006A45E0">
        <w:rPr>
          <w:i/>
          <w:sz w:val="22"/>
          <w:szCs w:val="22"/>
        </w:rPr>
        <w:t>_________________</w:t>
      </w:r>
      <w:r>
        <w:rPr>
          <w:i/>
          <w:sz w:val="22"/>
          <w:szCs w:val="22"/>
        </w:rPr>
        <w:t>.</w:t>
      </w:r>
    </w:p>
    <w:p w:rsidR="00FE7A68" w:rsidRPr="002F53A8" w:rsidRDefault="00FE7A68" w:rsidP="00FE7A68">
      <w:pPr>
        <w:spacing w:line="360" w:lineRule="auto"/>
        <w:rPr>
          <w:sz w:val="22"/>
          <w:szCs w:val="22"/>
        </w:rPr>
      </w:pPr>
    </w:p>
    <w:p w:rsidR="00FE7A68" w:rsidRPr="006A45E0" w:rsidRDefault="00FE7A68" w:rsidP="00FE7A68">
      <w:pPr>
        <w:pStyle w:val="5"/>
        <w:keepNext w:val="0"/>
        <w:ind w:right="-57"/>
        <w:jc w:val="left"/>
        <w:rPr>
          <w:b/>
          <w:bCs/>
          <w:i/>
          <w:sz w:val="22"/>
          <w:szCs w:val="22"/>
        </w:rPr>
      </w:pPr>
      <w:r w:rsidRPr="006A45E0">
        <w:rPr>
          <w:sz w:val="22"/>
          <w:szCs w:val="22"/>
        </w:rPr>
        <w:t>в связи с:</w:t>
      </w:r>
    </w:p>
    <w:p w:rsidR="00FE7A68" w:rsidRPr="006A45E0" w:rsidRDefault="00FE7A68" w:rsidP="00FE7A68">
      <w:pPr>
        <w:rPr>
          <w:b/>
          <w:i/>
          <w:sz w:val="22"/>
          <w:szCs w:val="22"/>
        </w:rPr>
      </w:pPr>
    </w:p>
    <w:p w:rsidR="00FE7A68" w:rsidRDefault="006A7AC6" w:rsidP="00FE7A68">
      <w:pPr>
        <w:ind w:firstLine="708"/>
        <w:rPr>
          <w:i/>
          <w:sz w:val="22"/>
          <w:szCs w:val="22"/>
        </w:rPr>
      </w:pPr>
      <w:r>
        <w:rPr>
          <w:noProof/>
          <w:sz w:val="22"/>
          <w:szCs w:val="22"/>
          <w:lang w:eastAsia="ru-RU"/>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25400</wp:posOffset>
                </wp:positionV>
                <wp:extent cx="161925" cy="161925"/>
                <wp:effectExtent l="10160" t="9525" r="8890"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E2E2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AACF4" id="Rectangle 10" o:spid="_x0000_s1026" style="position:absolute;margin-left:9pt;margin-top:2pt;width:12.7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" fillcolor="#e2e2e2"/>
            </w:pict>
          </mc:Fallback>
        </mc:AlternateContent>
      </w:r>
      <w:r w:rsidR="00FE7A68">
        <w:rPr>
          <w:i/>
          <w:sz w:val="22"/>
          <w:szCs w:val="22"/>
        </w:rPr>
        <w:t>утерей</w:t>
      </w:r>
    </w:p>
    <w:p w:rsidR="00FE7A68" w:rsidRPr="006A45E0" w:rsidRDefault="00FE7A68" w:rsidP="00FE7A68">
      <w:pPr>
        <w:rPr>
          <w:i/>
          <w:sz w:val="22"/>
          <w:szCs w:val="22"/>
        </w:rPr>
      </w:pPr>
    </w:p>
    <w:p w:rsidR="00FE7A68" w:rsidRDefault="006A7AC6" w:rsidP="00FE7A68">
      <w:pPr>
        <w:ind w:firstLine="708"/>
        <w:rPr>
          <w:i/>
          <w:sz w:val="22"/>
          <w:szCs w:val="22"/>
        </w:rPr>
      </w:pPr>
      <w:r>
        <w:rPr>
          <w:i/>
          <w:noProof/>
          <w:sz w:val="22"/>
          <w:szCs w:val="22"/>
          <w:lang w:eastAsia="ru-RU"/>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25400</wp:posOffset>
                </wp:positionV>
                <wp:extent cx="161925" cy="161925"/>
                <wp:effectExtent l="10160" t="6985" r="8890" b="1206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E2E2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5F0A74" id="Rectangle 11" o:spid="_x0000_s1026" style="position:absolute;margin-left:9pt;margin-top:2pt;width:12.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" fillcolor="#e2e2e2"/>
            </w:pict>
          </mc:Fallback>
        </mc:AlternateContent>
      </w:r>
      <w:r w:rsidR="00FE7A68">
        <w:rPr>
          <w:i/>
          <w:sz w:val="22"/>
          <w:szCs w:val="22"/>
        </w:rPr>
        <w:t>иное ____</w:t>
      </w:r>
      <w:r w:rsidR="00FE7A68" w:rsidRPr="006A45E0">
        <w:rPr>
          <w:i/>
          <w:sz w:val="22"/>
          <w:szCs w:val="22"/>
        </w:rPr>
        <w:t>________________________</w:t>
      </w:r>
      <w:r w:rsidR="00FE7A68">
        <w:rPr>
          <w:i/>
          <w:sz w:val="22"/>
          <w:szCs w:val="22"/>
        </w:rPr>
        <w:t>___</w:t>
      </w:r>
      <w:r w:rsidR="00FE7A68" w:rsidRPr="006A45E0">
        <w:rPr>
          <w:i/>
          <w:sz w:val="22"/>
          <w:szCs w:val="22"/>
        </w:rPr>
        <w:t>___________________________________________</w:t>
      </w:r>
      <w:r w:rsidR="00FE7A68">
        <w:rPr>
          <w:i/>
          <w:sz w:val="22"/>
          <w:szCs w:val="22"/>
        </w:rPr>
        <w:t>________</w:t>
      </w:r>
      <w:r w:rsidR="00FE7A68" w:rsidRPr="006A45E0">
        <w:rPr>
          <w:i/>
          <w:sz w:val="22"/>
          <w:szCs w:val="22"/>
        </w:rPr>
        <w:t xml:space="preserve"> </w:t>
      </w:r>
    </w:p>
    <w:p w:rsidR="00FE7A68" w:rsidRPr="006A45E0" w:rsidRDefault="00FE7A68" w:rsidP="00FE7A68">
      <w:pPr>
        <w:rPr>
          <w:i/>
          <w:sz w:val="22"/>
          <w:szCs w:val="22"/>
        </w:rPr>
      </w:pPr>
    </w:p>
    <w:p w:rsidR="00FE7A68" w:rsidRDefault="00FE7A68" w:rsidP="00FE7A68">
      <w:pPr>
        <w:rPr>
          <w:i/>
        </w:rPr>
      </w:pPr>
      <w:r w:rsidRPr="00CA79C5">
        <w:rPr>
          <w:i/>
        </w:rPr>
        <w:t xml:space="preserve">  </w:t>
      </w:r>
    </w:p>
    <w:p w:rsidR="00FE7A68" w:rsidRPr="00BC0FB0" w:rsidRDefault="00FE7A68" w:rsidP="00FE7A68">
      <w:pPr>
        <w:rPr>
          <w:rFonts w:ascii="Arial CYR" w:hAnsi="Arial CYR" w:cs="Arial CYR"/>
          <w:sz w:val="12"/>
          <w:szCs w:val="12"/>
        </w:rPr>
      </w:pPr>
      <w:r w:rsidRPr="00BC0FB0">
        <w:rPr>
          <w:i/>
        </w:rPr>
        <w:t xml:space="preserve">      </w:t>
      </w:r>
      <w:r w:rsidRPr="00BC0FB0">
        <w:rPr>
          <w:b/>
        </w:rPr>
        <w:tab/>
      </w:r>
      <w:r w:rsidRPr="00BC0FB0">
        <w:rPr>
          <w:b/>
        </w:rPr>
        <w:tab/>
      </w:r>
      <w:r w:rsidRPr="00BC0FB0">
        <w:rPr>
          <w:rFonts w:ascii="Arial CYR" w:hAnsi="Arial CYR" w:cs="Arial CYR"/>
          <w:sz w:val="12"/>
          <w:szCs w:val="12"/>
        </w:rPr>
        <w:t xml:space="preserve"> </w:t>
      </w:r>
    </w:p>
    <w:p w:rsidR="00FE7A68" w:rsidRPr="00BC0FB0" w:rsidRDefault="00FE7A68" w:rsidP="00FE7A68">
      <w:pPr>
        <w:ind w:right="-207"/>
        <w:rPr>
          <w:i/>
          <w:sz w:val="22"/>
          <w:szCs w:val="22"/>
        </w:rPr>
      </w:pPr>
      <w:r w:rsidRPr="00BC0FB0">
        <w:rPr>
          <w:i/>
          <w:sz w:val="22"/>
          <w:szCs w:val="22"/>
        </w:rPr>
        <w:t>«__»  _____</w:t>
      </w:r>
      <w:r>
        <w:rPr>
          <w:i/>
          <w:sz w:val="22"/>
          <w:szCs w:val="22"/>
        </w:rPr>
        <w:t>_____</w:t>
      </w:r>
      <w:r w:rsidRPr="00BC0FB0">
        <w:rPr>
          <w:i/>
          <w:sz w:val="22"/>
          <w:szCs w:val="22"/>
        </w:rPr>
        <w:t>_____ 20</w:t>
      </w:r>
      <w:r>
        <w:rPr>
          <w:i/>
          <w:sz w:val="22"/>
          <w:szCs w:val="22"/>
        </w:rPr>
        <w:t>__</w:t>
      </w:r>
      <w:r w:rsidRPr="00BC0FB0">
        <w:rPr>
          <w:i/>
          <w:sz w:val="22"/>
          <w:szCs w:val="22"/>
        </w:rPr>
        <w:t>_ г.</w:t>
      </w:r>
      <w:r w:rsidRPr="00BC0FB0">
        <w:rPr>
          <w:i/>
          <w:sz w:val="22"/>
          <w:szCs w:val="22"/>
        </w:rPr>
        <w:tab/>
        <w:t xml:space="preserve">                          ____________</w:t>
      </w:r>
      <w:r>
        <w:rPr>
          <w:i/>
          <w:sz w:val="22"/>
          <w:szCs w:val="22"/>
        </w:rPr>
        <w:t>__</w:t>
      </w:r>
      <w:r w:rsidRPr="00BC0FB0">
        <w:rPr>
          <w:i/>
          <w:sz w:val="22"/>
          <w:szCs w:val="22"/>
        </w:rPr>
        <w:t>_____  ____________</w:t>
      </w:r>
      <w:r>
        <w:rPr>
          <w:i/>
          <w:sz w:val="22"/>
          <w:szCs w:val="22"/>
        </w:rPr>
        <w:t>__</w:t>
      </w:r>
      <w:r w:rsidRPr="00BC0FB0">
        <w:rPr>
          <w:i/>
          <w:sz w:val="22"/>
          <w:szCs w:val="22"/>
        </w:rPr>
        <w:t>______________</w:t>
      </w:r>
      <w:r>
        <w:rPr>
          <w:i/>
          <w:sz w:val="22"/>
          <w:szCs w:val="22"/>
        </w:rPr>
        <w:t>__</w:t>
      </w:r>
    </w:p>
    <w:p w:rsidR="00FE7A68" w:rsidRPr="00297D0C" w:rsidRDefault="00FE7A68" w:rsidP="00FE7A68">
      <w:pPr>
        <w:rPr>
          <w:sz w:val="16"/>
          <w:szCs w:val="16"/>
        </w:rPr>
      </w:pPr>
      <w:r w:rsidRPr="00BC0FB0">
        <w:rPr>
          <w:i/>
          <w:sz w:val="22"/>
          <w:szCs w:val="22"/>
        </w:rPr>
        <w:tab/>
      </w:r>
      <w:r w:rsidRPr="00BC0FB0">
        <w:rPr>
          <w:i/>
          <w:sz w:val="22"/>
          <w:szCs w:val="22"/>
        </w:rPr>
        <w:tab/>
      </w:r>
      <w:r w:rsidRPr="00BC0FB0">
        <w:rPr>
          <w:i/>
          <w:sz w:val="22"/>
          <w:szCs w:val="22"/>
        </w:rPr>
        <w:tab/>
      </w:r>
      <w:r w:rsidRPr="00BC0FB0">
        <w:rPr>
          <w:i/>
          <w:sz w:val="22"/>
          <w:szCs w:val="22"/>
        </w:rPr>
        <w:tab/>
      </w:r>
      <w:r w:rsidRPr="00BC0FB0">
        <w:rPr>
          <w:i/>
          <w:sz w:val="22"/>
          <w:szCs w:val="22"/>
        </w:rPr>
        <w:tab/>
      </w:r>
      <w:r w:rsidRPr="00BC0FB0">
        <w:rPr>
          <w:i/>
          <w:sz w:val="22"/>
          <w:szCs w:val="22"/>
        </w:rPr>
        <w:tab/>
      </w:r>
      <w:r w:rsidRPr="00BC0FB0">
        <w:rPr>
          <w:i/>
          <w:sz w:val="22"/>
          <w:szCs w:val="22"/>
        </w:rPr>
        <w:tab/>
      </w:r>
      <w:r w:rsidRPr="00BC0FB0">
        <w:rPr>
          <w:i/>
          <w:sz w:val="22"/>
          <w:szCs w:val="22"/>
        </w:rPr>
        <w:tab/>
      </w:r>
      <w:r w:rsidRPr="00297D0C">
        <w:rPr>
          <w:bCs/>
          <w:sz w:val="16"/>
          <w:szCs w:val="16"/>
        </w:rPr>
        <w:t>(Подпись)</w:t>
      </w:r>
      <w:r>
        <w:rPr>
          <w:bCs/>
          <w:sz w:val="16"/>
          <w:szCs w:val="16"/>
        </w:rPr>
        <w:tab/>
      </w:r>
      <w:r>
        <w:rPr>
          <w:bCs/>
          <w:sz w:val="16"/>
          <w:szCs w:val="16"/>
        </w:rPr>
        <w:tab/>
      </w:r>
      <w:r>
        <w:rPr>
          <w:bCs/>
          <w:sz w:val="16"/>
          <w:szCs w:val="16"/>
        </w:rPr>
        <w:tab/>
      </w:r>
      <w:r w:rsidRPr="00BC0FB0">
        <w:rPr>
          <w:bCs/>
          <w:i/>
          <w:sz w:val="12"/>
          <w:szCs w:val="18"/>
        </w:rPr>
        <w:t xml:space="preserve"> </w:t>
      </w:r>
      <w:r w:rsidRPr="00297D0C">
        <w:rPr>
          <w:bCs/>
          <w:sz w:val="16"/>
          <w:szCs w:val="16"/>
        </w:rPr>
        <w:t>(Фамилия и инициалы)</w:t>
      </w:r>
    </w:p>
    <w:p w:rsidR="00FE7A68" w:rsidRPr="00BC0FB0" w:rsidRDefault="00FE7A68" w:rsidP="00FE7A68">
      <w:pPr>
        <w:rPr>
          <w:b/>
        </w:rPr>
      </w:pPr>
    </w:p>
    <w:p w:rsidR="00FE7A68" w:rsidRPr="00BC0FB0" w:rsidRDefault="00FE7A68" w:rsidP="00FE7A68">
      <w:pPr>
        <w:pBdr>
          <w:bottom w:val="single" w:sz="12" w:space="1" w:color="auto"/>
        </w:pBdr>
        <w:jc w:val="both"/>
        <w:rPr>
          <w:i/>
          <w:sz w:val="18"/>
          <w:szCs w:val="18"/>
        </w:rPr>
      </w:pPr>
    </w:p>
    <w:p w:rsidR="00FE7A68" w:rsidRDefault="00FE7A68" w:rsidP="00FE7A68">
      <w:pPr>
        <w:jc w:val="center"/>
        <w:rPr>
          <w:b/>
        </w:rPr>
      </w:pPr>
    </w:p>
    <w:p w:rsidR="00FE7A68" w:rsidRPr="00297D0C" w:rsidRDefault="00FE7A68" w:rsidP="00FE7A68">
      <w:pPr>
        <w:jc w:val="center"/>
        <w:rPr>
          <w:b/>
          <w:i/>
          <w:sz w:val="24"/>
          <w:szCs w:val="24"/>
        </w:rPr>
      </w:pPr>
      <w:r w:rsidRPr="00297D0C">
        <w:rPr>
          <w:b/>
          <w:sz w:val="24"/>
          <w:szCs w:val="24"/>
        </w:rPr>
        <w:t>ОТМЕТКИ БАНКА</w:t>
      </w:r>
      <w:r w:rsidRPr="00297D0C">
        <w:rPr>
          <w:b/>
          <w:i/>
          <w:sz w:val="24"/>
          <w:szCs w:val="24"/>
        </w:rPr>
        <w:t>:</w:t>
      </w:r>
    </w:p>
    <w:p w:rsidR="00FE7A68" w:rsidRDefault="00FE7A68" w:rsidP="00FE7A68">
      <w:pPr>
        <w:rPr>
          <w:i/>
          <w:sz w:val="22"/>
          <w:szCs w:val="22"/>
        </w:rPr>
      </w:pPr>
    </w:p>
    <w:p w:rsidR="00FE7A68" w:rsidRDefault="00FE7A68" w:rsidP="00FE7A68">
      <w:pPr>
        <w:rPr>
          <w:i/>
          <w:sz w:val="22"/>
          <w:szCs w:val="22"/>
        </w:rPr>
      </w:pPr>
      <w:r w:rsidRPr="00150276">
        <w:rPr>
          <w:i/>
          <w:sz w:val="22"/>
          <w:szCs w:val="22"/>
        </w:rPr>
        <w:t>Заявление о</w:t>
      </w:r>
      <w:r>
        <w:rPr>
          <w:i/>
          <w:sz w:val="22"/>
          <w:szCs w:val="22"/>
        </w:rPr>
        <w:t xml:space="preserve"> выпуске нового ПИН-кода к </w:t>
      </w:r>
      <w:r w:rsidRPr="00150276">
        <w:rPr>
          <w:i/>
          <w:sz w:val="22"/>
          <w:szCs w:val="22"/>
        </w:rPr>
        <w:t xml:space="preserve"> банковской карт</w:t>
      </w:r>
      <w:r>
        <w:rPr>
          <w:i/>
          <w:sz w:val="22"/>
          <w:szCs w:val="22"/>
        </w:rPr>
        <w:t>е</w:t>
      </w:r>
      <w:r w:rsidRPr="00150276">
        <w:rPr>
          <w:i/>
          <w:sz w:val="22"/>
          <w:szCs w:val="22"/>
        </w:rPr>
        <w:t xml:space="preserve"> принял    </w:t>
      </w:r>
    </w:p>
    <w:p w:rsidR="00FE7A68" w:rsidRDefault="00FE7A68" w:rsidP="00FE7A68">
      <w:pPr>
        <w:rPr>
          <w:i/>
          <w:sz w:val="22"/>
          <w:szCs w:val="22"/>
        </w:rPr>
      </w:pPr>
    </w:p>
    <w:tbl>
      <w:tblPr>
        <w:tblW w:w="10206" w:type="dxa"/>
        <w:tblInd w:w="108" w:type="dxa"/>
        <w:tblLayout w:type="fixed"/>
        <w:tblLook w:val="01E0" w:firstRow="1" w:lastRow="1" w:firstColumn="1" w:lastColumn="1" w:noHBand="0" w:noVBand="0"/>
      </w:tblPr>
      <w:tblGrid>
        <w:gridCol w:w="4207"/>
        <w:gridCol w:w="2597"/>
        <w:gridCol w:w="3402"/>
      </w:tblGrid>
      <w:tr w:rsidR="00FE7A68" w:rsidTr="00CE1D1B">
        <w:tc>
          <w:tcPr>
            <w:tcW w:w="10206" w:type="dxa"/>
            <w:gridSpan w:val="3"/>
            <w:shd w:val="clear" w:color="auto" w:fill="auto"/>
          </w:tcPr>
          <w:p w:rsidR="00FE7A68" w:rsidRPr="00BD7476" w:rsidRDefault="00FE7A68" w:rsidP="00CE1D1B">
            <w:r w:rsidRPr="00BD7476">
              <w:t xml:space="preserve"> «______» _________________ 20__ г.:</w:t>
            </w:r>
          </w:p>
        </w:tc>
      </w:tr>
      <w:tr w:rsidR="00FE7A68" w:rsidTr="00CE1D1B">
        <w:trPr>
          <w:trHeight w:val="360"/>
        </w:trPr>
        <w:tc>
          <w:tcPr>
            <w:tcW w:w="4207" w:type="dxa"/>
            <w:shd w:val="clear" w:color="auto" w:fill="auto"/>
          </w:tcPr>
          <w:p w:rsidR="00FE7A68" w:rsidRDefault="00FE7A68" w:rsidP="00CE1D1B">
            <w:pPr>
              <w:jc w:val="center"/>
              <w:rPr>
                <w:b/>
                <w:i/>
                <w:sz w:val="18"/>
                <w:szCs w:val="18"/>
              </w:rPr>
            </w:pPr>
          </w:p>
          <w:p w:rsidR="00FE7A68" w:rsidRDefault="00FE7A68" w:rsidP="00CE1D1B">
            <w:pPr>
              <w:jc w:val="center"/>
              <w:rPr>
                <w:b/>
                <w:i/>
                <w:sz w:val="18"/>
                <w:szCs w:val="18"/>
              </w:rPr>
            </w:pPr>
          </w:p>
          <w:p w:rsidR="00FE7A68" w:rsidRDefault="00FE7A68" w:rsidP="00CE1D1B">
            <w:pPr>
              <w:jc w:val="center"/>
              <w:rPr>
                <w:b/>
                <w:i/>
                <w:sz w:val="18"/>
                <w:szCs w:val="18"/>
              </w:rPr>
            </w:pPr>
            <w:r>
              <w:rPr>
                <w:b/>
                <w:i/>
                <w:sz w:val="18"/>
                <w:szCs w:val="18"/>
              </w:rPr>
              <w:t>___________________________________________</w:t>
            </w:r>
          </w:p>
          <w:p w:rsidR="00FE7A68" w:rsidRPr="00297D0C" w:rsidRDefault="00FE7A68" w:rsidP="00CE1D1B">
            <w:pPr>
              <w:jc w:val="center"/>
              <w:rPr>
                <w:b/>
                <w:sz w:val="16"/>
                <w:szCs w:val="16"/>
              </w:rPr>
            </w:pPr>
            <w:r w:rsidRPr="00297D0C">
              <w:rPr>
                <w:bCs/>
                <w:sz w:val="16"/>
                <w:szCs w:val="16"/>
              </w:rPr>
              <w:t>(Должность сотрудника)</w:t>
            </w:r>
          </w:p>
        </w:tc>
        <w:tc>
          <w:tcPr>
            <w:tcW w:w="2597" w:type="dxa"/>
            <w:shd w:val="clear" w:color="auto" w:fill="auto"/>
          </w:tcPr>
          <w:p w:rsidR="00FE7A68" w:rsidRDefault="00FE7A68" w:rsidP="00CE1D1B">
            <w:pPr>
              <w:jc w:val="center"/>
              <w:rPr>
                <w:b/>
                <w:i/>
                <w:sz w:val="18"/>
                <w:szCs w:val="18"/>
              </w:rPr>
            </w:pPr>
          </w:p>
          <w:p w:rsidR="00FE7A68" w:rsidRDefault="00FE7A68" w:rsidP="00CE1D1B">
            <w:pPr>
              <w:jc w:val="center"/>
              <w:rPr>
                <w:b/>
                <w:i/>
                <w:sz w:val="18"/>
                <w:szCs w:val="18"/>
              </w:rPr>
            </w:pPr>
          </w:p>
          <w:p w:rsidR="00FE7A68" w:rsidRDefault="00FE7A68" w:rsidP="00CE1D1B">
            <w:pPr>
              <w:jc w:val="center"/>
              <w:rPr>
                <w:b/>
                <w:i/>
                <w:sz w:val="18"/>
                <w:szCs w:val="18"/>
              </w:rPr>
            </w:pPr>
            <w:r>
              <w:rPr>
                <w:b/>
                <w:i/>
                <w:sz w:val="18"/>
                <w:szCs w:val="18"/>
              </w:rPr>
              <w:t>____________________</w:t>
            </w:r>
          </w:p>
          <w:p w:rsidR="00FE7A68" w:rsidRPr="00297D0C" w:rsidRDefault="00FE7A68" w:rsidP="00CE1D1B">
            <w:pPr>
              <w:jc w:val="center"/>
              <w:rPr>
                <w:b/>
                <w:sz w:val="16"/>
                <w:szCs w:val="16"/>
              </w:rPr>
            </w:pPr>
            <w:r w:rsidRPr="00297D0C">
              <w:rPr>
                <w:bCs/>
                <w:sz w:val="16"/>
                <w:szCs w:val="16"/>
              </w:rPr>
              <w:t>(Подпись)</w:t>
            </w:r>
          </w:p>
        </w:tc>
        <w:tc>
          <w:tcPr>
            <w:tcW w:w="3402" w:type="dxa"/>
            <w:shd w:val="clear" w:color="auto" w:fill="auto"/>
          </w:tcPr>
          <w:p w:rsidR="00FE7A68" w:rsidRDefault="00FE7A68" w:rsidP="00CE1D1B">
            <w:pPr>
              <w:jc w:val="center"/>
              <w:rPr>
                <w:b/>
                <w:i/>
                <w:sz w:val="18"/>
                <w:szCs w:val="18"/>
              </w:rPr>
            </w:pPr>
          </w:p>
          <w:p w:rsidR="00FE7A68" w:rsidRDefault="00FE7A68" w:rsidP="00CE1D1B">
            <w:pPr>
              <w:jc w:val="center"/>
              <w:rPr>
                <w:b/>
                <w:i/>
                <w:sz w:val="18"/>
                <w:szCs w:val="18"/>
              </w:rPr>
            </w:pPr>
          </w:p>
          <w:p w:rsidR="00FE7A68" w:rsidRDefault="00FE7A68" w:rsidP="00CE1D1B">
            <w:pPr>
              <w:jc w:val="center"/>
              <w:rPr>
                <w:b/>
                <w:i/>
                <w:sz w:val="18"/>
                <w:szCs w:val="18"/>
              </w:rPr>
            </w:pPr>
            <w:r>
              <w:rPr>
                <w:b/>
                <w:i/>
                <w:sz w:val="18"/>
                <w:szCs w:val="18"/>
              </w:rPr>
              <w:t>__________________________________</w:t>
            </w:r>
          </w:p>
          <w:p w:rsidR="00FE7A68" w:rsidRPr="00297D0C" w:rsidRDefault="00FE7A68" w:rsidP="00CE1D1B">
            <w:pPr>
              <w:jc w:val="center"/>
              <w:rPr>
                <w:b/>
                <w:sz w:val="16"/>
                <w:szCs w:val="16"/>
              </w:rPr>
            </w:pPr>
            <w:r w:rsidRPr="00297D0C">
              <w:rPr>
                <w:bCs/>
                <w:sz w:val="16"/>
                <w:szCs w:val="16"/>
              </w:rPr>
              <w:t>(Фамилия и инициалы)</w:t>
            </w:r>
          </w:p>
        </w:tc>
      </w:tr>
    </w:tbl>
    <w:p w:rsidR="00FE7A68" w:rsidRDefault="00FE7A68" w:rsidP="00FE7A68">
      <w:pPr>
        <w:pBdr>
          <w:bottom w:val="single" w:sz="12" w:space="1" w:color="auto"/>
        </w:pBdr>
      </w:pPr>
    </w:p>
    <w:p w:rsidR="00FE7A68" w:rsidRDefault="00FE7A68" w:rsidP="00FE7A68">
      <w:pPr>
        <w:pBdr>
          <w:bottom w:val="single" w:sz="12" w:space="1" w:color="auto"/>
        </w:pBdr>
      </w:pPr>
    </w:p>
    <w:p w:rsidR="00FE7A68" w:rsidRDefault="00FE7A68" w:rsidP="00FE7A68">
      <w:pPr>
        <w:pBdr>
          <w:bottom w:val="single" w:sz="12" w:space="1" w:color="auto"/>
        </w:pBdr>
      </w:pPr>
    </w:p>
    <w:p w:rsidR="00FE7A68" w:rsidRDefault="00FE7A68" w:rsidP="00FE7A68"/>
    <w:p w:rsidR="00FE7A68" w:rsidRDefault="00FE7A68" w:rsidP="00FE7A68">
      <w:pPr>
        <w:jc w:val="center"/>
        <w:rPr>
          <w:b/>
          <w:i/>
          <w:sz w:val="18"/>
          <w:szCs w:val="18"/>
        </w:rPr>
      </w:pPr>
    </w:p>
    <w:p w:rsidR="00FE7A68" w:rsidRDefault="00FE7A68" w:rsidP="00FE7A68">
      <w:pPr>
        <w:jc w:val="center"/>
        <w:rPr>
          <w:b/>
          <w:i/>
          <w:sz w:val="18"/>
          <w:szCs w:val="18"/>
        </w:rPr>
      </w:pPr>
    </w:p>
    <w:p w:rsidR="00FE7A68" w:rsidRPr="00297D0C" w:rsidRDefault="00FE7A68" w:rsidP="00FE7A68">
      <w:pPr>
        <w:jc w:val="both"/>
        <w:rPr>
          <w:b/>
          <w:i/>
          <w:sz w:val="24"/>
          <w:szCs w:val="24"/>
        </w:rPr>
      </w:pPr>
      <w:r w:rsidRPr="00297D0C">
        <w:rPr>
          <w:b/>
          <w:i/>
          <w:sz w:val="24"/>
          <w:szCs w:val="24"/>
        </w:rPr>
        <w:t>Новый(ненарушенный) ПИН-конверт получил</w:t>
      </w:r>
    </w:p>
    <w:p w:rsidR="00FE7A68" w:rsidRDefault="00FE7A68" w:rsidP="00FE7A68">
      <w:pPr>
        <w:jc w:val="both"/>
        <w:rPr>
          <w:i/>
          <w:sz w:val="18"/>
          <w:szCs w:val="18"/>
        </w:rPr>
      </w:pPr>
    </w:p>
    <w:p w:rsidR="00FE7A68" w:rsidRDefault="00FE7A68" w:rsidP="00FE7A68">
      <w:pPr>
        <w:jc w:val="both"/>
        <w:rPr>
          <w:i/>
          <w:sz w:val="18"/>
          <w:szCs w:val="18"/>
        </w:rPr>
      </w:pPr>
    </w:p>
    <w:p w:rsidR="00FE7A68" w:rsidRPr="00C85252" w:rsidRDefault="00FE7A68" w:rsidP="00FE7A68">
      <w:pPr>
        <w:ind w:right="55"/>
        <w:rPr>
          <w:i/>
          <w:sz w:val="22"/>
          <w:szCs w:val="22"/>
        </w:rPr>
      </w:pPr>
      <w:r w:rsidRPr="00052CD1">
        <w:rPr>
          <w:i/>
          <w:sz w:val="22"/>
          <w:szCs w:val="22"/>
        </w:rPr>
        <w:t>«____»  _____</w:t>
      </w:r>
      <w:r>
        <w:rPr>
          <w:i/>
          <w:sz w:val="22"/>
          <w:szCs w:val="22"/>
        </w:rPr>
        <w:t>__________</w:t>
      </w:r>
      <w:r w:rsidRPr="00052CD1">
        <w:rPr>
          <w:i/>
          <w:sz w:val="22"/>
          <w:szCs w:val="22"/>
        </w:rPr>
        <w:t>_____ 20</w:t>
      </w:r>
      <w:r>
        <w:rPr>
          <w:i/>
          <w:sz w:val="22"/>
          <w:szCs w:val="22"/>
        </w:rPr>
        <w:t>____г.</w:t>
      </w:r>
      <w:r>
        <w:rPr>
          <w:i/>
          <w:sz w:val="22"/>
          <w:szCs w:val="22"/>
        </w:rPr>
        <w:tab/>
      </w:r>
      <w:r>
        <w:rPr>
          <w:i/>
          <w:sz w:val="22"/>
          <w:szCs w:val="22"/>
        </w:rPr>
        <w:tab/>
      </w:r>
      <w:r w:rsidRPr="00052CD1">
        <w:rPr>
          <w:i/>
          <w:sz w:val="22"/>
          <w:szCs w:val="22"/>
        </w:rPr>
        <w:t>_______________</w:t>
      </w:r>
      <w:r>
        <w:rPr>
          <w:i/>
          <w:sz w:val="22"/>
          <w:szCs w:val="22"/>
        </w:rPr>
        <w:t xml:space="preserve">     ______________________________</w:t>
      </w:r>
    </w:p>
    <w:p w:rsidR="00FE7A68" w:rsidRDefault="00FE7A68" w:rsidP="00FE7A68">
      <w:pPr>
        <w:ind w:right="645"/>
        <w:rPr>
          <w:bCs/>
          <w:sz w:val="16"/>
          <w:szCs w:val="16"/>
        </w:rPr>
      </w:pPr>
      <w:r w:rsidRPr="00C85252">
        <w:rPr>
          <w:b/>
        </w:rPr>
        <w:tab/>
      </w:r>
      <w:r w:rsidRPr="00C85252">
        <w:rPr>
          <w:b/>
        </w:rPr>
        <w:tab/>
      </w:r>
      <w:r w:rsidRPr="00C85252">
        <w:rPr>
          <w:b/>
        </w:rPr>
        <w:tab/>
      </w:r>
      <w:r w:rsidRPr="00C85252">
        <w:rPr>
          <w:b/>
        </w:rPr>
        <w:tab/>
      </w:r>
      <w:r w:rsidRPr="00C85252">
        <w:rPr>
          <w:b/>
        </w:rPr>
        <w:tab/>
      </w:r>
      <w:r w:rsidRPr="00C85252">
        <w:rPr>
          <w:b/>
        </w:rPr>
        <w:tab/>
      </w:r>
      <w:r w:rsidRPr="00C85252">
        <w:rPr>
          <w:b/>
        </w:rPr>
        <w:tab/>
      </w:r>
      <w:r>
        <w:rPr>
          <w:b/>
        </w:rPr>
        <w:tab/>
      </w:r>
      <w:r w:rsidRPr="002F53A8">
        <w:rPr>
          <w:bCs/>
          <w:sz w:val="16"/>
          <w:szCs w:val="16"/>
        </w:rPr>
        <w:t>(Подпись)</w:t>
      </w:r>
      <w:r>
        <w:rPr>
          <w:bCs/>
          <w:sz w:val="16"/>
          <w:szCs w:val="16"/>
        </w:rPr>
        <w:tab/>
      </w:r>
      <w:r>
        <w:rPr>
          <w:bCs/>
          <w:sz w:val="16"/>
          <w:szCs w:val="16"/>
        </w:rPr>
        <w:tab/>
      </w:r>
      <w:r>
        <w:rPr>
          <w:bCs/>
          <w:sz w:val="16"/>
          <w:szCs w:val="16"/>
        </w:rPr>
        <w:tab/>
      </w:r>
      <w:r w:rsidRPr="002F53A8">
        <w:rPr>
          <w:bCs/>
          <w:sz w:val="16"/>
          <w:szCs w:val="16"/>
        </w:rPr>
        <w:t>(Фамилия и инициалы)</w:t>
      </w:r>
    </w:p>
    <w:p w:rsidR="00FE7A68" w:rsidRPr="004B126D" w:rsidRDefault="00FE7A68" w:rsidP="005E5631">
      <w:pPr>
        <w:tabs>
          <w:tab w:val="left" w:pos="0"/>
        </w:tabs>
        <w:spacing w:before="60"/>
        <w:jc w:val="right"/>
        <w:rPr>
          <w:i/>
          <w:iCs/>
        </w:rPr>
      </w:pPr>
      <w:r>
        <w:rPr>
          <w:bCs/>
          <w:sz w:val="16"/>
          <w:szCs w:val="16"/>
        </w:rPr>
        <w:br w:type="page"/>
      </w:r>
      <w:r>
        <w:rPr>
          <w:i/>
          <w:iCs/>
        </w:rPr>
        <w:lastRenderedPageBreak/>
        <w:t>П</w:t>
      </w:r>
      <w:r w:rsidRPr="006036FC">
        <w:rPr>
          <w:i/>
          <w:iCs/>
        </w:rPr>
        <w:t xml:space="preserve">риложение № </w:t>
      </w:r>
      <w:r>
        <w:rPr>
          <w:i/>
          <w:iCs/>
        </w:rPr>
        <w:t>1</w:t>
      </w:r>
      <w:r w:rsidR="00295144" w:rsidRPr="004B126D">
        <w:rPr>
          <w:i/>
          <w:iCs/>
        </w:rPr>
        <w:t>2</w:t>
      </w:r>
    </w:p>
    <w:p w:rsidR="0081081D" w:rsidRDefault="00FE7A68" w:rsidP="00FE7A68">
      <w:pPr>
        <w:pStyle w:val="a6"/>
        <w:jc w:val="right"/>
        <w:rPr>
          <w:i/>
          <w:iCs/>
        </w:rPr>
      </w:pPr>
      <w:r>
        <w:rPr>
          <w:i/>
          <w:iCs/>
        </w:rPr>
        <w:t xml:space="preserve"> </w:t>
      </w:r>
      <w:r w:rsidRPr="006036FC">
        <w:rPr>
          <w:b/>
          <w:i/>
          <w:iCs/>
        </w:rPr>
        <w:t xml:space="preserve"> </w:t>
      </w:r>
      <w:r w:rsidRPr="00E4271D">
        <w:rPr>
          <w:i/>
          <w:iCs/>
        </w:rPr>
        <w:t xml:space="preserve"> </w:t>
      </w:r>
      <w:r w:rsidRPr="00E4271D">
        <w:rPr>
          <w:b/>
          <w:i/>
          <w:iCs/>
        </w:rPr>
        <w:t xml:space="preserve"> </w:t>
      </w:r>
      <w:r w:rsidRPr="00E4271D">
        <w:rPr>
          <w:i/>
          <w:iCs/>
        </w:rPr>
        <w:t>к Договору выдачи и обслуживания платежных карт физических лиц</w:t>
      </w:r>
    </w:p>
    <w:p w:rsidR="0081081D" w:rsidRDefault="0081081D" w:rsidP="0081081D">
      <w:pPr>
        <w:pStyle w:val="a6"/>
        <w:jc w:val="right"/>
        <w:rPr>
          <w:iCs/>
        </w:rPr>
      </w:pPr>
    </w:p>
    <w:p w:rsidR="0081081D" w:rsidRPr="0081081D" w:rsidRDefault="0081081D" w:rsidP="0081081D">
      <w:pPr>
        <w:pStyle w:val="a6"/>
        <w:jc w:val="right"/>
        <w:rPr>
          <w:iCs/>
        </w:rPr>
      </w:pPr>
      <w:r w:rsidRPr="0081081D">
        <w:rPr>
          <w:iCs/>
        </w:rPr>
        <w:t xml:space="preserve">В АО «НДБанк»  </w:t>
      </w:r>
    </w:p>
    <w:p w:rsidR="00FE7A68" w:rsidRPr="00E4271D" w:rsidRDefault="00FE7A68" w:rsidP="00FE7A68">
      <w:pPr>
        <w:pStyle w:val="a6"/>
        <w:jc w:val="right"/>
        <w:rPr>
          <w:i/>
          <w:iCs/>
        </w:rPr>
      </w:pPr>
      <w:r w:rsidRPr="00E4271D">
        <w:rPr>
          <w:i/>
          <w:iCs/>
        </w:rPr>
        <w:t xml:space="preserve">  </w:t>
      </w:r>
    </w:p>
    <w:p w:rsidR="00FE7A68" w:rsidRPr="00E4271D" w:rsidRDefault="00FE7A68" w:rsidP="00FE7A68">
      <w:pPr>
        <w:tabs>
          <w:tab w:val="left" w:pos="0"/>
        </w:tabs>
        <w:spacing w:before="60"/>
      </w:pPr>
    </w:p>
    <w:p w:rsidR="00FE7A68" w:rsidRPr="00E4271D" w:rsidRDefault="00FE7A68" w:rsidP="00FE7A68">
      <w:pPr>
        <w:jc w:val="center"/>
        <w:rPr>
          <w:b/>
          <w:sz w:val="32"/>
          <w:szCs w:val="32"/>
        </w:rPr>
      </w:pPr>
      <w:r w:rsidRPr="00E4271D">
        <w:rPr>
          <w:b/>
          <w:sz w:val="32"/>
          <w:szCs w:val="32"/>
        </w:rPr>
        <w:t>Заявка на оказание услуги СМС-информирования</w:t>
      </w:r>
    </w:p>
    <w:p w:rsidR="00FE7A68" w:rsidRPr="00E4271D" w:rsidRDefault="00FE7A68" w:rsidP="00FE7A68">
      <w:pPr>
        <w:rPr>
          <w:b/>
          <w:sz w:val="28"/>
          <w:szCs w:val="28"/>
        </w:rPr>
      </w:pPr>
    </w:p>
    <w:p w:rsidR="00FE7A68" w:rsidRPr="00E4271D" w:rsidRDefault="00FE7A68" w:rsidP="00FE7A68">
      <w:pPr>
        <w:rPr>
          <w:sz w:val="22"/>
          <w:szCs w:val="22"/>
        </w:rPr>
      </w:pPr>
      <w:r w:rsidRPr="00E4271D">
        <w:rPr>
          <w:sz w:val="22"/>
          <w:szCs w:val="22"/>
        </w:rPr>
        <w:t>Прошу Вас предоставить следующие услуги для:</w:t>
      </w:r>
    </w:p>
    <w:p w:rsidR="00FE7A68" w:rsidRPr="00E4271D" w:rsidRDefault="00FE7A68" w:rsidP="00FE7A68">
      <w:pPr>
        <w:rPr>
          <w:sz w:val="22"/>
          <w:szCs w:val="22"/>
        </w:rPr>
      </w:pPr>
    </w:p>
    <w:p w:rsidR="00FE7A68" w:rsidRPr="00E4271D" w:rsidRDefault="00FE7A68" w:rsidP="004B126D">
      <w:pPr>
        <w:spacing w:line="288" w:lineRule="auto"/>
        <w:rPr>
          <w:sz w:val="22"/>
          <w:szCs w:val="22"/>
        </w:rPr>
      </w:pPr>
      <w:r w:rsidRPr="00E4271D">
        <w:rPr>
          <w:sz w:val="22"/>
          <w:szCs w:val="22"/>
        </w:rPr>
        <w:t>ФИО Держателя карт</w:t>
      </w:r>
      <w:r>
        <w:rPr>
          <w:sz w:val="22"/>
          <w:szCs w:val="22"/>
        </w:rPr>
        <w:t>ы</w:t>
      </w:r>
      <w:r w:rsidRPr="00E4271D">
        <w:rPr>
          <w:sz w:val="22"/>
          <w:szCs w:val="22"/>
        </w:rPr>
        <w:t>:______________________________________________</w:t>
      </w:r>
      <w:r w:rsidR="004B126D">
        <w:rPr>
          <w:sz w:val="22"/>
          <w:szCs w:val="22"/>
        </w:rPr>
        <w:t>___________</w:t>
      </w:r>
      <w:r w:rsidRPr="00E4271D">
        <w:rPr>
          <w:sz w:val="22"/>
          <w:szCs w:val="22"/>
        </w:rPr>
        <w:t>___________</w:t>
      </w:r>
    </w:p>
    <w:p w:rsidR="00FE7A68" w:rsidRPr="00E4271D" w:rsidRDefault="00FE7A68" w:rsidP="004B126D">
      <w:pPr>
        <w:spacing w:line="288" w:lineRule="auto"/>
        <w:rPr>
          <w:sz w:val="22"/>
          <w:szCs w:val="22"/>
        </w:rPr>
      </w:pPr>
      <w:r w:rsidRPr="00E4271D">
        <w:rPr>
          <w:sz w:val="22"/>
          <w:szCs w:val="22"/>
        </w:rPr>
        <w:t xml:space="preserve">Номер </w:t>
      </w:r>
      <w:r>
        <w:rPr>
          <w:sz w:val="22"/>
          <w:szCs w:val="22"/>
        </w:rPr>
        <w:t xml:space="preserve">платежной </w:t>
      </w:r>
      <w:r w:rsidRPr="00E4271D">
        <w:rPr>
          <w:sz w:val="22"/>
          <w:szCs w:val="22"/>
        </w:rPr>
        <w:t>карт</w:t>
      </w:r>
      <w:r>
        <w:rPr>
          <w:sz w:val="22"/>
          <w:szCs w:val="22"/>
        </w:rPr>
        <w:t>ы</w:t>
      </w:r>
      <w:r w:rsidRPr="00E4271D">
        <w:rPr>
          <w:sz w:val="22"/>
          <w:szCs w:val="22"/>
        </w:rPr>
        <w:t>:_____________________________</w:t>
      </w:r>
      <w:r w:rsidR="004B126D">
        <w:rPr>
          <w:sz w:val="22"/>
          <w:szCs w:val="22"/>
        </w:rPr>
        <w:t>_____________________________________</w:t>
      </w:r>
      <w:r w:rsidRPr="00E4271D">
        <w:rPr>
          <w:sz w:val="22"/>
          <w:szCs w:val="22"/>
        </w:rPr>
        <w:t>_</w:t>
      </w:r>
    </w:p>
    <w:p w:rsidR="00FE7A68" w:rsidRPr="00E4271D" w:rsidRDefault="00FE7A68" w:rsidP="004B126D">
      <w:pPr>
        <w:spacing w:line="288" w:lineRule="auto"/>
        <w:rPr>
          <w:sz w:val="22"/>
          <w:szCs w:val="22"/>
        </w:rPr>
      </w:pPr>
      <w:r w:rsidRPr="00E4271D">
        <w:rPr>
          <w:sz w:val="22"/>
          <w:szCs w:val="22"/>
        </w:rPr>
        <w:t>Номер счета:_____________________________</w:t>
      </w:r>
      <w:r w:rsidR="004B126D">
        <w:rPr>
          <w:sz w:val="22"/>
          <w:szCs w:val="22"/>
        </w:rPr>
        <w:t>_____</w:t>
      </w:r>
      <w:r w:rsidRPr="00E4271D">
        <w:rPr>
          <w:sz w:val="22"/>
          <w:szCs w:val="22"/>
        </w:rPr>
        <w:t xml:space="preserve">____, открытый в </w:t>
      </w:r>
      <w:r w:rsidR="00BC616A">
        <w:rPr>
          <w:sz w:val="22"/>
          <w:szCs w:val="22"/>
        </w:rPr>
        <w:t>АО «НДБанк»</w:t>
      </w:r>
    </w:p>
    <w:p w:rsidR="00FE7A68" w:rsidRPr="00E4271D" w:rsidRDefault="00FE7A68" w:rsidP="00FE7A68"/>
    <w:p w:rsidR="00FE7A68" w:rsidRPr="00E4271D" w:rsidRDefault="00FE7A68" w:rsidP="00FE7A68">
      <w:pPr>
        <w:rPr>
          <w:i/>
          <w:sz w:val="28"/>
          <w:szCs w:val="28"/>
        </w:rPr>
      </w:pPr>
      <w:r w:rsidRPr="00E4271D">
        <w:rPr>
          <w:sz w:val="28"/>
          <w:szCs w:val="28"/>
        </w:rPr>
        <w:t>1.</w:t>
      </w:r>
      <w:r w:rsidRPr="00E4271D">
        <w:rPr>
          <w:i/>
          <w:sz w:val="28"/>
          <w:szCs w:val="28"/>
          <w:u w:val="single"/>
        </w:rPr>
        <w:t xml:space="preserve"> </w:t>
      </w:r>
      <w:r w:rsidRPr="00E4271D">
        <w:rPr>
          <w:b/>
          <w:i/>
          <w:sz w:val="28"/>
          <w:szCs w:val="28"/>
          <w:u w:val="single"/>
        </w:rPr>
        <w:t xml:space="preserve">Подключить услугу </w:t>
      </w:r>
      <w:r w:rsidRPr="00E4271D">
        <w:rPr>
          <w:b/>
          <w:i/>
          <w:sz w:val="28"/>
          <w:szCs w:val="28"/>
          <w:u w:val="single"/>
          <w:lang w:val="en-US"/>
        </w:rPr>
        <w:t>SMS</w:t>
      </w:r>
      <w:r w:rsidRPr="00E4271D">
        <w:rPr>
          <w:b/>
          <w:i/>
          <w:sz w:val="28"/>
          <w:szCs w:val="28"/>
          <w:u w:val="single"/>
        </w:rPr>
        <w:t>-информирование</w:t>
      </w:r>
      <w:r w:rsidRPr="00E4271D">
        <w:rPr>
          <w:i/>
          <w:sz w:val="28"/>
          <w:szCs w:val="28"/>
        </w:rPr>
        <w:t>:</w:t>
      </w:r>
    </w:p>
    <w:p w:rsidR="00FE7A68" w:rsidRPr="00E4271D" w:rsidRDefault="00FE7A68" w:rsidP="00FE7A68">
      <w:pPr>
        <w:rPr>
          <w:i/>
          <w:sz w:val="28"/>
          <w:szCs w:val="28"/>
        </w:rPr>
      </w:pPr>
      <w:r w:rsidRPr="00E4271D">
        <w:rPr>
          <w:i/>
          <w:sz w:val="28"/>
          <w:szCs w:val="28"/>
        </w:rPr>
        <w:t xml:space="preserve">  </w:t>
      </w:r>
    </w:p>
    <w:tbl>
      <w:tblP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283"/>
        <w:gridCol w:w="709"/>
        <w:gridCol w:w="283"/>
        <w:gridCol w:w="993"/>
        <w:gridCol w:w="283"/>
        <w:gridCol w:w="1339"/>
      </w:tblGrid>
      <w:tr w:rsidR="00FE7A68" w:rsidRPr="00E4271D" w:rsidTr="00CE1D1B">
        <w:trPr>
          <w:cantSplit/>
          <w:trHeight w:val="267"/>
        </w:trPr>
        <w:tc>
          <w:tcPr>
            <w:tcW w:w="4503" w:type="dxa"/>
            <w:tcBorders>
              <w:top w:val="nil"/>
              <w:left w:val="nil"/>
              <w:bottom w:val="nil"/>
              <w:right w:val="single" w:sz="4" w:space="0" w:color="auto"/>
            </w:tcBorders>
            <w:vAlign w:val="center"/>
          </w:tcPr>
          <w:p w:rsidR="00FE7A68" w:rsidRPr="00E4271D" w:rsidRDefault="00FE7A68" w:rsidP="00CE1D1B">
            <w:pPr>
              <w:numPr>
                <w:ilvl w:val="0"/>
                <w:numId w:val="49"/>
              </w:numPr>
              <w:ind w:right="-1"/>
              <w:rPr>
                <w:i/>
                <w:sz w:val="22"/>
                <w:szCs w:val="22"/>
              </w:rPr>
            </w:pPr>
            <w:r w:rsidRPr="00E4271D">
              <w:rPr>
                <w:bCs/>
                <w:iCs/>
                <w:sz w:val="22"/>
                <w:szCs w:val="22"/>
              </w:rPr>
              <w:t>Оператор сотовой  связи:</w:t>
            </w:r>
          </w:p>
        </w:tc>
        <w:tc>
          <w:tcPr>
            <w:tcW w:w="283" w:type="dxa"/>
            <w:tcBorders>
              <w:left w:val="single" w:sz="4" w:space="0" w:color="auto"/>
              <w:bottom w:val="single" w:sz="4" w:space="0" w:color="auto"/>
              <w:right w:val="single" w:sz="4" w:space="0" w:color="auto"/>
            </w:tcBorders>
            <w:vAlign w:val="center"/>
          </w:tcPr>
          <w:p w:rsidR="00FE7A68" w:rsidRPr="00E4271D" w:rsidRDefault="00FE7A68" w:rsidP="00CE1D1B">
            <w:pPr>
              <w:ind w:left="-365" w:right="-1" w:firstLine="257"/>
              <w:rPr>
                <w:b/>
                <w:i/>
                <w:sz w:val="22"/>
                <w:szCs w:val="22"/>
              </w:rPr>
            </w:pPr>
          </w:p>
        </w:tc>
        <w:tc>
          <w:tcPr>
            <w:tcW w:w="709" w:type="dxa"/>
            <w:tcBorders>
              <w:top w:val="nil"/>
              <w:left w:val="single" w:sz="4" w:space="0" w:color="auto"/>
              <w:bottom w:val="nil"/>
              <w:right w:val="single" w:sz="4" w:space="0" w:color="auto"/>
            </w:tcBorders>
            <w:vAlign w:val="center"/>
          </w:tcPr>
          <w:p w:rsidR="00FE7A68" w:rsidRPr="00E4271D" w:rsidRDefault="00FE7A68" w:rsidP="00CE1D1B">
            <w:pPr>
              <w:ind w:left="-365" w:right="-1" w:firstLine="257"/>
              <w:rPr>
                <w:i/>
                <w:sz w:val="22"/>
                <w:szCs w:val="22"/>
              </w:rPr>
            </w:pPr>
            <w:r w:rsidRPr="00E4271D">
              <w:rPr>
                <w:i/>
                <w:sz w:val="22"/>
                <w:szCs w:val="22"/>
              </w:rPr>
              <w:t xml:space="preserve"> МТС          </w:t>
            </w:r>
          </w:p>
        </w:tc>
        <w:tc>
          <w:tcPr>
            <w:tcW w:w="283" w:type="dxa"/>
            <w:tcBorders>
              <w:left w:val="single" w:sz="4" w:space="0" w:color="auto"/>
              <w:bottom w:val="single" w:sz="4" w:space="0" w:color="auto"/>
              <w:right w:val="single" w:sz="4" w:space="0" w:color="auto"/>
            </w:tcBorders>
            <w:vAlign w:val="center"/>
          </w:tcPr>
          <w:p w:rsidR="00FE7A68" w:rsidRPr="00E4271D" w:rsidRDefault="00FE7A68" w:rsidP="00CE1D1B">
            <w:pPr>
              <w:ind w:left="-365" w:right="-1" w:firstLine="257"/>
              <w:rPr>
                <w:b/>
                <w:i/>
                <w:sz w:val="22"/>
                <w:szCs w:val="22"/>
              </w:rPr>
            </w:pPr>
          </w:p>
        </w:tc>
        <w:tc>
          <w:tcPr>
            <w:tcW w:w="993" w:type="dxa"/>
            <w:tcBorders>
              <w:top w:val="nil"/>
              <w:left w:val="single" w:sz="4" w:space="0" w:color="auto"/>
              <w:bottom w:val="nil"/>
              <w:right w:val="single" w:sz="4" w:space="0" w:color="auto"/>
            </w:tcBorders>
            <w:vAlign w:val="center"/>
          </w:tcPr>
          <w:p w:rsidR="00FE7A68" w:rsidRPr="00E4271D" w:rsidRDefault="00FE7A68" w:rsidP="00CE1D1B">
            <w:pPr>
              <w:ind w:left="-365" w:right="-1" w:firstLine="257"/>
              <w:rPr>
                <w:i/>
                <w:sz w:val="22"/>
                <w:szCs w:val="22"/>
              </w:rPr>
            </w:pPr>
            <w:r w:rsidRPr="00E4271D">
              <w:rPr>
                <w:i/>
                <w:sz w:val="22"/>
                <w:szCs w:val="22"/>
              </w:rPr>
              <w:t xml:space="preserve"> БиЛайн</w:t>
            </w:r>
          </w:p>
        </w:tc>
        <w:tc>
          <w:tcPr>
            <w:tcW w:w="283" w:type="dxa"/>
            <w:tcBorders>
              <w:left w:val="single" w:sz="4" w:space="0" w:color="auto"/>
              <w:bottom w:val="single" w:sz="4" w:space="0" w:color="auto"/>
              <w:right w:val="single" w:sz="4" w:space="0" w:color="auto"/>
            </w:tcBorders>
            <w:vAlign w:val="center"/>
          </w:tcPr>
          <w:p w:rsidR="00FE7A68" w:rsidRPr="00E4271D" w:rsidRDefault="00FE7A68" w:rsidP="00CE1D1B">
            <w:pPr>
              <w:ind w:left="-365" w:right="-1" w:firstLine="257"/>
              <w:rPr>
                <w:b/>
                <w:i/>
                <w:sz w:val="22"/>
                <w:szCs w:val="22"/>
              </w:rPr>
            </w:pPr>
          </w:p>
        </w:tc>
        <w:tc>
          <w:tcPr>
            <w:tcW w:w="1339" w:type="dxa"/>
            <w:tcBorders>
              <w:top w:val="nil"/>
              <w:left w:val="single" w:sz="4" w:space="0" w:color="auto"/>
              <w:bottom w:val="nil"/>
              <w:right w:val="nil"/>
            </w:tcBorders>
            <w:vAlign w:val="center"/>
          </w:tcPr>
          <w:p w:rsidR="00FE7A68" w:rsidRPr="00E4271D" w:rsidRDefault="00FE7A68" w:rsidP="00CE1D1B">
            <w:pPr>
              <w:ind w:left="-365" w:right="-1" w:firstLine="257"/>
              <w:rPr>
                <w:i/>
                <w:sz w:val="22"/>
                <w:szCs w:val="22"/>
              </w:rPr>
            </w:pPr>
            <w:r w:rsidRPr="00E4271D">
              <w:rPr>
                <w:b/>
                <w:i/>
                <w:sz w:val="22"/>
                <w:szCs w:val="22"/>
              </w:rPr>
              <w:t xml:space="preserve"> </w:t>
            </w:r>
            <w:r w:rsidRPr="00E4271D">
              <w:rPr>
                <w:i/>
                <w:sz w:val="22"/>
                <w:szCs w:val="22"/>
              </w:rPr>
              <w:t xml:space="preserve">МегаФон   </w:t>
            </w:r>
          </w:p>
        </w:tc>
      </w:tr>
    </w:tbl>
    <w:p w:rsidR="00FE7A68" w:rsidRPr="00E4271D" w:rsidRDefault="00FE7A68" w:rsidP="00FE7A68">
      <w:pPr>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94"/>
      </w:tblGrid>
      <w:tr w:rsidR="00FE7A68" w:rsidRPr="00E4271D" w:rsidTr="00CE1D1B">
        <w:trPr>
          <w:cantSplit/>
          <w:trHeight w:val="172"/>
        </w:trPr>
        <w:tc>
          <w:tcPr>
            <w:tcW w:w="360" w:type="dxa"/>
            <w:tcBorders>
              <w:top w:val="single" w:sz="4" w:space="0" w:color="auto"/>
              <w:left w:val="single" w:sz="4" w:space="0" w:color="auto"/>
              <w:bottom w:val="single" w:sz="4" w:space="0" w:color="auto"/>
              <w:right w:val="single" w:sz="4" w:space="0" w:color="auto"/>
            </w:tcBorders>
            <w:vAlign w:val="center"/>
          </w:tcPr>
          <w:p w:rsidR="00FE7A68" w:rsidRPr="00E4271D" w:rsidRDefault="00FE7A68" w:rsidP="00CE1D1B">
            <w:pPr>
              <w:ind w:left="-365" w:right="-1" w:firstLine="257"/>
              <w:rPr>
                <w:b/>
                <w:i/>
                <w:sz w:val="22"/>
                <w:szCs w:val="22"/>
              </w:rPr>
            </w:pPr>
          </w:p>
        </w:tc>
        <w:tc>
          <w:tcPr>
            <w:tcW w:w="1094" w:type="dxa"/>
            <w:tcBorders>
              <w:top w:val="nil"/>
              <w:left w:val="single" w:sz="4" w:space="0" w:color="auto"/>
              <w:bottom w:val="nil"/>
              <w:right w:val="nil"/>
            </w:tcBorders>
            <w:vAlign w:val="center"/>
          </w:tcPr>
          <w:p w:rsidR="00FE7A68" w:rsidRPr="00E4271D" w:rsidRDefault="00FE7A68" w:rsidP="00CE1D1B">
            <w:pPr>
              <w:ind w:left="-365" w:right="-1" w:firstLine="257"/>
              <w:rPr>
                <w:i/>
                <w:sz w:val="22"/>
                <w:szCs w:val="22"/>
              </w:rPr>
            </w:pPr>
            <w:r w:rsidRPr="00E4271D">
              <w:rPr>
                <w:b/>
                <w:i/>
                <w:sz w:val="22"/>
                <w:szCs w:val="22"/>
              </w:rPr>
              <w:t xml:space="preserve"> </w:t>
            </w:r>
            <w:r w:rsidRPr="00E4271D">
              <w:rPr>
                <w:i/>
                <w:sz w:val="22"/>
                <w:szCs w:val="22"/>
              </w:rPr>
              <w:t>Другие</w:t>
            </w:r>
          </w:p>
        </w:tc>
      </w:tr>
    </w:tbl>
    <w:p w:rsidR="00FE7A68" w:rsidRPr="00E4271D" w:rsidRDefault="00FE7A68" w:rsidP="00FE7A68">
      <w:r w:rsidRPr="00E4271D">
        <w:t>________________________</w:t>
      </w:r>
      <w:r w:rsidRPr="00E4271D">
        <w:br w:type="textWrapping" w:clear="all"/>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FE7A68" w:rsidRPr="00E4271D" w:rsidTr="00CE1D1B">
        <w:trPr>
          <w:cantSplit/>
          <w:trHeight w:val="323"/>
        </w:trPr>
        <w:tc>
          <w:tcPr>
            <w:tcW w:w="340" w:type="dxa"/>
            <w:tcBorders>
              <w:top w:val="single" w:sz="4" w:space="0" w:color="auto"/>
              <w:left w:val="single" w:sz="4" w:space="0" w:color="auto"/>
              <w:bottom w:val="single" w:sz="4" w:space="0" w:color="auto"/>
              <w:right w:val="single" w:sz="4" w:space="0" w:color="auto"/>
            </w:tcBorders>
          </w:tcPr>
          <w:p w:rsidR="00FE7A68" w:rsidRPr="00E4271D" w:rsidRDefault="00FE7A68" w:rsidP="00CE1D1B">
            <w:pPr>
              <w:rPr>
                <w:sz w:val="18"/>
                <w:szCs w:val="18"/>
              </w:rPr>
            </w:pPr>
          </w:p>
        </w:tc>
        <w:tc>
          <w:tcPr>
            <w:tcW w:w="340" w:type="dxa"/>
            <w:tcBorders>
              <w:top w:val="single" w:sz="4" w:space="0" w:color="auto"/>
              <w:left w:val="single" w:sz="4" w:space="0" w:color="auto"/>
              <w:bottom w:val="single" w:sz="4" w:space="0" w:color="auto"/>
              <w:right w:val="single" w:sz="4" w:space="0" w:color="auto"/>
            </w:tcBorders>
          </w:tcPr>
          <w:p w:rsidR="00FE7A68" w:rsidRPr="00E4271D"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tcPr>
          <w:p w:rsidR="00FE7A68" w:rsidRPr="00E4271D" w:rsidRDefault="00FE7A68" w:rsidP="00CE1D1B">
            <w:pPr>
              <w:pStyle w:val="Iauiue"/>
              <w:ind w:left="-365" w:firstLine="257"/>
              <w:rPr>
                <w:rFonts w:ascii="Times New Roman" w:hAnsi="Times New Roman"/>
                <w:sz w:val="18"/>
                <w:szCs w:val="18"/>
              </w:rPr>
            </w:pPr>
          </w:p>
        </w:tc>
        <w:tc>
          <w:tcPr>
            <w:tcW w:w="340" w:type="dxa"/>
            <w:tcBorders>
              <w:top w:val="nil"/>
              <w:left w:val="single" w:sz="4" w:space="0" w:color="auto"/>
              <w:bottom w:val="nil"/>
              <w:right w:val="single" w:sz="4" w:space="0" w:color="auto"/>
            </w:tcBorders>
            <w:vAlign w:val="center"/>
          </w:tcPr>
          <w:p w:rsidR="00FE7A68" w:rsidRPr="00E4271D" w:rsidRDefault="00FE7A68" w:rsidP="00CE1D1B">
            <w:pPr>
              <w:pStyle w:val="Iauiue"/>
              <w:ind w:left="-365" w:firstLine="257"/>
              <w:rPr>
                <w:rFonts w:ascii="Times New Roman" w:hAnsi="Times New Roman"/>
                <w:sz w:val="18"/>
                <w:szCs w:val="18"/>
              </w:rPr>
            </w:pPr>
            <w:r w:rsidRPr="00E4271D">
              <w:rPr>
                <w:rFonts w:ascii="Times New Roman" w:hAnsi="Times New Roman"/>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E4271D"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E4271D"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E4271D" w:rsidRDefault="00FE7A68" w:rsidP="00CE1D1B">
            <w:pPr>
              <w:pStyle w:val="Iauiue"/>
              <w:ind w:left="-365" w:firstLine="257"/>
              <w:rPr>
                <w:rFonts w:ascii="Times New Roman" w:hAnsi="Times New Roman"/>
                <w:sz w:val="18"/>
                <w:szCs w:val="18"/>
              </w:rPr>
            </w:pPr>
          </w:p>
        </w:tc>
        <w:tc>
          <w:tcPr>
            <w:tcW w:w="340" w:type="dxa"/>
            <w:tcBorders>
              <w:top w:val="nil"/>
              <w:left w:val="single" w:sz="4" w:space="0" w:color="auto"/>
              <w:bottom w:val="nil"/>
              <w:right w:val="single" w:sz="4" w:space="0" w:color="auto"/>
            </w:tcBorders>
            <w:vAlign w:val="center"/>
          </w:tcPr>
          <w:p w:rsidR="00FE7A68" w:rsidRPr="00E4271D" w:rsidRDefault="00FE7A68" w:rsidP="00CE1D1B">
            <w:pPr>
              <w:pStyle w:val="Iauiue"/>
              <w:ind w:left="-365" w:firstLine="257"/>
              <w:rPr>
                <w:rFonts w:ascii="Times New Roman" w:hAnsi="Times New Roman"/>
                <w:sz w:val="18"/>
                <w:szCs w:val="18"/>
              </w:rPr>
            </w:pPr>
            <w:r w:rsidRPr="00E4271D">
              <w:rPr>
                <w:rFonts w:ascii="Times New Roman" w:hAnsi="Times New Roman"/>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E4271D"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E4271D" w:rsidRDefault="00FE7A68" w:rsidP="00CE1D1B">
            <w:pPr>
              <w:pStyle w:val="Iauiue"/>
              <w:ind w:left="-365" w:firstLine="257"/>
              <w:rPr>
                <w:rFonts w:ascii="Times New Roman" w:hAnsi="Times New Roman"/>
                <w:sz w:val="18"/>
                <w:szCs w:val="18"/>
              </w:rPr>
            </w:pPr>
          </w:p>
        </w:tc>
        <w:tc>
          <w:tcPr>
            <w:tcW w:w="340" w:type="dxa"/>
            <w:tcBorders>
              <w:top w:val="nil"/>
              <w:left w:val="single" w:sz="4" w:space="0" w:color="auto"/>
              <w:bottom w:val="nil"/>
              <w:right w:val="single" w:sz="4" w:space="0" w:color="auto"/>
            </w:tcBorders>
            <w:vAlign w:val="center"/>
          </w:tcPr>
          <w:p w:rsidR="00FE7A68" w:rsidRPr="00E4271D" w:rsidRDefault="00FE7A68" w:rsidP="00CE1D1B">
            <w:pPr>
              <w:pStyle w:val="Iauiue"/>
              <w:ind w:left="-365" w:firstLine="257"/>
              <w:rPr>
                <w:rFonts w:ascii="Times New Roman" w:hAnsi="Times New Roman"/>
                <w:sz w:val="18"/>
                <w:szCs w:val="18"/>
              </w:rPr>
            </w:pPr>
            <w:r w:rsidRPr="00E4271D">
              <w:rPr>
                <w:rFonts w:ascii="Times New Roman" w:hAnsi="Times New Roman"/>
                <w:sz w:val="18"/>
                <w:szCs w:val="18"/>
              </w:rPr>
              <w:t>-</w:t>
            </w:r>
          </w:p>
        </w:tc>
        <w:tc>
          <w:tcPr>
            <w:tcW w:w="340" w:type="dxa"/>
            <w:tcBorders>
              <w:top w:val="single" w:sz="4" w:space="0" w:color="auto"/>
              <w:left w:val="single" w:sz="4" w:space="0" w:color="auto"/>
              <w:bottom w:val="single" w:sz="4" w:space="0" w:color="auto"/>
              <w:right w:val="single" w:sz="4" w:space="0" w:color="auto"/>
            </w:tcBorders>
          </w:tcPr>
          <w:p w:rsidR="00FE7A68" w:rsidRPr="00E4271D"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tcPr>
          <w:p w:rsidR="00FE7A68" w:rsidRPr="00E4271D" w:rsidRDefault="00FE7A68" w:rsidP="00CE1D1B">
            <w:pPr>
              <w:pStyle w:val="Iauiue"/>
              <w:ind w:left="-365" w:firstLine="257"/>
              <w:rPr>
                <w:rFonts w:ascii="Times New Roman" w:hAnsi="Times New Roman"/>
                <w:sz w:val="18"/>
                <w:szCs w:val="18"/>
              </w:rPr>
            </w:pPr>
          </w:p>
        </w:tc>
      </w:tr>
    </w:tbl>
    <w:p w:rsidR="00FE7A68" w:rsidRPr="00E4271D" w:rsidRDefault="00FE7A68" w:rsidP="00FE7A68">
      <w:pPr>
        <w:rPr>
          <w:sz w:val="22"/>
          <w:szCs w:val="22"/>
          <w:lang w:val="en-US"/>
        </w:rPr>
      </w:pPr>
      <w:r w:rsidRPr="00E4271D">
        <w:rPr>
          <w:sz w:val="22"/>
          <w:szCs w:val="22"/>
        </w:rPr>
        <w:t>Номер телефона:</w:t>
      </w:r>
      <w:r w:rsidRPr="00E4271D">
        <w:rPr>
          <w:sz w:val="22"/>
          <w:szCs w:val="22"/>
        </w:rPr>
        <w:br w:type="textWrapping" w:clear="all"/>
      </w:r>
    </w:p>
    <w:p w:rsidR="00FE7A68" w:rsidRPr="00E4271D" w:rsidRDefault="00FE7A68" w:rsidP="00FE7A68">
      <w:pPr>
        <w:numPr>
          <w:ilvl w:val="0"/>
          <w:numId w:val="49"/>
        </w:numPr>
        <w:rPr>
          <w:sz w:val="22"/>
          <w:szCs w:val="22"/>
        </w:rPr>
      </w:pPr>
      <w:r w:rsidRPr="00E4271D">
        <w:rPr>
          <w:sz w:val="22"/>
          <w:szCs w:val="22"/>
          <w:lang w:val="en-US"/>
        </w:rPr>
        <w:t>E-mail</w:t>
      </w:r>
      <w:r w:rsidRPr="00E4271D">
        <w:rPr>
          <w:sz w:val="22"/>
          <w:szCs w:val="22"/>
        </w:rPr>
        <w:t>:_____________________________________________________</w:t>
      </w:r>
    </w:p>
    <w:p w:rsidR="00FE7A68" w:rsidRPr="00E4271D" w:rsidRDefault="00FE7A68" w:rsidP="00FE7A68">
      <w:pPr>
        <w:rPr>
          <w:sz w:val="22"/>
          <w:szCs w:val="22"/>
        </w:rPr>
      </w:pPr>
    </w:p>
    <w:p w:rsidR="00FE7A68" w:rsidRPr="00E4271D" w:rsidRDefault="00FE7A68" w:rsidP="00FE7A68">
      <w:pPr>
        <w:rPr>
          <w:sz w:val="22"/>
          <w:szCs w:val="22"/>
        </w:rPr>
      </w:pPr>
    </w:p>
    <w:p w:rsidR="00FE7A68" w:rsidRPr="00E4271D" w:rsidRDefault="00FE7A68" w:rsidP="00FE7A68">
      <w:r w:rsidRPr="00E4271D">
        <w:t>------------------------------------------------------------------------------------------------------------------------</w:t>
      </w:r>
    </w:p>
    <w:p w:rsidR="00FE7A68" w:rsidRPr="00E4271D" w:rsidRDefault="00FE7A68" w:rsidP="00FE7A68"/>
    <w:p w:rsidR="00FE7A68" w:rsidRPr="00E4271D" w:rsidRDefault="00FE7A68" w:rsidP="00FE7A68">
      <w:pPr>
        <w:rPr>
          <w:i/>
          <w:sz w:val="28"/>
          <w:szCs w:val="28"/>
        </w:rPr>
      </w:pPr>
      <w:r w:rsidRPr="00E4271D">
        <w:rPr>
          <w:sz w:val="28"/>
          <w:szCs w:val="28"/>
        </w:rPr>
        <w:t>2.</w:t>
      </w:r>
      <w:r w:rsidRPr="00E4271D">
        <w:rPr>
          <w:i/>
          <w:sz w:val="28"/>
          <w:szCs w:val="28"/>
          <w:u w:val="single"/>
        </w:rPr>
        <w:t xml:space="preserve"> </w:t>
      </w:r>
      <w:r w:rsidRPr="00E4271D">
        <w:rPr>
          <w:b/>
          <w:i/>
          <w:sz w:val="28"/>
          <w:szCs w:val="28"/>
          <w:u w:val="single"/>
        </w:rPr>
        <w:t xml:space="preserve">Отключить  услугу </w:t>
      </w:r>
      <w:r w:rsidRPr="00E4271D">
        <w:rPr>
          <w:b/>
          <w:i/>
          <w:sz w:val="28"/>
          <w:szCs w:val="28"/>
          <w:u w:val="single"/>
          <w:lang w:val="en-US"/>
        </w:rPr>
        <w:t>SMS</w:t>
      </w:r>
      <w:r w:rsidRPr="00E4271D">
        <w:rPr>
          <w:b/>
          <w:i/>
          <w:sz w:val="28"/>
          <w:szCs w:val="28"/>
          <w:u w:val="single"/>
        </w:rPr>
        <w:t>-информирование</w:t>
      </w:r>
      <w:r w:rsidRPr="00E4271D">
        <w:rPr>
          <w:b/>
          <w:i/>
          <w:sz w:val="28"/>
          <w:szCs w:val="28"/>
        </w:rPr>
        <w:t>:</w:t>
      </w:r>
    </w:p>
    <w:p w:rsidR="00FE7A68" w:rsidRPr="00E4271D" w:rsidRDefault="00FE7A68" w:rsidP="00FE7A68">
      <w:pPr>
        <w:rPr>
          <w:i/>
          <w:sz w:val="28"/>
          <w:szCs w:val="28"/>
        </w:rPr>
      </w:pPr>
      <w:r w:rsidRPr="00E4271D">
        <w:rPr>
          <w:i/>
          <w:sz w:val="28"/>
          <w:szCs w:val="28"/>
        </w:rPr>
        <w:t xml:space="preserve">  </w:t>
      </w:r>
    </w:p>
    <w:tbl>
      <w:tblPr>
        <w:tblW w:w="8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84"/>
        <w:gridCol w:w="850"/>
        <w:gridCol w:w="284"/>
        <w:gridCol w:w="992"/>
        <w:gridCol w:w="283"/>
        <w:gridCol w:w="1243"/>
      </w:tblGrid>
      <w:tr w:rsidR="00FE7A68" w:rsidRPr="00E4271D" w:rsidTr="00CE1D1B">
        <w:trPr>
          <w:cantSplit/>
          <w:trHeight w:val="191"/>
        </w:trPr>
        <w:tc>
          <w:tcPr>
            <w:tcW w:w="4111" w:type="dxa"/>
            <w:tcBorders>
              <w:top w:val="nil"/>
              <w:left w:val="nil"/>
              <w:bottom w:val="nil"/>
              <w:right w:val="single" w:sz="4" w:space="0" w:color="auto"/>
            </w:tcBorders>
            <w:vAlign w:val="center"/>
          </w:tcPr>
          <w:p w:rsidR="00FE7A68" w:rsidRPr="00E4271D" w:rsidRDefault="00FE7A68" w:rsidP="00CE1D1B">
            <w:pPr>
              <w:numPr>
                <w:ilvl w:val="0"/>
                <w:numId w:val="49"/>
              </w:numPr>
              <w:ind w:right="-1"/>
              <w:rPr>
                <w:i/>
                <w:sz w:val="22"/>
                <w:szCs w:val="22"/>
              </w:rPr>
            </w:pPr>
            <w:r w:rsidRPr="00E4271D">
              <w:rPr>
                <w:bCs/>
                <w:iCs/>
                <w:sz w:val="22"/>
                <w:szCs w:val="22"/>
              </w:rPr>
              <w:t>Оператор сотовой  связи:</w:t>
            </w:r>
          </w:p>
        </w:tc>
        <w:tc>
          <w:tcPr>
            <w:tcW w:w="284" w:type="dxa"/>
            <w:tcBorders>
              <w:left w:val="single" w:sz="4" w:space="0" w:color="auto"/>
              <w:bottom w:val="single" w:sz="4" w:space="0" w:color="auto"/>
              <w:right w:val="single" w:sz="4" w:space="0" w:color="auto"/>
            </w:tcBorders>
            <w:vAlign w:val="center"/>
          </w:tcPr>
          <w:p w:rsidR="00FE7A68" w:rsidRPr="00E4271D" w:rsidRDefault="00FE7A68" w:rsidP="00CE1D1B">
            <w:pPr>
              <w:ind w:left="-365" w:right="-1" w:firstLine="257"/>
              <w:rPr>
                <w:b/>
                <w:i/>
                <w:sz w:val="22"/>
                <w:szCs w:val="22"/>
              </w:rPr>
            </w:pPr>
          </w:p>
        </w:tc>
        <w:tc>
          <w:tcPr>
            <w:tcW w:w="850" w:type="dxa"/>
            <w:tcBorders>
              <w:top w:val="nil"/>
              <w:left w:val="single" w:sz="4" w:space="0" w:color="auto"/>
              <w:bottom w:val="nil"/>
              <w:right w:val="single" w:sz="4" w:space="0" w:color="auto"/>
            </w:tcBorders>
            <w:vAlign w:val="center"/>
          </w:tcPr>
          <w:p w:rsidR="00FE7A68" w:rsidRPr="00E4271D" w:rsidRDefault="00FE7A68" w:rsidP="00CE1D1B">
            <w:pPr>
              <w:ind w:left="-365" w:right="-1" w:firstLine="257"/>
              <w:rPr>
                <w:i/>
                <w:sz w:val="22"/>
                <w:szCs w:val="22"/>
              </w:rPr>
            </w:pPr>
            <w:r w:rsidRPr="00E4271D">
              <w:rPr>
                <w:i/>
                <w:sz w:val="22"/>
                <w:szCs w:val="22"/>
              </w:rPr>
              <w:t xml:space="preserve"> МТС</w:t>
            </w:r>
          </w:p>
        </w:tc>
        <w:tc>
          <w:tcPr>
            <w:tcW w:w="284" w:type="dxa"/>
            <w:tcBorders>
              <w:left w:val="single" w:sz="4" w:space="0" w:color="auto"/>
              <w:bottom w:val="single" w:sz="4" w:space="0" w:color="auto"/>
              <w:right w:val="single" w:sz="4" w:space="0" w:color="auto"/>
            </w:tcBorders>
            <w:vAlign w:val="center"/>
          </w:tcPr>
          <w:p w:rsidR="00FE7A68" w:rsidRPr="00E4271D" w:rsidRDefault="00FE7A68" w:rsidP="00CE1D1B">
            <w:pPr>
              <w:ind w:left="-365" w:right="-1" w:firstLine="257"/>
              <w:rPr>
                <w:b/>
                <w:i/>
                <w:sz w:val="22"/>
                <w:szCs w:val="22"/>
              </w:rPr>
            </w:pPr>
          </w:p>
        </w:tc>
        <w:tc>
          <w:tcPr>
            <w:tcW w:w="992" w:type="dxa"/>
            <w:tcBorders>
              <w:top w:val="nil"/>
              <w:left w:val="single" w:sz="4" w:space="0" w:color="auto"/>
              <w:bottom w:val="nil"/>
              <w:right w:val="single" w:sz="4" w:space="0" w:color="auto"/>
            </w:tcBorders>
            <w:vAlign w:val="center"/>
          </w:tcPr>
          <w:p w:rsidR="00FE7A68" w:rsidRPr="00E4271D" w:rsidRDefault="00FE7A68" w:rsidP="00CE1D1B">
            <w:pPr>
              <w:ind w:left="-365" w:right="-1" w:firstLine="257"/>
              <w:rPr>
                <w:i/>
                <w:sz w:val="22"/>
                <w:szCs w:val="22"/>
              </w:rPr>
            </w:pPr>
            <w:r w:rsidRPr="00E4271D">
              <w:rPr>
                <w:b/>
                <w:i/>
                <w:sz w:val="22"/>
                <w:szCs w:val="22"/>
              </w:rPr>
              <w:t xml:space="preserve"> </w:t>
            </w:r>
            <w:r w:rsidRPr="00E4271D">
              <w:rPr>
                <w:i/>
                <w:sz w:val="22"/>
                <w:szCs w:val="22"/>
              </w:rPr>
              <w:t>БиЛайн</w:t>
            </w:r>
          </w:p>
        </w:tc>
        <w:tc>
          <w:tcPr>
            <w:tcW w:w="283" w:type="dxa"/>
            <w:tcBorders>
              <w:left w:val="single" w:sz="4" w:space="0" w:color="auto"/>
              <w:bottom w:val="single" w:sz="4" w:space="0" w:color="auto"/>
              <w:right w:val="single" w:sz="4" w:space="0" w:color="auto"/>
            </w:tcBorders>
            <w:vAlign w:val="center"/>
          </w:tcPr>
          <w:p w:rsidR="00FE7A68" w:rsidRPr="00E4271D" w:rsidRDefault="00FE7A68" w:rsidP="00CE1D1B">
            <w:pPr>
              <w:ind w:left="-365" w:right="-1" w:firstLine="257"/>
              <w:rPr>
                <w:b/>
                <w:i/>
                <w:sz w:val="22"/>
                <w:szCs w:val="22"/>
              </w:rPr>
            </w:pPr>
          </w:p>
        </w:tc>
        <w:tc>
          <w:tcPr>
            <w:tcW w:w="1243" w:type="dxa"/>
            <w:tcBorders>
              <w:top w:val="nil"/>
              <w:left w:val="single" w:sz="4" w:space="0" w:color="auto"/>
              <w:bottom w:val="nil"/>
              <w:right w:val="nil"/>
            </w:tcBorders>
            <w:vAlign w:val="center"/>
          </w:tcPr>
          <w:p w:rsidR="00FE7A68" w:rsidRPr="00E4271D" w:rsidRDefault="00FE7A68" w:rsidP="00CE1D1B">
            <w:pPr>
              <w:ind w:left="-365" w:right="-1" w:firstLine="257"/>
              <w:rPr>
                <w:i/>
                <w:sz w:val="22"/>
                <w:szCs w:val="22"/>
              </w:rPr>
            </w:pPr>
            <w:r w:rsidRPr="00E4271D">
              <w:rPr>
                <w:b/>
                <w:i/>
                <w:sz w:val="22"/>
                <w:szCs w:val="22"/>
              </w:rPr>
              <w:t xml:space="preserve"> </w:t>
            </w:r>
            <w:r w:rsidRPr="00E4271D">
              <w:rPr>
                <w:i/>
                <w:sz w:val="22"/>
                <w:szCs w:val="22"/>
              </w:rPr>
              <w:t xml:space="preserve">МегаФон   </w:t>
            </w:r>
          </w:p>
        </w:tc>
      </w:tr>
    </w:tbl>
    <w:p w:rsidR="00FE7A68" w:rsidRPr="00E4271D" w:rsidRDefault="00FE7A68" w:rsidP="00FE7A68">
      <w:pPr>
        <w:tabs>
          <w:tab w:val="left" w:pos="4080"/>
        </w:tabs>
        <w:rPr>
          <w:sz w:val="22"/>
          <w:szCs w:val="22"/>
        </w:rPr>
      </w:pPr>
      <w:r w:rsidRPr="00E4271D">
        <w:rPr>
          <w:sz w:val="22"/>
          <w:szCs w:val="22"/>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70"/>
      </w:tblGrid>
      <w:tr w:rsidR="00FE7A68" w:rsidRPr="00E4271D" w:rsidTr="00CE1D1B">
        <w:trPr>
          <w:cantSplit/>
          <w:trHeight w:val="165"/>
        </w:trPr>
        <w:tc>
          <w:tcPr>
            <w:tcW w:w="284" w:type="dxa"/>
            <w:tcBorders>
              <w:top w:val="single" w:sz="4" w:space="0" w:color="auto"/>
              <w:left w:val="single" w:sz="4" w:space="0" w:color="auto"/>
              <w:bottom w:val="single" w:sz="4" w:space="0" w:color="auto"/>
              <w:right w:val="single" w:sz="4" w:space="0" w:color="auto"/>
            </w:tcBorders>
            <w:vAlign w:val="center"/>
          </w:tcPr>
          <w:p w:rsidR="00FE7A68" w:rsidRPr="00E4271D" w:rsidRDefault="00FE7A68" w:rsidP="00CE1D1B">
            <w:pPr>
              <w:ind w:left="-365" w:right="-1" w:firstLine="257"/>
              <w:rPr>
                <w:b/>
                <w:i/>
                <w:sz w:val="22"/>
                <w:szCs w:val="22"/>
              </w:rPr>
            </w:pPr>
          </w:p>
        </w:tc>
        <w:tc>
          <w:tcPr>
            <w:tcW w:w="1170" w:type="dxa"/>
            <w:tcBorders>
              <w:top w:val="nil"/>
              <w:left w:val="single" w:sz="4" w:space="0" w:color="auto"/>
              <w:bottom w:val="nil"/>
              <w:right w:val="nil"/>
            </w:tcBorders>
            <w:vAlign w:val="center"/>
          </w:tcPr>
          <w:p w:rsidR="00FE7A68" w:rsidRPr="00E4271D" w:rsidRDefault="00FE7A68" w:rsidP="00CE1D1B">
            <w:pPr>
              <w:ind w:left="-365" w:right="-1" w:firstLine="257"/>
              <w:rPr>
                <w:i/>
                <w:sz w:val="22"/>
                <w:szCs w:val="22"/>
              </w:rPr>
            </w:pPr>
            <w:r w:rsidRPr="00E4271D">
              <w:rPr>
                <w:b/>
                <w:i/>
                <w:sz w:val="22"/>
                <w:szCs w:val="22"/>
              </w:rPr>
              <w:t xml:space="preserve">  </w:t>
            </w:r>
            <w:r w:rsidRPr="00E4271D">
              <w:rPr>
                <w:i/>
                <w:sz w:val="22"/>
                <w:szCs w:val="22"/>
              </w:rPr>
              <w:t>Другие</w:t>
            </w:r>
          </w:p>
        </w:tc>
      </w:tr>
    </w:tbl>
    <w:p w:rsidR="00FE7A68" w:rsidRPr="00E4271D" w:rsidRDefault="00FE7A68" w:rsidP="00FE7A68">
      <w:r w:rsidRPr="00E4271D">
        <w:t>________________________</w:t>
      </w:r>
    </w:p>
    <w:p w:rsidR="00FE7A68" w:rsidRPr="00E4271D" w:rsidRDefault="00FE7A68" w:rsidP="00FE7A68"/>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FE7A68" w:rsidRPr="00E4271D" w:rsidTr="00CE1D1B">
        <w:trPr>
          <w:cantSplit/>
          <w:trHeight w:val="323"/>
        </w:trPr>
        <w:tc>
          <w:tcPr>
            <w:tcW w:w="340" w:type="dxa"/>
            <w:tcBorders>
              <w:top w:val="single" w:sz="4" w:space="0" w:color="auto"/>
              <w:left w:val="single" w:sz="4" w:space="0" w:color="auto"/>
              <w:bottom w:val="single" w:sz="4" w:space="0" w:color="auto"/>
              <w:right w:val="single" w:sz="4" w:space="0" w:color="auto"/>
            </w:tcBorders>
          </w:tcPr>
          <w:p w:rsidR="00FE7A68" w:rsidRPr="00E4271D" w:rsidRDefault="00FE7A68" w:rsidP="00CE1D1B">
            <w:pPr>
              <w:rPr>
                <w:sz w:val="18"/>
                <w:szCs w:val="18"/>
              </w:rPr>
            </w:pPr>
          </w:p>
        </w:tc>
        <w:tc>
          <w:tcPr>
            <w:tcW w:w="340" w:type="dxa"/>
            <w:tcBorders>
              <w:top w:val="single" w:sz="4" w:space="0" w:color="auto"/>
              <w:left w:val="single" w:sz="4" w:space="0" w:color="auto"/>
              <w:bottom w:val="single" w:sz="4" w:space="0" w:color="auto"/>
              <w:right w:val="single" w:sz="4" w:space="0" w:color="auto"/>
            </w:tcBorders>
          </w:tcPr>
          <w:p w:rsidR="00FE7A68" w:rsidRPr="00E4271D"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tcPr>
          <w:p w:rsidR="00FE7A68" w:rsidRPr="00E4271D" w:rsidRDefault="00FE7A68" w:rsidP="00CE1D1B">
            <w:pPr>
              <w:pStyle w:val="Iauiue"/>
              <w:ind w:left="-365" w:firstLine="257"/>
              <w:rPr>
                <w:rFonts w:ascii="Times New Roman" w:hAnsi="Times New Roman"/>
                <w:sz w:val="18"/>
                <w:szCs w:val="18"/>
              </w:rPr>
            </w:pPr>
          </w:p>
        </w:tc>
        <w:tc>
          <w:tcPr>
            <w:tcW w:w="340" w:type="dxa"/>
            <w:tcBorders>
              <w:top w:val="nil"/>
              <w:left w:val="single" w:sz="4" w:space="0" w:color="auto"/>
              <w:bottom w:val="nil"/>
              <w:right w:val="single" w:sz="4" w:space="0" w:color="auto"/>
            </w:tcBorders>
            <w:vAlign w:val="center"/>
          </w:tcPr>
          <w:p w:rsidR="00FE7A68" w:rsidRPr="00E4271D" w:rsidRDefault="00FE7A68" w:rsidP="00CE1D1B">
            <w:pPr>
              <w:pStyle w:val="Iauiue"/>
              <w:ind w:left="-365" w:firstLine="257"/>
              <w:rPr>
                <w:rFonts w:ascii="Times New Roman" w:hAnsi="Times New Roman"/>
                <w:sz w:val="18"/>
                <w:szCs w:val="18"/>
              </w:rPr>
            </w:pPr>
            <w:r w:rsidRPr="00E4271D">
              <w:rPr>
                <w:rFonts w:ascii="Times New Roman" w:hAnsi="Times New Roman"/>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E4271D"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E4271D"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E4271D" w:rsidRDefault="00FE7A68" w:rsidP="00CE1D1B">
            <w:pPr>
              <w:pStyle w:val="Iauiue"/>
              <w:ind w:left="-365" w:firstLine="257"/>
              <w:rPr>
                <w:rFonts w:ascii="Times New Roman" w:hAnsi="Times New Roman"/>
                <w:sz w:val="18"/>
                <w:szCs w:val="18"/>
              </w:rPr>
            </w:pPr>
          </w:p>
        </w:tc>
        <w:tc>
          <w:tcPr>
            <w:tcW w:w="340" w:type="dxa"/>
            <w:tcBorders>
              <w:top w:val="nil"/>
              <w:left w:val="single" w:sz="4" w:space="0" w:color="auto"/>
              <w:bottom w:val="nil"/>
              <w:right w:val="single" w:sz="4" w:space="0" w:color="auto"/>
            </w:tcBorders>
            <w:vAlign w:val="center"/>
          </w:tcPr>
          <w:p w:rsidR="00FE7A68" w:rsidRPr="00E4271D" w:rsidRDefault="00FE7A68" w:rsidP="00CE1D1B">
            <w:pPr>
              <w:pStyle w:val="Iauiue"/>
              <w:ind w:left="-365" w:firstLine="257"/>
              <w:rPr>
                <w:rFonts w:ascii="Times New Roman" w:hAnsi="Times New Roman"/>
                <w:sz w:val="18"/>
                <w:szCs w:val="18"/>
              </w:rPr>
            </w:pPr>
            <w:r w:rsidRPr="00E4271D">
              <w:rPr>
                <w:rFonts w:ascii="Times New Roman" w:hAnsi="Times New Roman"/>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E4271D"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E4271D" w:rsidRDefault="00FE7A68" w:rsidP="00CE1D1B">
            <w:pPr>
              <w:pStyle w:val="Iauiue"/>
              <w:ind w:left="-365" w:firstLine="257"/>
              <w:rPr>
                <w:rFonts w:ascii="Times New Roman" w:hAnsi="Times New Roman"/>
                <w:sz w:val="18"/>
                <w:szCs w:val="18"/>
              </w:rPr>
            </w:pPr>
          </w:p>
        </w:tc>
        <w:tc>
          <w:tcPr>
            <w:tcW w:w="340" w:type="dxa"/>
            <w:tcBorders>
              <w:top w:val="nil"/>
              <w:left w:val="single" w:sz="4" w:space="0" w:color="auto"/>
              <w:bottom w:val="nil"/>
              <w:right w:val="single" w:sz="4" w:space="0" w:color="auto"/>
            </w:tcBorders>
            <w:vAlign w:val="center"/>
          </w:tcPr>
          <w:p w:rsidR="00FE7A68" w:rsidRPr="00E4271D" w:rsidRDefault="00FE7A68" w:rsidP="00CE1D1B">
            <w:pPr>
              <w:pStyle w:val="Iauiue"/>
              <w:ind w:left="-365" w:firstLine="257"/>
              <w:rPr>
                <w:rFonts w:ascii="Times New Roman" w:hAnsi="Times New Roman"/>
                <w:sz w:val="18"/>
                <w:szCs w:val="18"/>
              </w:rPr>
            </w:pPr>
            <w:r w:rsidRPr="00E4271D">
              <w:rPr>
                <w:rFonts w:ascii="Times New Roman" w:hAnsi="Times New Roman"/>
                <w:sz w:val="18"/>
                <w:szCs w:val="18"/>
              </w:rPr>
              <w:t>-</w:t>
            </w:r>
          </w:p>
        </w:tc>
        <w:tc>
          <w:tcPr>
            <w:tcW w:w="340" w:type="dxa"/>
            <w:tcBorders>
              <w:top w:val="single" w:sz="4" w:space="0" w:color="auto"/>
              <w:left w:val="single" w:sz="4" w:space="0" w:color="auto"/>
              <w:bottom w:val="single" w:sz="4" w:space="0" w:color="auto"/>
              <w:right w:val="single" w:sz="4" w:space="0" w:color="auto"/>
            </w:tcBorders>
          </w:tcPr>
          <w:p w:rsidR="00FE7A68" w:rsidRPr="00E4271D"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tcPr>
          <w:p w:rsidR="00FE7A68" w:rsidRPr="00E4271D" w:rsidRDefault="00FE7A68" w:rsidP="00CE1D1B">
            <w:pPr>
              <w:pStyle w:val="Iauiue"/>
              <w:ind w:left="-365" w:firstLine="257"/>
              <w:rPr>
                <w:rFonts w:ascii="Times New Roman" w:hAnsi="Times New Roman"/>
                <w:sz w:val="18"/>
                <w:szCs w:val="18"/>
              </w:rPr>
            </w:pPr>
          </w:p>
        </w:tc>
      </w:tr>
    </w:tbl>
    <w:p w:rsidR="00FE7A68" w:rsidRPr="00E4271D" w:rsidRDefault="00FE7A68" w:rsidP="00FE7A68">
      <w:pPr>
        <w:rPr>
          <w:sz w:val="22"/>
          <w:szCs w:val="22"/>
        </w:rPr>
      </w:pPr>
      <w:r w:rsidRPr="00E4271D">
        <w:rPr>
          <w:sz w:val="22"/>
          <w:szCs w:val="22"/>
        </w:rPr>
        <w:t>Номер телефона:</w:t>
      </w:r>
      <w:r w:rsidRPr="00E4271D">
        <w:rPr>
          <w:sz w:val="22"/>
          <w:szCs w:val="22"/>
        </w:rPr>
        <w:br w:type="textWrapping" w:clear="all"/>
      </w:r>
    </w:p>
    <w:p w:rsidR="00FE7A68" w:rsidRPr="00E4271D" w:rsidRDefault="00FE7A68" w:rsidP="00FE7A68">
      <w:pPr>
        <w:numPr>
          <w:ilvl w:val="0"/>
          <w:numId w:val="49"/>
        </w:numPr>
        <w:rPr>
          <w:sz w:val="22"/>
          <w:szCs w:val="22"/>
        </w:rPr>
      </w:pPr>
      <w:r w:rsidRPr="00E4271D">
        <w:rPr>
          <w:sz w:val="22"/>
          <w:szCs w:val="22"/>
          <w:lang w:val="en-US"/>
        </w:rPr>
        <w:t>E-mail</w:t>
      </w:r>
      <w:r w:rsidRPr="00E4271D">
        <w:rPr>
          <w:sz w:val="22"/>
          <w:szCs w:val="22"/>
        </w:rPr>
        <w:t>:_____________________________________________________</w:t>
      </w:r>
    </w:p>
    <w:p w:rsidR="00FE7A68" w:rsidRPr="00E4271D" w:rsidRDefault="00FE7A68" w:rsidP="00FE7A68">
      <w:pPr>
        <w:rPr>
          <w:sz w:val="22"/>
          <w:szCs w:val="22"/>
        </w:rPr>
      </w:pPr>
    </w:p>
    <w:p w:rsidR="00FE7A68" w:rsidRPr="00E4271D" w:rsidRDefault="00FE7A68" w:rsidP="00FE7A68"/>
    <w:p w:rsidR="00FE7A68" w:rsidRPr="00E4271D" w:rsidRDefault="00FE7A68" w:rsidP="00FE7A68"/>
    <w:p w:rsidR="00FE7A68" w:rsidRPr="00E4271D" w:rsidRDefault="00FE7A68" w:rsidP="00FE7A68">
      <w:r w:rsidRPr="00E4271D">
        <w:t>«____»_______</w:t>
      </w:r>
      <w:r w:rsidR="004B126D">
        <w:t>_____</w:t>
      </w:r>
      <w:r w:rsidRPr="00E4271D">
        <w:t>____20___г.                                                                   _________________ /_______________________/</w:t>
      </w:r>
    </w:p>
    <w:p w:rsidR="00FE7A68" w:rsidRPr="00E4271D" w:rsidRDefault="00FE7A68" w:rsidP="00FE7A68">
      <w:pPr>
        <w:jc w:val="center"/>
        <w:rPr>
          <w:sz w:val="16"/>
          <w:szCs w:val="16"/>
        </w:rPr>
      </w:pPr>
      <w:r w:rsidRPr="00E4271D">
        <w:rPr>
          <w:sz w:val="16"/>
          <w:szCs w:val="16"/>
        </w:rPr>
        <w:t xml:space="preserve">                                                                                                                                        (подпись Клиента)           (расшифровка подписи)</w:t>
      </w:r>
    </w:p>
    <w:p w:rsidR="00FE7A68" w:rsidRPr="00E4271D" w:rsidRDefault="00FE7A68" w:rsidP="00FE7A68">
      <w:pPr>
        <w:pBdr>
          <w:bottom w:val="single" w:sz="4" w:space="1" w:color="000000"/>
        </w:pBdr>
        <w:spacing w:before="120"/>
        <w:ind w:right="-3"/>
        <w:jc w:val="both"/>
        <w:rPr>
          <w:b/>
          <w:bCs/>
          <w:sz w:val="22"/>
        </w:rPr>
      </w:pPr>
      <w:r w:rsidRPr="00E4271D">
        <w:rPr>
          <w:b/>
          <w:bCs/>
          <w:sz w:val="22"/>
        </w:rPr>
        <w:t xml:space="preserve">Отметки Банка </w:t>
      </w:r>
    </w:p>
    <w:p w:rsidR="00FE7A68" w:rsidRDefault="00FE7A68" w:rsidP="00FE7A68">
      <w:pPr>
        <w:pBdr>
          <w:left w:val="single" w:sz="4" w:space="1" w:color="000000"/>
          <w:bottom w:val="single" w:sz="4" w:space="24" w:color="000000"/>
          <w:right w:val="single" w:sz="4" w:space="1" w:color="000000"/>
        </w:pBdr>
        <w:spacing w:before="120"/>
        <w:ind w:right="-3"/>
        <w:jc w:val="both"/>
        <w:rPr>
          <w:sz w:val="22"/>
          <w:szCs w:val="18"/>
        </w:rPr>
      </w:pPr>
    </w:p>
    <w:p w:rsidR="00FE7A68" w:rsidRPr="00E4271D" w:rsidRDefault="00FE7A68" w:rsidP="00FE7A68">
      <w:pPr>
        <w:pBdr>
          <w:left w:val="single" w:sz="4" w:space="1" w:color="000000"/>
          <w:bottom w:val="single" w:sz="4" w:space="24" w:color="000000"/>
          <w:right w:val="single" w:sz="4" w:space="1" w:color="000000"/>
        </w:pBdr>
        <w:spacing w:before="120"/>
        <w:ind w:right="-3"/>
        <w:jc w:val="both"/>
        <w:rPr>
          <w:sz w:val="22"/>
          <w:szCs w:val="18"/>
        </w:rPr>
      </w:pPr>
      <w:r w:rsidRPr="00E4271D">
        <w:rPr>
          <w:sz w:val="22"/>
          <w:szCs w:val="18"/>
        </w:rPr>
        <w:t>Заявление принял (а) ____________________________  ________________    ________________</w:t>
      </w:r>
    </w:p>
    <w:p w:rsidR="00FE7A68" w:rsidRPr="00F74AEC" w:rsidRDefault="00FE7A68" w:rsidP="004B126D">
      <w:pPr>
        <w:pBdr>
          <w:left w:val="single" w:sz="4" w:space="1" w:color="000000"/>
          <w:bottom w:val="single" w:sz="4" w:space="24" w:color="000000"/>
          <w:right w:val="single" w:sz="4" w:space="1" w:color="000000"/>
        </w:pBdr>
        <w:ind w:right="-3"/>
        <w:jc w:val="both"/>
      </w:pPr>
      <w:r w:rsidRPr="00E4271D">
        <w:t xml:space="preserve">                                               </w:t>
      </w:r>
      <w:r w:rsidR="004B126D">
        <w:t xml:space="preserve">                      </w:t>
      </w:r>
      <w:r w:rsidRPr="00E4271D">
        <w:t xml:space="preserve"> </w:t>
      </w:r>
      <w:r w:rsidR="004B126D" w:rsidRPr="009C5BEF">
        <w:t>ФИО</w:t>
      </w:r>
      <w:r w:rsidR="004B126D" w:rsidRPr="009C5BEF">
        <w:tab/>
      </w:r>
      <w:r w:rsidR="004B126D" w:rsidRPr="009C5BEF">
        <w:tab/>
        <w:t xml:space="preserve">   </w:t>
      </w:r>
      <w:r w:rsidR="004B126D">
        <w:t xml:space="preserve">                              </w:t>
      </w:r>
      <w:r w:rsidR="004B126D" w:rsidRPr="009C5BEF">
        <w:t>(подпись)                     (Дата)</w:t>
      </w:r>
    </w:p>
    <w:p w:rsidR="00FE7A68" w:rsidRPr="002F53A8" w:rsidRDefault="00FE7A68" w:rsidP="00FE7A68">
      <w:pPr>
        <w:ind w:right="645"/>
        <w:rPr>
          <w:sz w:val="16"/>
          <w:szCs w:val="16"/>
        </w:rPr>
      </w:pPr>
    </w:p>
    <w:p w:rsidR="00FE7A68" w:rsidRPr="00EE128E" w:rsidRDefault="00FE7A68" w:rsidP="00FE7A68">
      <w:pPr>
        <w:pStyle w:val="20"/>
        <w:widowControl w:val="0"/>
        <w:spacing w:after="0" w:line="240" w:lineRule="auto"/>
        <w:ind w:left="0" w:firstLine="567"/>
        <w:jc w:val="both"/>
        <w:rPr>
          <w:iCs/>
        </w:rPr>
      </w:pPr>
    </w:p>
    <w:sectPr w:rsidR="00FE7A68" w:rsidRPr="00EE128E" w:rsidSect="00D25417">
      <w:headerReference w:type="default" r:id="rId14"/>
      <w:footnotePr>
        <w:pos w:val="beneathText"/>
      </w:footnotePr>
      <w:pgSz w:w="12240" w:h="15840"/>
      <w:pgMar w:top="284" w:right="794" w:bottom="284" w:left="1021" w:header="227" w:footer="227"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68" w:rsidRDefault="00E27168">
      <w:r>
        <w:separator/>
      </w:r>
    </w:p>
  </w:endnote>
  <w:endnote w:type="continuationSeparator" w:id="0">
    <w:p w:rsidR="00E27168" w:rsidRDefault="00E2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43" w:rsidRDefault="000A4F43" w:rsidP="0021504E">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A4F43" w:rsidRDefault="000A4F4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43" w:rsidRPr="00D62252" w:rsidRDefault="000A4F43" w:rsidP="008B2C3B">
    <w:pPr>
      <w:pStyle w:val="ac"/>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43" w:rsidRDefault="000A4F43">
    <w:pPr>
      <w:pStyle w:val="ac"/>
      <w:jc w:val="right"/>
    </w:pPr>
  </w:p>
  <w:p w:rsidR="000A4F43" w:rsidRPr="00CE5351" w:rsidRDefault="000A4F43" w:rsidP="008B2C3B">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68" w:rsidRDefault="00E27168">
      <w:r>
        <w:separator/>
      </w:r>
    </w:p>
  </w:footnote>
  <w:footnote w:type="continuationSeparator" w:id="0">
    <w:p w:rsidR="00E27168" w:rsidRDefault="00E27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43" w:rsidRDefault="000A4F43" w:rsidP="0021504E">
    <w:pPr>
      <w:pStyle w:val="a9"/>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A4F43" w:rsidRDefault="000A4F4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43" w:rsidRDefault="000A4F4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43" w:rsidRDefault="000A4F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AEB338"/>
    <w:lvl w:ilvl="0">
      <w:start w:val="1"/>
      <w:numFmt w:val="decimal"/>
      <w:lvlText w:val="%1."/>
      <w:lvlJc w:val="left"/>
      <w:pPr>
        <w:tabs>
          <w:tab w:val="num" w:pos="1492"/>
        </w:tabs>
        <w:ind w:left="1492" w:hanging="360"/>
      </w:pPr>
    </w:lvl>
  </w:abstractNum>
  <w:abstractNum w:abstractNumId="1">
    <w:nsid w:val="FFFFFF7D"/>
    <w:multiLevelType w:val="singleLevel"/>
    <w:tmpl w:val="9EFCC6E8"/>
    <w:lvl w:ilvl="0">
      <w:start w:val="1"/>
      <w:numFmt w:val="decimal"/>
      <w:lvlText w:val="%1."/>
      <w:lvlJc w:val="left"/>
      <w:pPr>
        <w:tabs>
          <w:tab w:val="num" w:pos="1209"/>
        </w:tabs>
        <w:ind w:left="1209" w:hanging="360"/>
      </w:pPr>
    </w:lvl>
  </w:abstractNum>
  <w:abstractNum w:abstractNumId="2">
    <w:nsid w:val="FFFFFF7E"/>
    <w:multiLevelType w:val="singleLevel"/>
    <w:tmpl w:val="5D340810"/>
    <w:lvl w:ilvl="0">
      <w:start w:val="1"/>
      <w:numFmt w:val="decimal"/>
      <w:lvlText w:val="%1."/>
      <w:lvlJc w:val="left"/>
      <w:pPr>
        <w:tabs>
          <w:tab w:val="num" w:pos="926"/>
        </w:tabs>
        <w:ind w:left="926" w:hanging="360"/>
      </w:pPr>
    </w:lvl>
  </w:abstractNum>
  <w:abstractNum w:abstractNumId="3">
    <w:nsid w:val="FFFFFF7F"/>
    <w:multiLevelType w:val="singleLevel"/>
    <w:tmpl w:val="46269FC8"/>
    <w:lvl w:ilvl="0">
      <w:start w:val="1"/>
      <w:numFmt w:val="decimal"/>
      <w:lvlText w:val="%1."/>
      <w:lvlJc w:val="left"/>
      <w:pPr>
        <w:tabs>
          <w:tab w:val="num" w:pos="643"/>
        </w:tabs>
        <w:ind w:left="643" w:hanging="360"/>
      </w:pPr>
    </w:lvl>
  </w:abstractNum>
  <w:abstractNum w:abstractNumId="4">
    <w:nsid w:val="FFFFFF80"/>
    <w:multiLevelType w:val="singleLevel"/>
    <w:tmpl w:val="B3F8E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8C31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BE4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94A3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8CD028"/>
    <w:lvl w:ilvl="0">
      <w:start w:val="1"/>
      <w:numFmt w:val="decimal"/>
      <w:lvlText w:val="%1."/>
      <w:lvlJc w:val="left"/>
      <w:pPr>
        <w:tabs>
          <w:tab w:val="num" w:pos="360"/>
        </w:tabs>
        <w:ind w:left="360" w:hanging="360"/>
      </w:pPr>
    </w:lvl>
  </w:abstractNum>
  <w:abstractNum w:abstractNumId="9">
    <w:nsid w:val="FFFFFF89"/>
    <w:multiLevelType w:val="singleLevel"/>
    <w:tmpl w:val="B786255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bullet"/>
      <w:lvlText w:val=""/>
      <w:lvlJc w:val="left"/>
      <w:pPr>
        <w:tabs>
          <w:tab w:val="num" w:pos="360"/>
        </w:tabs>
        <w:ind w:left="360" w:hanging="360"/>
      </w:pPr>
      <w:rPr>
        <w:rFonts w:ascii="Symbol" w:hAnsi="Symbol"/>
        <w:b/>
      </w:rPr>
    </w:lvl>
    <w:lvl w:ilvl="1">
      <w:start w:val="1"/>
      <w:numFmt w:val="bullet"/>
      <w:lvlText w:val=""/>
      <w:lvlJc w:val="left"/>
      <w:pPr>
        <w:tabs>
          <w:tab w:val="num" w:pos="720"/>
        </w:tabs>
        <w:ind w:left="720" w:hanging="360"/>
      </w:pPr>
      <w:rPr>
        <w:rFonts w:ascii="Symbol" w:hAnsi="Symbol"/>
        <w:b/>
      </w:rPr>
    </w:lvl>
    <w:lvl w:ilvl="2">
      <w:start w:val="1"/>
      <w:numFmt w:val="bullet"/>
      <w:lvlText w:val=""/>
      <w:lvlJc w:val="left"/>
      <w:pPr>
        <w:tabs>
          <w:tab w:val="num" w:pos="1080"/>
        </w:tabs>
        <w:ind w:left="1080" w:hanging="360"/>
      </w:pPr>
      <w:rPr>
        <w:rFonts w:ascii="Symbol" w:hAnsi="Symbol"/>
        <w:b/>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Symbol" w:hAnsi="Symbol"/>
        <w:b/>
      </w:rPr>
    </w:lvl>
    <w:lvl w:ilvl="5">
      <w:start w:val="1"/>
      <w:numFmt w:val="bullet"/>
      <w:lvlText w:val=""/>
      <w:lvlJc w:val="left"/>
      <w:pPr>
        <w:tabs>
          <w:tab w:val="num" w:pos="2160"/>
        </w:tabs>
        <w:ind w:left="2160" w:hanging="360"/>
      </w:pPr>
      <w:rPr>
        <w:rFonts w:ascii="Symbol" w:hAnsi="Symbol"/>
        <w:b/>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Symbol" w:hAnsi="Symbol"/>
        <w:b/>
      </w:rPr>
    </w:lvl>
    <w:lvl w:ilvl="8">
      <w:start w:val="1"/>
      <w:numFmt w:val="bullet"/>
      <w:lvlText w:val=""/>
      <w:lvlJc w:val="left"/>
      <w:pPr>
        <w:tabs>
          <w:tab w:val="num" w:pos="3240"/>
        </w:tabs>
        <w:ind w:left="3240" w:hanging="360"/>
      </w:pPr>
      <w:rPr>
        <w:rFonts w:ascii="Symbol" w:hAnsi="Symbol"/>
        <w:b/>
      </w:rPr>
    </w:lvl>
  </w:abstractNum>
  <w:abstractNum w:abstractNumId="12">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abstractNum w:abstractNumId="13">
    <w:nsid w:val="00000004"/>
    <w:multiLevelType w:val="multilevel"/>
    <w:tmpl w:val="00000004"/>
    <w:name w:val="WW8Num4"/>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0"/>
        </w:tabs>
        <w:ind w:left="0" w:firstLine="0"/>
      </w:pPr>
      <w:rPr>
        <w:rFonts w:ascii="Times New Roman" w:eastAsia="Times New Roman" w:hAnsi="Times New Roman" w:cs="Times New Roman"/>
      </w:rPr>
    </w:lvl>
    <w:lvl w:ilvl="2">
      <w:start w:val="1"/>
      <w:numFmt w:val="decimal"/>
      <w:lvlText w:val="%1.%2.%3."/>
      <w:lvlJc w:val="left"/>
      <w:pPr>
        <w:tabs>
          <w:tab w:val="num" w:pos="0"/>
        </w:tabs>
        <w:ind w:left="0" w:firstLine="0"/>
      </w:pPr>
      <w:rPr>
        <w:rFonts w:ascii="Times New Roman" w:eastAsia="Times New Roman" w:hAnsi="Times New Roman" w:cs="Times New Roman"/>
      </w:rPr>
    </w:lvl>
    <w:lvl w:ilvl="3">
      <w:start w:val="1"/>
      <w:numFmt w:val="decimal"/>
      <w:lvlText w:val="%1.%2.%3.%4."/>
      <w:lvlJc w:val="left"/>
      <w:pPr>
        <w:tabs>
          <w:tab w:val="num" w:pos="0"/>
        </w:tabs>
        <w:ind w:left="0" w:firstLine="0"/>
      </w:pPr>
      <w:rPr>
        <w:rFonts w:ascii="Times New Roman" w:eastAsia="Times New Roman" w:hAnsi="Times New Roman" w:cs="Times New Roman"/>
      </w:rPr>
    </w:lvl>
    <w:lvl w:ilvl="4">
      <w:start w:val="1"/>
      <w:numFmt w:val="decimal"/>
      <w:lvlText w:val="%1.%2.%3.%4.%5."/>
      <w:lvlJc w:val="left"/>
      <w:pPr>
        <w:tabs>
          <w:tab w:val="num" w:pos="0"/>
        </w:tabs>
        <w:ind w:left="0" w:firstLine="0"/>
      </w:pPr>
      <w:rPr>
        <w:rFonts w:ascii="Times New Roman" w:eastAsia="Times New Roman" w:hAnsi="Times New Roman" w:cs="Times New Roman"/>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00000005"/>
    <w:multiLevelType w:val="multilevel"/>
    <w:tmpl w:val="00000005"/>
    <w:name w:val="WW8Num5"/>
    <w:lvl w:ilvl="0">
      <w:start w:val="1"/>
      <w:numFmt w:val="bullet"/>
      <w:lvlText w:val=""/>
      <w:lvlJc w:val="left"/>
      <w:pPr>
        <w:tabs>
          <w:tab w:val="num" w:pos="426"/>
        </w:tabs>
        <w:ind w:left="426" w:firstLine="0"/>
      </w:pPr>
      <w:rPr>
        <w:rFonts w:ascii="Wingdings" w:hAnsi="Wingdings"/>
      </w:rPr>
    </w:lvl>
    <w:lvl w:ilvl="1">
      <w:start w:val="1"/>
      <w:numFmt w:val="bullet"/>
      <w:lvlText w:val=""/>
      <w:lvlJc w:val="left"/>
      <w:pPr>
        <w:tabs>
          <w:tab w:val="num" w:pos="426"/>
        </w:tabs>
        <w:ind w:left="426" w:firstLine="0"/>
      </w:pPr>
      <w:rPr>
        <w:rFonts w:ascii="Wingdings 2" w:hAnsi="Wingdings 2"/>
        <w:b/>
      </w:rPr>
    </w:lvl>
    <w:lvl w:ilvl="2">
      <w:start w:val="1"/>
      <w:numFmt w:val="bullet"/>
      <w:lvlText w:val="■"/>
      <w:lvlJc w:val="left"/>
      <w:pPr>
        <w:tabs>
          <w:tab w:val="num" w:pos="426"/>
        </w:tabs>
        <w:ind w:left="426" w:firstLine="0"/>
      </w:pPr>
      <w:rPr>
        <w:rFonts w:ascii="StarSymbol" w:hAnsi="StarSymbol" w:cs="StarSymbol"/>
        <w:sz w:val="18"/>
        <w:szCs w:val="18"/>
      </w:rPr>
    </w:lvl>
    <w:lvl w:ilvl="3">
      <w:start w:val="1"/>
      <w:numFmt w:val="bullet"/>
      <w:lvlText w:val=""/>
      <w:lvlJc w:val="left"/>
      <w:pPr>
        <w:tabs>
          <w:tab w:val="num" w:pos="426"/>
        </w:tabs>
        <w:ind w:left="426" w:firstLine="0"/>
      </w:pPr>
      <w:rPr>
        <w:rFonts w:ascii="Wingdings" w:hAnsi="Wingdings"/>
      </w:rPr>
    </w:lvl>
    <w:lvl w:ilvl="4">
      <w:start w:val="1"/>
      <w:numFmt w:val="bullet"/>
      <w:lvlText w:val=""/>
      <w:lvlJc w:val="left"/>
      <w:pPr>
        <w:tabs>
          <w:tab w:val="num" w:pos="426"/>
        </w:tabs>
        <w:ind w:left="426" w:firstLine="0"/>
      </w:pPr>
      <w:rPr>
        <w:rFonts w:ascii="Wingdings 2" w:hAnsi="Wingdings 2"/>
        <w:b/>
      </w:rPr>
    </w:lvl>
    <w:lvl w:ilvl="5">
      <w:start w:val="1"/>
      <w:numFmt w:val="bullet"/>
      <w:lvlText w:val="■"/>
      <w:lvlJc w:val="left"/>
      <w:pPr>
        <w:tabs>
          <w:tab w:val="num" w:pos="426"/>
        </w:tabs>
        <w:ind w:left="426" w:firstLine="0"/>
      </w:pPr>
      <w:rPr>
        <w:rFonts w:ascii="StarSymbol" w:hAnsi="StarSymbol" w:cs="StarSymbol"/>
        <w:sz w:val="18"/>
        <w:szCs w:val="18"/>
      </w:rPr>
    </w:lvl>
    <w:lvl w:ilvl="6">
      <w:start w:val="1"/>
      <w:numFmt w:val="bullet"/>
      <w:lvlText w:val=""/>
      <w:lvlJc w:val="left"/>
      <w:pPr>
        <w:tabs>
          <w:tab w:val="num" w:pos="426"/>
        </w:tabs>
        <w:ind w:left="426" w:firstLine="0"/>
      </w:pPr>
      <w:rPr>
        <w:rFonts w:ascii="Wingdings" w:hAnsi="Wingdings"/>
      </w:rPr>
    </w:lvl>
    <w:lvl w:ilvl="7">
      <w:start w:val="1"/>
      <w:numFmt w:val="bullet"/>
      <w:lvlText w:val=""/>
      <w:lvlJc w:val="left"/>
      <w:pPr>
        <w:tabs>
          <w:tab w:val="num" w:pos="426"/>
        </w:tabs>
        <w:ind w:left="426" w:firstLine="0"/>
      </w:pPr>
      <w:rPr>
        <w:rFonts w:ascii="Wingdings 2" w:hAnsi="Wingdings 2"/>
        <w:b/>
      </w:rPr>
    </w:lvl>
    <w:lvl w:ilvl="8">
      <w:start w:val="1"/>
      <w:numFmt w:val="bullet"/>
      <w:lvlText w:val="■"/>
      <w:lvlJc w:val="left"/>
      <w:pPr>
        <w:tabs>
          <w:tab w:val="num" w:pos="426"/>
        </w:tabs>
        <w:ind w:left="426" w:firstLine="0"/>
      </w:pPr>
      <w:rPr>
        <w:rFonts w:ascii="StarSymbol" w:hAnsi="StarSymbol" w:cs="StarSymbol"/>
        <w:sz w:val="18"/>
        <w:szCs w:val="18"/>
      </w:rPr>
    </w:lvl>
  </w:abstractNum>
  <w:abstractNum w:abstractNumId="15">
    <w:nsid w:val="00000006"/>
    <w:multiLevelType w:val="multilevel"/>
    <w:tmpl w:val="00000006"/>
    <w:name w:val="WW8Num6"/>
    <w:lvl w:ilvl="0">
      <w:start w:val="1"/>
      <w:numFmt w:val="bullet"/>
      <w:lvlText w:val=""/>
      <w:lvlJc w:val="left"/>
      <w:pPr>
        <w:tabs>
          <w:tab w:val="num" w:pos="0"/>
        </w:tabs>
        <w:ind w:left="0" w:firstLine="0"/>
      </w:pPr>
      <w:rPr>
        <w:rFonts w:ascii="Wingdings" w:hAnsi="Wingdings" w:cs="Times New Roman"/>
      </w:rPr>
    </w:lvl>
    <w:lvl w:ilvl="1">
      <w:start w:val="1"/>
      <w:numFmt w:val="bullet"/>
      <w:lvlText w:val=""/>
      <w:lvlJc w:val="left"/>
      <w:pPr>
        <w:tabs>
          <w:tab w:val="num" w:pos="0"/>
        </w:tabs>
        <w:ind w:left="0" w:firstLine="0"/>
      </w:pPr>
      <w:rPr>
        <w:rFonts w:ascii="Wingdings 2" w:hAnsi="Wingdings 2"/>
        <w:b/>
      </w:rPr>
    </w:lvl>
    <w:lvl w:ilvl="2">
      <w:start w:val="1"/>
      <w:numFmt w:val="bullet"/>
      <w:lvlText w:val="■"/>
      <w:lvlJc w:val="left"/>
      <w:pPr>
        <w:tabs>
          <w:tab w:val="num" w:pos="0"/>
        </w:tabs>
        <w:ind w:left="0" w:firstLine="0"/>
      </w:pPr>
      <w:rPr>
        <w:rFonts w:ascii="StarSymbol" w:hAnsi="StarSymbol" w:cs="StarSymbol"/>
        <w:sz w:val="18"/>
        <w:szCs w:val="18"/>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b/>
      </w:rPr>
    </w:lvl>
    <w:lvl w:ilvl="5">
      <w:start w:val="1"/>
      <w:numFmt w:val="bullet"/>
      <w:lvlText w:val="■"/>
      <w:lvlJc w:val="left"/>
      <w:pPr>
        <w:tabs>
          <w:tab w:val="num" w:pos="0"/>
        </w:tabs>
        <w:ind w:left="0" w:firstLine="0"/>
      </w:pPr>
      <w:rPr>
        <w:rFonts w:ascii="StarSymbol" w:hAnsi="StarSymbol" w:cs="StarSymbol"/>
        <w:sz w:val="18"/>
        <w:szCs w:val="18"/>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b/>
      </w:rPr>
    </w:lvl>
    <w:lvl w:ilvl="8">
      <w:start w:val="1"/>
      <w:numFmt w:val="bullet"/>
      <w:lvlText w:val="■"/>
      <w:lvlJc w:val="left"/>
      <w:pPr>
        <w:tabs>
          <w:tab w:val="num" w:pos="0"/>
        </w:tabs>
        <w:ind w:left="0" w:firstLine="0"/>
      </w:pPr>
      <w:rPr>
        <w:rFonts w:ascii="StarSymbol" w:hAnsi="StarSymbol" w:cs="StarSymbol"/>
        <w:sz w:val="18"/>
        <w:szCs w:val="18"/>
      </w:rPr>
    </w:lvl>
  </w:abstractNum>
  <w:abstractNum w:abstractNumId="16">
    <w:nsid w:val="00000007"/>
    <w:multiLevelType w:val="multilevel"/>
    <w:tmpl w:val="00000007"/>
    <w:name w:val="WW8Num7"/>
    <w:lvl w:ilvl="0">
      <w:start w:val="1"/>
      <w:numFmt w:val="bullet"/>
      <w:lvlText w:val=""/>
      <w:lvlJc w:val="left"/>
      <w:pPr>
        <w:tabs>
          <w:tab w:val="num" w:pos="0"/>
        </w:tabs>
        <w:ind w:left="0" w:firstLine="0"/>
      </w:pPr>
      <w:rPr>
        <w:rFonts w:ascii="Wingdings" w:hAnsi="Wingdings"/>
      </w:rPr>
    </w:lvl>
    <w:lvl w:ilvl="1">
      <w:start w:val="1"/>
      <w:numFmt w:val="bullet"/>
      <w:lvlText w:val=""/>
      <w:lvlJc w:val="left"/>
      <w:pPr>
        <w:tabs>
          <w:tab w:val="num" w:pos="0"/>
        </w:tabs>
        <w:ind w:left="0" w:firstLine="0"/>
      </w:pPr>
      <w:rPr>
        <w:rFonts w:ascii="Wingdings 2" w:hAnsi="Wingdings 2" w:cs="StarSymbol"/>
        <w:sz w:val="18"/>
        <w:szCs w:val="18"/>
      </w:rPr>
    </w:lvl>
    <w:lvl w:ilvl="2">
      <w:start w:val="1"/>
      <w:numFmt w:val="bullet"/>
      <w:lvlText w:val="■"/>
      <w:lvlJc w:val="left"/>
      <w:pPr>
        <w:tabs>
          <w:tab w:val="num" w:pos="0"/>
        </w:tabs>
        <w:ind w:left="0" w:firstLine="0"/>
      </w:pPr>
      <w:rPr>
        <w:rFonts w:ascii="StarSymbol" w:hAnsi="StarSymbol" w:cs="StarSymbol"/>
        <w:sz w:val="18"/>
        <w:szCs w:val="18"/>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cs="StarSymbol"/>
        <w:sz w:val="18"/>
        <w:szCs w:val="18"/>
      </w:rPr>
    </w:lvl>
    <w:lvl w:ilvl="5">
      <w:start w:val="1"/>
      <w:numFmt w:val="bullet"/>
      <w:lvlText w:val="■"/>
      <w:lvlJc w:val="left"/>
      <w:pPr>
        <w:tabs>
          <w:tab w:val="num" w:pos="0"/>
        </w:tabs>
        <w:ind w:left="0" w:firstLine="0"/>
      </w:pPr>
      <w:rPr>
        <w:rFonts w:ascii="StarSymbol" w:hAnsi="StarSymbol" w:cs="StarSymbol"/>
        <w:sz w:val="18"/>
        <w:szCs w:val="18"/>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cs="StarSymbol"/>
        <w:sz w:val="18"/>
        <w:szCs w:val="18"/>
      </w:rPr>
    </w:lvl>
    <w:lvl w:ilvl="8">
      <w:start w:val="1"/>
      <w:numFmt w:val="bullet"/>
      <w:lvlText w:val="■"/>
      <w:lvlJc w:val="left"/>
      <w:pPr>
        <w:tabs>
          <w:tab w:val="num" w:pos="0"/>
        </w:tabs>
        <w:ind w:left="0" w:firstLine="0"/>
      </w:pPr>
      <w:rPr>
        <w:rFonts w:ascii="StarSymbol" w:hAnsi="StarSymbol" w:cs="StarSymbol"/>
        <w:sz w:val="18"/>
        <w:szCs w:val="18"/>
      </w:rPr>
    </w:lvl>
  </w:abstractNum>
  <w:abstractNum w:abstractNumId="17">
    <w:nsid w:val="00000008"/>
    <w:multiLevelType w:val="multilevel"/>
    <w:tmpl w:val="00000008"/>
    <w:name w:val="WW8Num8"/>
    <w:lvl w:ilvl="0">
      <w:start w:val="10"/>
      <w:numFmt w:val="decimal"/>
      <w:lvlText w:val="%1."/>
      <w:lvlJc w:val="left"/>
      <w:pPr>
        <w:tabs>
          <w:tab w:val="num" w:pos="360"/>
        </w:tabs>
        <w:ind w:left="360" w:hanging="360"/>
      </w:pPr>
    </w:lvl>
    <w:lvl w:ilvl="1">
      <w:start w:val="2"/>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18">
    <w:nsid w:val="005B46C4"/>
    <w:multiLevelType w:val="multilevel"/>
    <w:tmpl w:val="00000005"/>
    <w:lvl w:ilvl="0">
      <w:start w:val="1"/>
      <w:numFmt w:val="bullet"/>
      <w:lvlText w:val=""/>
      <w:lvlJc w:val="left"/>
      <w:pPr>
        <w:tabs>
          <w:tab w:val="num" w:pos="284"/>
        </w:tabs>
        <w:ind w:left="284" w:firstLine="0"/>
      </w:pPr>
      <w:rPr>
        <w:rFonts w:ascii="Wingdings" w:hAnsi="Wingdings"/>
      </w:rPr>
    </w:lvl>
    <w:lvl w:ilvl="1">
      <w:start w:val="1"/>
      <w:numFmt w:val="bullet"/>
      <w:lvlText w:val=""/>
      <w:lvlJc w:val="left"/>
      <w:pPr>
        <w:tabs>
          <w:tab w:val="num" w:pos="284"/>
        </w:tabs>
        <w:ind w:left="284" w:firstLine="0"/>
      </w:pPr>
      <w:rPr>
        <w:rFonts w:ascii="Wingdings 2" w:hAnsi="Wingdings 2"/>
        <w:b/>
      </w:rPr>
    </w:lvl>
    <w:lvl w:ilvl="2">
      <w:start w:val="1"/>
      <w:numFmt w:val="bullet"/>
      <w:lvlText w:val="■"/>
      <w:lvlJc w:val="left"/>
      <w:pPr>
        <w:tabs>
          <w:tab w:val="num" w:pos="284"/>
        </w:tabs>
        <w:ind w:left="284" w:firstLine="0"/>
      </w:pPr>
      <w:rPr>
        <w:rFonts w:ascii="StarSymbol" w:hAnsi="StarSymbol" w:cs="StarSymbol"/>
        <w:sz w:val="18"/>
        <w:szCs w:val="18"/>
      </w:rPr>
    </w:lvl>
    <w:lvl w:ilvl="3">
      <w:start w:val="1"/>
      <w:numFmt w:val="bullet"/>
      <w:lvlText w:val=""/>
      <w:lvlJc w:val="left"/>
      <w:pPr>
        <w:tabs>
          <w:tab w:val="num" w:pos="284"/>
        </w:tabs>
        <w:ind w:left="284" w:firstLine="0"/>
      </w:pPr>
      <w:rPr>
        <w:rFonts w:ascii="Wingdings" w:hAnsi="Wingdings"/>
      </w:rPr>
    </w:lvl>
    <w:lvl w:ilvl="4">
      <w:start w:val="1"/>
      <w:numFmt w:val="bullet"/>
      <w:lvlText w:val=""/>
      <w:lvlJc w:val="left"/>
      <w:pPr>
        <w:tabs>
          <w:tab w:val="num" w:pos="284"/>
        </w:tabs>
        <w:ind w:left="284" w:firstLine="0"/>
      </w:pPr>
      <w:rPr>
        <w:rFonts w:ascii="Wingdings 2" w:hAnsi="Wingdings 2"/>
        <w:b/>
      </w:rPr>
    </w:lvl>
    <w:lvl w:ilvl="5">
      <w:start w:val="1"/>
      <w:numFmt w:val="bullet"/>
      <w:lvlText w:val="■"/>
      <w:lvlJc w:val="left"/>
      <w:pPr>
        <w:tabs>
          <w:tab w:val="num" w:pos="284"/>
        </w:tabs>
        <w:ind w:left="284" w:firstLine="0"/>
      </w:pPr>
      <w:rPr>
        <w:rFonts w:ascii="StarSymbol" w:hAnsi="StarSymbol" w:cs="StarSymbol"/>
        <w:sz w:val="18"/>
        <w:szCs w:val="18"/>
      </w:rPr>
    </w:lvl>
    <w:lvl w:ilvl="6">
      <w:start w:val="1"/>
      <w:numFmt w:val="bullet"/>
      <w:lvlText w:val=""/>
      <w:lvlJc w:val="left"/>
      <w:pPr>
        <w:tabs>
          <w:tab w:val="num" w:pos="284"/>
        </w:tabs>
        <w:ind w:left="284" w:firstLine="0"/>
      </w:pPr>
      <w:rPr>
        <w:rFonts w:ascii="Wingdings" w:hAnsi="Wingdings"/>
      </w:rPr>
    </w:lvl>
    <w:lvl w:ilvl="7">
      <w:start w:val="1"/>
      <w:numFmt w:val="bullet"/>
      <w:lvlText w:val=""/>
      <w:lvlJc w:val="left"/>
      <w:pPr>
        <w:tabs>
          <w:tab w:val="num" w:pos="284"/>
        </w:tabs>
        <w:ind w:left="284" w:firstLine="0"/>
      </w:pPr>
      <w:rPr>
        <w:rFonts w:ascii="Wingdings 2" w:hAnsi="Wingdings 2"/>
        <w:b/>
      </w:rPr>
    </w:lvl>
    <w:lvl w:ilvl="8">
      <w:start w:val="1"/>
      <w:numFmt w:val="bullet"/>
      <w:lvlText w:val="■"/>
      <w:lvlJc w:val="left"/>
      <w:pPr>
        <w:tabs>
          <w:tab w:val="num" w:pos="284"/>
        </w:tabs>
        <w:ind w:left="284" w:firstLine="0"/>
      </w:pPr>
      <w:rPr>
        <w:rFonts w:ascii="StarSymbol" w:hAnsi="StarSymbol" w:cs="StarSymbol"/>
        <w:sz w:val="18"/>
        <w:szCs w:val="18"/>
      </w:rPr>
    </w:lvl>
  </w:abstractNum>
  <w:abstractNum w:abstractNumId="19">
    <w:nsid w:val="0179231B"/>
    <w:multiLevelType w:val="hybridMultilevel"/>
    <w:tmpl w:val="A5924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2582B07"/>
    <w:multiLevelType w:val="hybridMultilevel"/>
    <w:tmpl w:val="757821B6"/>
    <w:lvl w:ilvl="0" w:tplc="4C48B4FE">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1">
    <w:nsid w:val="03D5317E"/>
    <w:multiLevelType w:val="hybridMultilevel"/>
    <w:tmpl w:val="FA0C456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0E661DE4"/>
    <w:multiLevelType w:val="hybridMultilevel"/>
    <w:tmpl w:val="CD60811A"/>
    <w:lvl w:ilvl="0" w:tplc="04190001">
      <w:start w:val="1"/>
      <w:numFmt w:val="bullet"/>
      <w:lvlText w:val=""/>
      <w:lvlJc w:val="left"/>
      <w:pPr>
        <w:tabs>
          <w:tab w:val="num" w:pos="-273"/>
        </w:tabs>
        <w:ind w:left="-273" w:hanging="360"/>
      </w:pPr>
      <w:rPr>
        <w:rFonts w:ascii="Symbol" w:hAnsi="Symbol" w:hint="default"/>
      </w:rPr>
    </w:lvl>
    <w:lvl w:ilvl="1" w:tplc="04190003" w:tentative="1">
      <w:start w:val="1"/>
      <w:numFmt w:val="bullet"/>
      <w:lvlText w:val="o"/>
      <w:lvlJc w:val="left"/>
      <w:pPr>
        <w:tabs>
          <w:tab w:val="num" w:pos="447"/>
        </w:tabs>
        <w:ind w:left="447" w:hanging="360"/>
      </w:pPr>
      <w:rPr>
        <w:rFonts w:ascii="Courier New" w:hAnsi="Courier New" w:cs="Courier New" w:hint="default"/>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23">
    <w:nsid w:val="0EBB4FD4"/>
    <w:multiLevelType w:val="hybridMultilevel"/>
    <w:tmpl w:val="947A7C76"/>
    <w:lvl w:ilvl="0" w:tplc="4C48B4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4401E93"/>
    <w:multiLevelType w:val="hybridMultilevel"/>
    <w:tmpl w:val="6D60536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1B4A1C71"/>
    <w:multiLevelType w:val="hybridMultilevel"/>
    <w:tmpl w:val="21FC38C0"/>
    <w:lvl w:ilvl="0" w:tplc="76BEC3EE">
      <w:start w:val="1"/>
      <w:numFmt w:val="bullet"/>
      <w:lvlText w:val="-"/>
      <w:lvlJc w:val="left"/>
      <w:pPr>
        <w:tabs>
          <w:tab w:val="num" w:pos="-162"/>
        </w:tabs>
        <w:ind w:left="-162" w:hanging="360"/>
      </w:pPr>
      <w:rPr>
        <w:rFonts w:ascii="Times New Roman" w:eastAsia="Times New Roman" w:hAnsi="Times New Roman" w:cs="Times New Roman" w:hint="default"/>
        <w:b/>
      </w:rPr>
    </w:lvl>
    <w:lvl w:ilvl="1" w:tplc="04190003" w:tentative="1">
      <w:start w:val="1"/>
      <w:numFmt w:val="bullet"/>
      <w:lvlText w:val="o"/>
      <w:lvlJc w:val="left"/>
      <w:pPr>
        <w:tabs>
          <w:tab w:val="num" w:pos="558"/>
        </w:tabs>
        <w:ind w:left="558" w:hanging="360"/>
      </w:pPr>
      <w:rPr>
        <w:rFonts w:ascii="Courier New" w:hAnsi="Courier New" w:hint="default"/>
      </w:rPr>
    </w:lvl>
    <w:lvl w:ilvl="2" w:tplc="04190005" w:tentative="1">
      <w:start w:val="1"/>
      <w:numFmt w:val="bullet"/>
      <w:lvlText w:val=""/>
      <w:lvlJc w:val="left"/>
      <w:pPr>
        <w:tabs>
          <w:tab w:val="num" w:pos="1278"/>
        </w:tabs>
        <w:ind w:left="1278" w:hanging="360"/>
      </w:pPr>
      <w:rPr>
        <w:rFonts w:ascii="Wingdings" w:hAnsi="Wingdings" w:hint="default"/>
      </w:rPr>
    </w:lvl>
    <w:lvl w:ilvl="3" w:tplc="04190001" w:tentative="1">
      <w:start w:val="1"/>
      <w:numFmt w:val="bullet"/>
      <w:lvlText w:val=""/>
      <w:lvlJc w:val="left"/>
      <w:pPr>
        <w:tabs>
          <w:tab w:val="num" w:pos="1998"/>
        </w:tabs>
        <w:ind w:left="1998" w:hanging="360"/>
      </w:pPr>
      <w:rPr>
        <w:rFonts w:ascii="Symbol" w:hAnsi="Symbol" w:hint="default"/>
      </w:rPr>
    </w:lvl>
    <w:lvl w:ilvl="4" w:tplc="04190003" w:tentative="1">
      <w:start w:val="1"/>
      <w:numFmt w:val="bullet"/>
      <w:lvlText w:val="o"/>
      <w:lvlJc w:val="left"/>
      <w:pPr>
        <w:tabs>
          <w:tab w:val="num" w:pos="2718"/>
        </w:tabs>
        <w:ind w:left="2718" w:hanging="360"/>
      </w:pPr>
      <w:rPr>
        <w:rFonts w:ascii="Courier New" w:hAnsi="Courier New" w:hint="default"/>
      </w:rPr>
    </w:lvl>
    <w:lvl w:ilvl="5" w:tplc="04190005" w:tentative="1">
      <w:start w:val="1"/>
      <w:numFmt w:val="bullet"/>
      <w:lvlText w:val=""/>
      <w:lvlJc w:val="left"/>
      <w:pPr>
        <w:tabs>
          <w:tab w:val="num" w:pos="3438"/>
        </w:tabs>
        <w:ind w:left="3438" w:hanging="360"/>
      </w:pPr>
      <w:rPr>
        <w:rFonts w:ascii="Wingdings" w:hAnsi="Wingdings" w:hint="default"/>
      </w:rPr>
    </w:lvl>
    <w:lvl w:ilvl="6" w:tplc="04190001" w:tentative="1">
      <w:start w:val="1"/>
      <w:numFmt w:val="bullet"/>
      <w:lvlText w:val=""/>
      <w:lvlJc w:val="left"/>
      <w:pPr>
        <w:tabs>
          <w:tab w:val="num" w:pos="4158"/>
        </w:tabs>
        <w:ind w:left="4158" w:hanging="360"/>
      </w:pPr>
      <w:rPr>
        <w:rFonts w:ascii="Symbol" w:hAnsi="Symbol" w:hint="default"/>
      </w:rPr>
    </w:lvl>
    <w:lvl w:ilvl="7" w:tplc="04190003" w:tentative="1">
      <w:start w:val="1"/>
      <w:numFmt w:val="bullet"/>
      <w:lvlText w:val="o"/>
      <w:lvlJc w:val="left"/>
      <w:pPr>
        <w:tabs>
          <w:tab w:val="num" w:pos="4878"/>
        </w:tabs>
        <w:ind w:left="4878" w:hanging="360"/>
      </w:pPr>
      <w:rPr>
        <w:rFonts w:ascii="Courier New" w:hAnsi="Courier New" w:hint="default"/>
      </w:rPr>
    </w:lvl>
    <w:lvl w:ilvl="8" w:tplc="04190005" w:tentative="1">
      <w:start w:val="1"/>
      <w:numFmt w:val="bullet"/>
      <w:lvlText w:val=""/>
      <w:lvlJc w:val="left"/>
      <w:pPr>
        <w:tabs>
          <w:tab w:val="num" w:pos="5598"/>
        </w:tabs>
        <w:ind w:left="5598" w:hanging="360"/>
      </w:pPr>
      <w:rPr>
        <w:rFonts w:ascii="Wingdings" w:hAnsi="Wingdings" w:hint="default"/>
      </w:rPr>
    </w:lvl>
  </w:abstractNum>
  <w:abstractNum w:abstractNumId="26">
    <w:nsid w:val="25C65754"/>
    <w:multiLevelType w:val="hybridMultilevel"/>
    <w:tmpl w:val="48CC3B1C"/>
    <w:lvl w:ilvl="0" w:tplc="7318D720">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D2D5645"/>
    <w:multiLevelType w:val="hybridMultilevel"/>
    <w:tmpl w:val="DFBA865C"/>
    <w:lvl w:ilvl="0" w:tplc="4C48B4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B904C0"/>
    <w:multiLevelType w:val="hybridMultilevel"/>
    <w:tmpl w:val="BB1A4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2E67055"/>
    <w:multiLevelType w:val="hybridMultilevel"/>
    <w:tmpl w:val="57D61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4A12F69"/>
    <w:multiLevelType w:val="hybridMultilevel"/>
    <w:tmpl w:val="F38A8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AF4559"/>
    <w:multiLevelType w:val="hybridMultilevel"/>
    <w:tmpl w:val="40C637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8956E71"/>
    <w:multiLevelType w:val="hybridMultilevel"/>
    <w:tmpl w:val="8B78013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39244A76"/>
    <w:multiLevelType w:val="hybridMultilevel"/>
    <w:tmpl w:val="D6586E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39EF5684"/>
    <w:multiLevelType w:val="hybridMultilevel"/>
    <w:tmpl w:val="9354A9D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5">
    <w:nsid w:val="3A074CFA"/>
    <w:multiLevelType w:val="hybridMultilevel"/>
    <w:tmpl w:val="9794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F56684"/>
    <w:multiLevelType w:val="hybridMultilevel"/>
    <w:tmpl w:val="4FCA4ABE"/>
    <w:lvl w:ilvl="0" w:tplc="9F261E30">
      <w:start w:val="1"/>
      <w:numFmt w:val="none"/>
      <w:lvlText w:val="3.1"/>
      <w:lvlJc w:val="left"/>
      <w:pPr>
        <w:tabs>
          <w:tab w:val="num" w:pos="502"/>
        </w:tabs>
        <w:ind w:left="502" w:hanging="360"/>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37">
    <w:nsid w:val="4789120B"/>
    <w:multiLevelType w:val="hybridMultilevel"/>
    <w:tmpl w:val="EDC68598"/>
    <w:lvl w:ilvl="0" w:tplc="04190001">
      <w:start w:val="1"/>
      <w:numFmt w:val="bullet"/>
      <w:lvlText w:val=""/>
      <w:lvlJc w:val="left"/>
      <w:pPr>
        <w:tabs>
          <w:tab w:val="num" w:pos="198"/>
        </w:tabs>
        <w:ind w:left="198" w:hanging="360"/>
      </w:pPr>
      <w:rPr>
        <w:rFonts w:ascii="Symbol" w:hAnsi="Symbol" w:hint="default"/>
      </w:rPr>
    </w:lvl>
    <w:lvl w:ilvl="1" w:tplc="04190003" w:tentative="1">
      <w:start w:val="1"/>
      <w:numFmt w:val="bullet"/>
      <w:lvlText w:val="o"/>
      <w:lvlJc w:val="left"/>
      <w:pPr>
        <w:tabs>
          <w:tab w:val="num" w:pos="918"/>
        </w:tabs>
        <w:ind w:left="918" w:hanging="360"/>
      </w:pPr>
      <w:rPr>
        <w:rFonts w:ascii="Courier New" w:hAnsi="Courier New" w:cs="Courier New" w:hint="default"/>
      </w:rPr>
    </w:lvl>
    <w:lvl w:ilvl="2" w:tplc="04190005" w:tentative="1">
      <w:start w:val="1"/>
      <w:numFmt w:val="bullet"/>
      <w:lvlText w:val=""/>
      <w:lvlJc w:val="left"/>
      <w:pPr>
        <w:tabs>
          <w:tab w:val="num" w:pos="1638"/>
        </w:tabs>
        <w:ind w:left="1638" w:hanging="360"/>
      </w:pPr>
      <w:rPr>
        <w:rFonts w:ascii="Wingdings" w:hAnsi="Wingdings" w:hint="default"/>
      </w:rPr>
    </w:lvl>
    <w:lvl w:ilvl="3" w:tplc="04190001" w:tentative="1">
      <w:start w:val="1"/>
      <w:numFmt w:val="bullet"/>
      <w:lvlText w:val=""/>
      <w:lvlJc w:val="left"/>
      <w:pPr>
        <w:tabs>
          <w:tab w:val="num" w:pos="2358"/>
        </w:tabs>
        <w:ind w:left="2358" w:hanging="360"/>
      </w:pPr>
      <w:rPr>
        <w:rFonts w:ascii="Symbol" w:hAnsi="Symbol" w:hint="default"/>
      </w:rPr>
    </w:lvl>
    <w:lvl w:ilvl="4" w:tplc="04190003" w:tentative="1">
      <w:start w:val="1"/>
      <w:numFmt w:val="bullet"/>
      <w:lvlText w:val="o"/>
      <w:lvlJc w:val="left"/>
      <w:pPr>
        <w:tabs>
          <w:tab w:val="num" w:pos="3078"/>
        </w:tabs>
        <w:ind w:left="3078" w:hanging="360"/>
      </w:pPr>
      <w:rPr>
        <w:rFonts w:ascii="Courier New" w:hAnsi="Courier New" w:cs="Courier New" w:hint="default"/>
      </w:rPr>
    </w:lvl>
    <w:lvl w:ilvl="5" w:tplc="04190005" w:tentative="1">
      <w:start w:val="1"/>
      <w:numFmt w:val="bullet"/>
      <w:lvlText w:val=""/>
      <w:lvlJc w:val="left"/>
      <w:pPr>
        <w:tabs>
          <w:tab w:val="num" w:pos="3798"/>
        </w:tabs>
        <w:ind w:left="3798" w:hanging="360"/>
      </w:pPr>
      <w:rPr>
        <w:rFonts w:ascii="Wingdings" w:hAnsi="Wingdings" w:hint="default"/>
      </w:rPr>
    </w:lvl>
    <w:lvl w:ilvl="6" w:tplc="04190001" w:tentative="1">
      <w:start w:val="1"/>
      <w:numFmt w:val="bullet"/>
      <w:lvlText w:val=""/>
      <w:lvlJc w:val="left"/>
      <w:pPr>
        <w:tabs>
          <w:tab w:val="num" w:pos="4518"/>
        </w:tabs>
        <w:ind w:left="4518" w:hanging="360"/>
      </w:pPr>
      <w:rPr>
        <w:rFonts w:ascii="Symbol" w:hAnsi="Symbol" w:hint="default"/>
      </w:rPr>
    </w:lvl>
    <w:lvl w:ilvl="7" w:tplc="04190003" w:tentative="1">
      <w:start w:val="1"/>
      <w:numFmt w:val="bullet"/>
      <w:lvlText w:val="o"/>
      <w:lvlJc w:val="left"/>
      <w:pPr>
        <w:tabs>
          <w:tab w:val="num" w:pos="5238"/>
        </w:tabs>
        <w:ind w:left="5238" w:hanging="360"/>
      </w:pPr>
      <w:rPr>
        <w:rFonts w:ascii="Courier New" w:hAnsi="Courier New" w:cs="Courier New" w:hint="default"/>
      </w:rPr>
    </w:lvl>
    <w:lvl w:ilvl="8" w:tplc="04190005" w:tentative="1">
      <w:start w:val="1"/>
      <w:numFmt w:val="bullet"/>
      <w:lvlText w:val=""/>
      <w:lvlJc w:val="left"/>
      <w:pPr>
        <w:tabs>
          <w:tab w:val="num" w:pos="5958"/>
        </w:tabs>
        <w:ind w:left="5958" w:hanging="360"/>
      </w:pPr>
      <w:rPr>
        <w:rFonts w:ascii="Wingdings" w:hAnsi="Wingdings" w:hint="default"/>
      </w:rPr>
    </w:lvl>
  </w:abstractNum>
  <w:abstractNum w:abstractNumId="38">
    <w:nsid w:val="47BB1D71"/>
    <w:multiLevelType w:val="hybridMultilevel"/>
    <w:tmpl w:val="74CC3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B930FF0"/>
    <w:multiLevelType w:val="hybridMultilevel"/>
    <w:tmpl w:val="3EE660D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0">
    <w:nsid w:val="4BD439AF"/>
    <w:multiLevelType w:val="hybridMultilevel"/>
    <w:tmpl w:val="8102BCC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4C8431DF"/>
    <w:multiLevelType w:val="hybridMultilevel"/>
    <w:tmpl w:val="2C3C6FD6"/>
    <w:lvl w:ilvl="0" w:tplc="4C48B4FE">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F512D30"/>
    <w:multiLevelType w:val="hybridMultilevel"/>
    <w:tmpl w:val="89666D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56664861"/>
    <w:multiLevelType w:val="hybridMultilevel"/>
    <w:tmpl w:val="FC8E817C"/>
    <w:lvl w:ilvl="0" w:tplc="CF742982">
      <w:start w:val="1"/>
      <w:numFmt w:val="none"/>
      <w:lvlText w:val="1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A9776DC"/>
    <w:multiLevelType w:val="hybridMultilevel"/>
    <w:tmpl w:val="D3F04250"/>
    <w:lvl w:ilvl="0" w:tplc="4C48B4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CA66E6A"/>
    <w:multiLevelType w:val="hybridMultilevel"/>
    <w:tmpl w:val="626A0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0C02E5"/>
    <w:multiLevelType w:val="hybridMultilevel"/>
    <w:tmpl w:val="87320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EA5762F"/>
    <w:multiLevelType w:val="hybridMultilevel"/>
    <w:tmpl w:val="13586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D876B62"/>
    <w:multiLevelType w:val="hybridMultilevel"/>
    <w:tmpl w:val="5BF4FA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2"/>
  </w:num>
  <w:num w:numId="4">
    <w:abstractNumId w:val="25"/>
  </w:num>
  <w:num w:numId="5">
    <w:abstractNumId w:val="28"/>
  </w:num>
  <w:num w:numId="6">
    <w:abstractNumId w:val="37"/>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36"/>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34"/>
  </w:num>
  <w:num w:numId="23">
    <w:abstractNumId w:val="18"/>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48"/>
  </w:num>
  <w:num w:numId="27">
    <w:abstractNumId w:val="24"/>
  </w:num>
  <w:num w:numId="28">
    <w:abstractNumId w:val="31"/>
  </w:num>
  <w:num w:numId="29">
    <w:abstractNumId w:val="21"/>
  </w:num>
  <w:num w:numId="30">
    <w:abstractNumId w:val="19"/>
  </w:num>
  <w:num w:numId="31">
    <w:abstractNumId w:val="39"/>
  </w:num>
  <w:num w:numId="32">
    <w:abstractNumId w:val="32"/>
  </w:num>
  <w:num w:numId="33">
    <w:abstractNumId w:val="29"/>
  </w:num>
  <w:num w:numId="34">
    <w:abstractNumId w:val="46"/>
  </w:num>
  <w:num w:numId="35">
    <w:abstractNumId w:val="42"/>
  </w:num>
  <w:num w:numId="36">
    <w:abstractNumId w:val="33"/>
  </w:num>
  <w:num w:numId="37">
    <w:abstractNumId w:val="23"/>
  </w:num>
  <w:num w:numId="38">
    <w:abstractNumId w:val="41"/>
  </w:num>
  <w:num w:numId="39">
    <w:abstractNumId w:val="20"/>
  </w:num>
  <w:num w:numId="40">
    <w:abstractNumId w:val="44"/>
  </w:num>
  <w:num w:numId="41">
    <w:abstractNumId w:val="27"/>
  </w:num>
  <w:num w:numId="42">
    <w:abstractNumId w:val="43"/>
  </w:num>
  <w:num w:numId="43">
    <w:abstractNumId w:val="2"/>
  </w:num>
  <w:num w:numId="44">
    <w:abstractNumId w:val="1"/>
  </w:num>
  <w:num w:numId="45">
    <w:abstractNumId w:val="0"/>
  </w:num>
  <w:num w:numId="46">
    <w:abstractNumId w:val="45"/>
  </w:num>
  <w:num w:numId="47">
    <w:abstractNumId w:val="30"/>
  </w:num>
  <w:num w:numId="48">
    <w:abstractNumId w:val="35"/>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680"/>
  <w:hyphenationZone w:val="357"/>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16"/>
    <w:rsid w:val="000004D7"/>
    <w:rsid w:val="00017BF0"/>
    <w:rsid w:val="00020C4C"/>
    <w:rsid w:val="0002341E"/>
    <w:rsid w:val="000320D8"/>
    <w:rsid w:val="00035DF0"/>
    <w:rsid w:val="00036097"/>
    <w:rsid w:val="00053A5E"/>
    <w:rsid w:val="00066C7A"/>
    <w:rsid w:val="00080D60"/>
    <w:rsid w:val="00084DC0"/>
    <w:rsid w:val="00092B23"/>
    <w:rsid w:val="000A3016"/>
    <w:rsid w:val="000A4F43"/>
    <w:rsid w:val="000A7664"/>
    <w:rsid w:val="000A7C25"/>
    <w:rsid w:val="000B2746"/>
    <w:rsid w:val="000B47EB"/>
    <w:rsid w:val="000B5BE3"/>
    <w:rsid w:val="000B6A01"/>
    <w:rsid w:val="000E30C0"/>
    <w:rsid w:val="000E3CB8"/>
    <w:rsid w:val="000E5849"/>
    <w:rsid w:val="000F0E7A"/>
    <w:rsid w:val="000F4755"/>
    <w:rsid w:val="000F5E72"/>
    <w:rsid w:val="000F7B51"/>
    <w:rsid w:val="000F7F42"/>
    <w:rsid w:val="001013AB"/>
    <w:rsid w:val="0010718A"/>
    <w:rsid w:val="00110A31"/>
    <w:rsid w:val="00121F63"/>
    <w:rsid w:val="00134971"/>
    <w:rsid w:val="00137419"/>
    <w:rsid w:val="00140DB6"/>
    <w:rsid w:val="00143FBF"/>
    <w:rsid w:val="00144E99"/>
    <w:rsid w:val="00145165"/>
    <w:rsid w:val="00156F14"/>
    <w:rsid w:val="0016180C"/>
    <w:rsid w:val="00166BCD"/>
    <w:rsid w:val="00167957"/>
    <w:rsid w:val="0017217E"/>
    <w:rsid w:val="00180FAE"/>
    <w:rsid w:val="001823DB"/>
    <w:rsid w:val="001A2AE3"/>
    <w:rsid w:val="001A5359"/>
    <w:rsid w:val="001A64BB"/>
    <w:rsid w:val="001B628A"/>
    <w:rsid w:val="001C16D4"/>
    <w:rsid w:val="001E1AE6"/>
    <w:rsid w:val="001E1E3C"/>
    <w:rsid w:val="001E2C67"/>
    <w:rsid w:val="001E3623"/>
    <w:rsid w:val="001F1F5F"/>
    <w:rsid w:val="001F2162"/>
    <w:rsid w:val="001F28CC"/>
    <w:rsid w:val="001F540C"/>
    <w:rsid w:val="001F7CEE"/>
    <w:rsid w:val="002131E9"/>
    <w:rsid w:val="0021504E"/>
    <w:rsid w:val="002238D9"/>
    <w:rsid w:val="00225F36"/>
    <w:rsid w:val="0023216A"/>
    <w:rsid w:val="002364E5"/>
    <w:rsid w:val="00237128"/>
    <w:rsid w:val="00243160"/>
    <w:rsid w:val="00254EBC"/>
    <w:rsid w:val="00257167"/>
    <w:rsid w:val="00261A10"/>
    <w:rsid w:val="00263523"/>
    <w:rsid w:val="00272AA8"/>
    <w:rsid w:val="0027593F"/>
    <w:rsid w:val="00276782"/>
    <w:rsid w:val="00284B38"/>
    <w:rsid w:val="00285CC3"/>
    <w:rsid w:val="00286079"/>
    <w:rsid w:val="002870DD"/>
    <w:rsid w:val="00291ED2"/>
    <w:rsid w:val="00295144"/>
    <w:rsid w:val="002962E7"/>
    <w:rsid w:val="00297D0C"/>
    <w:rsid w:val="002A7433"/>
    <w:rsid w:val="002B0584"/>
    <w:rsid w:val="002B1191"/>
    <w:rsid w:val="002B5C3B"/>
    <w:rsid w:val="002B6DEB"/>
    <w:rsid w:val="002C1E8F"/>
    <w:rsid w:val="002D55E4"/>
    <w:rsid w:val="002F4CD8"/>
    <w:rsid w:val="00305214"/>
    <w:rsid w:val="00306B22"/>
    <w:rsid w:val="00307036"/>
    <w:rsid w:val="00325B93"/>
    <w:rsid w:val="00326602"/>
    <w:rsid w:val="00330BF5"/>
    <w:rsid w:val="003335CF"/>
    <w:rsid w:val="00334533"/>
    <w:rsid w:val="00336ACF"/>
    <w:rsid w:val="00336B72"/>
    <w:rsid w:val="0034068C"/>
    <w:rsid w:val="003419F2"/>
    <w:rsid w:val="003449E1"/>
    <w:rsid w:val="003461A8"/>
    <w:rsid w:val="00351756"/>
    <w:rsid w:val="00362362"/>
    <w:rsid w:val="003666DD"/>
    <w:rsid w:val="00366C72"/>
    <w:rsid w:val="00366C9C"/>
    <w:rsid w:val="0038193E"/>
    <w:rsid w:val="0038269C"/>
    <w:rsid w:val="00386EA1"/>
    <w:rsid w:val="00392028"/>
    <w:rsid w:val="00392454"/>
    <w:rsid w:val="00396197"/>
    <w:rsid w:val="003A47FC"/>
    <w:rsid w:val="003B5803"/>
    <w:rsid w:val="003B5CE5"/>
    <w:rsid w:val="003B7415"/>
    <w:rsid w:val="003C2020"/>
    <w:rsid w:val="003C7E88"/>
    <w:rsid w:val="003D100A"/>
    <w:rsid w:val="003D7D04"/>
    <w:rsid w:val="003E0ED2"/>
    <w:rsid w:val="003E61C3"/>
    <w:rsid w:val="003E622B"/>
    <w:rsid w:val="003E7DA6"/>
    <w:rsid w:val="003F043E"/>
    <w:rsid w:val="003F08FE"/>
    <w:rsid w:val="003F2E86"/>
    <w:rsid w:val="003F4144"/>
    <w:rsid w:val="003F66C2"/>
    <w:rsid w:val="00410053"/>
    <w:rsid w:val="00414AA8"/>
    <w:rsid w:val="00414F78"/>
    <w:rsid w:val="0041500B"/>
    <w:rsid w:val="00426840"/>
    <w:rsid w:val="0043496E"/>
    <w:rsid w:val="00434FE7"/>
    <w:rsid w:val="00440EF5"/>
    <w:rsid w:val="00444155"/>
    <w:rsid w:val="0044459A"/>
    <w:rsid w:val="00444B9F"/>
    <w:rsid w:val="00444BFA"/>
    <w:rsid w:val="00446B1D"/>
    <w:rsid w:val="00451F44"/>
    <w:rsid w:val="00461A96"/>
    <w:rsid w:val="00461E50"/>
    <w:rsid w:val="0046531A"/>
    <w:rsid w:val="00472A3A"/>
    <w:rsid w:val="00472B9F"/>
    <w:rsid w:val="00473770"/>
    <w:rsid w:val="00476CA7"/>
    <w:rsid w:val="004772F5"/>
    <w:rsid w:val="004813D9"/>
    <w:rsid w:val="004940E4"/>
    <w:rsid w:val="004978FE"/>
    <w:rsid w:val="00497948"/>
    <w:rsid w:val="004A1250"/>
    <w:rsid w:val="004A1710"/>
    <w:rsid w:val="004B126D"/>
    <w:rsid w:val="004B2C38"/>
    <w:rsid w:val="004B5E3E"/>
    <w:rsid w:val="004B6126"/>
    <w:rsid w:val="004B620A"/>
    <w:rsid w:val="004C3BBF"/>
    <w:rsid w:val="004C5109"/>
    <w:rsid w:val="004C5519"/>
    <w:rsid w:val="004D22A5"/>
    <w:rsid w:val="004D396C"/>
    <w:rsid w:val="004D6E01"/>
    <w:rsid w:val="004E14F9"/>
    <w:rsid w:val="004E78B2"/>
    <w:rsid w:val="004F0019"/>
    <w:rsid w:val="004F3F1C"/>
    <w:rsid w:val="00500358"/>
    <w:rsid w:val="00500DB5"/>
    <w:rsid w:val="00501219"/>
    <w:rsid w:val="005052BB"/>
    <w:rsid w:val="00506403"/>
    <w:rsid w:val="00515F10"/>
    <w:rsid w:val="005168AD"/>
    <w:rsid w:val="0052375E"/>
    <w:rsid w:val="00531F07"/>
    <w:rsid w:val="005320B2"/>
    <w:rsid w:val="005439CF"/>
    <w:rsid w:val="00550ABC"/>
    <w:rsid w:val="00562C57"/>
    <w:rsid w:val="0057308A"/>
    <w:rsid w:val="00573A6B"/>
    <w:rsid w:val="00577A4B"/>
    <w:rsid w:val="0058646D"/>
    <w:rsid w:val="00592331"/>
    <w:rsid w:val="005926CB"/>
    <w:rsid w:val="00597CDF"/>
    <w:rsid w:val="005A7996"/>
    <w:rsid w:val="005B01AE"/>
    <w:rsid w:val="005B41EB"/>
    <w:rsid w:val="005C1D4C"/>
    <w:rsid w:val="005C3B16"/>
    <w:rsid w:val="005C487C"/>
    <w:rsid w:val="005C5775"/>
    <w:rsid w:val="005C73B6"/>
    <w:rsid w:val="005D7CF4"/>
    <w:rsid w:val="005E040A"/>
    <w:rsid w:val="005E1402"/>
    <w:rsid w:val="005E330E"/>
    <w:rsid w:val="005E3372"/>
    <w:rsid w:val="005E5631"/>
    <w:rsid w:val="005F05CC"/>
    <w:rsid w:val="005F12B8"/>
    <w:rsid w:val="005F22FD"/>
    <w:rsid w:val="005F3249"/>
    <w:rsid w:val="005F6525"/>
    <w:rsid w:val="005F7C5A"/>
    <w:rsid w:val="006026BC"/>
    <w:rsid w:val="00611659"/>
    <w:rsid w:val="00611962"/>
    <w:rsid w:val="006142CC"/>
    <w:rsid w:val="0061447C"/>
    <w:rsid w:val="006174C7"/>
    <w:rsid w:val="00621133"/>
    <w:rsid w:val="00623031"/>
    <w:rsid w:val="0063341C"/>
    <w:rsid w:val="0064032D"/>
    <w:rsid w:val="00646471"/>
    <w:rsid w:val="00651E42"/>
    <w:rsid w:val="00661299"/>
    <w:rsid w:val="00664E54"/>
    <w:rsid w:val="00676C2C"/>
    <w:rsid w:val="00676D6C"/>
    <w:rsid w:val="00680059"/>
    <w:rsid w:val="00682FC6"/>
    <w:rsid w:val="00684635"/>
    <w:rsid w:val="00685291"/>
    <w:rsid w:val="00690457"/>
    <w:rsid w:val="00690809"/>
    <w:rsid w:val="006925D7"/>
    <w:rsid w:val="006939F8"/>
    <w:rsid w:val="00694EAC"/>
    <w:rsid w:val="00695E91"/>
    <w:rsid w:val="00696538"/>
    <w:rsid w:val="006A1271"/>
    <w:rsid w:val="006A25C4"/>
    <w:rsid w:val="006A661C"/>
    <w:rsid w:val="006A7AC6"/>
    <w:rsid w:val="006B58E0"/>
    <w:rsid w:val="006B6E3F"/>
    <w:rsid w:val="006C10F1"/>
    <w:rsid w:val="006C5CF9"/>
    <w:rsid w:val="006C7CD2"/>
    <w:rsid w:val="006D0388"/>
    <w:rsid w:val="006D1599"/>
    <w:rsid w:val="006D26AF"/>
    <w:rsid w:val="006D3018"/>
    <w:rsid w:val="006D709A"/>
    <w:rsid w:val="006E0F3F"/>
    <w:rsid w:val="006E1E24"/>
    <w:rsid w:val="006E2928"/>
    <w:rsid w:val="006E4F7A"/>
    <w:rsid w:val="006E5F6F"/>
    <w:rsid w:val="006F18B7"/>
    <w:rsid w:val="006F3171"/>
    <w:rsid w:val="00703F75"/>
    <w:rsid w:val="00705BC8"/>
    <w:rsid w:val="0071635E"/>
    <w:rsid w:val="007167B4"/>
    <w:rsid w:val="00717101"/>
    <w:rsid w:val="00717A0B"/>
    <w:rsid w:val="007208EF"/>
    <w:rsid w:val="00730D42"/>
    <w:rsid w:val="00731FB7"/>
    <w:rsid w:val="00733E47"/>
    <w:rsid w:val="00751510"/>
    <w:rsid w:val="0075420B"/>
    <w:rsid w:val="00760685"/>
    <w:rsid w:val="00767038"/>
    <w:rsid w:val="00767F64"/>
    <w:rsid w:val="00770617"/>
    <w:rsid w:val="007710BC"/>
    <w:rsid w:val="0078183F"/>
    <w:rsid w:val="00781E2A"/>
    <w:rsid w:val="00782BEB"/>
    <w:rsid w:val="007864D7"/>
    <w:rsid w:val="00797B2A"/>
    <w:rsid w:val="007A01CE"/>
    <w:rsid w:val="007A7187"/>
    <w:rsid w:val="007A7E80"/>
    <w:rsid w:val="007B089E"/>
    <w:rsid w:val="007B213E"/>
    <w:rsid w:val="007B4351"/>
    <w:rsid w:val="007B5B73"/>
    <w:rsid w:val="007C48F1"/>
    <w:rsid w:val="007C69DB"/>
    <w:rsid w:val="007D4019"/>
    <w:rsid w:val="007D74EB"/>
    <w:rsid w:val="007D7DF7"/>
    <w:rsid w:val="007E2AC4"/>
    <w:rsid w:val="007E4FF3"/>
    <w:rsid w:val="007E4FF9"/>
    <w:rsid w:val="007E7FCA"/>
    <w:rsid w:val="007F48EF"/>
    <w:rsid w:val="0081081D"/>
    <w:rsid w:val="00815440"/>
    <w:rsid w:val="00816C9F"/>
    <w:rsid w:val="008239ED"/>
    <w:rsid w:val="0082404D"/>
    <w:rsid w:val="00827054"/>
    <w:rsid w:val="00837F60"/>
    <w:rsid w:val="0084043C"/>
    <w:rsid w:val="00844146"/>
    <w:rsid w:val="00853103"/>
    <w:rsid w:val="00864FC2"/>
    <w:rsid w:val="00871F62"/>
    <w:rsid w:val="00877BC2"/>
    <w:rsid w:val="008802DA"/>
    <w:rsid w:val="00880318"/>
    <w:rsid w:val="008804CC"/>
    <w:rsid w:val="0088083A"/>
    <w:rsid w:val="008874BB"/>
    <w:rsid w:val="008917DD"/>
    <w:rsid w:val="008B133A"/>
    <w:rsid w:val="008B2C3B"/>
    <w:rsid w:val="008B7AAC"/>
    <w:rsid w:val="008B7D93"/>
    <w:rsid w:val="008C27D2"/>
    <w:rsid w:val="008C462E"/>
    <w:rsid w:val="008C6FB0"/>
    <w:rsid w:val="008D2DDD"/>
    <w:rsid w:val="008D468A"/>
    <w:rsid w:val="008D7C33"/>
    <w:rsid w:val="008E1EB6"/>
    <w:rsid w:val="008F1F6D"/>
    <w:rsid w:val="008F6301"/>
    <w:rsid w:val="00901ACF"/>
    <w:rsid w:val="00912E7A"/>
    <w:rsid w:val="00913ED2"/>
    <w:rsid w:val="00935722"/>
    <w:rsid w:val="009502E1"/>
    <w:rsid w:val="00950995"/>
    <w:rsid w:val="00952E6E"/>
    <w:rsid w:val="00955E6A"/>
    <w:rsid w:val="00956112"/>
    <w:rsid w:val="009613C6"/>
    <w:rsid w:val="00962304"/>
    <w:rsid w:val="009633A5"/>
    <w:rsid w:val="00981AD5"/>
    <w:rsid w:val="0098546F"/>
    <w:rsid w:val="00986153"/>
    <w:rsid w:val="00990340"/>
    <w:rsid w:val="009910E7"/>
    <w:rsid w:val="00995640"/>
    <w:rsid w:val="0099785D"/>
    <w:rsid w:val="009A2E4F"/>
    <w:rsid w:val="009A6563"/>
    <w:rsid w:val="009A67B8"/>
    <w:rsid w:val="009B0D45"/>
    <w:rsid w:val="009B31F7"/>
    <w:rsid w:val="009B3786"/>
    <w:rsid w:val="009B5CA0"/>
    <w:rsid w:val="009C108E"/>
    <w:rsid w:val="009C2FB3"/>
    <w:rsid w:val="009C522D"/>
    <w:rsid w:val="009C5668"/>
    <w:rsid w:val="009C67F8"/>
    <w:rsid w:val="009C793B"/>
    <w:rsid w:val="009D3294"/>
    <w:rsid w:val="009D36EF"/>
    <w:rsid w:val="009E0ED0"/>
    <w:rsid w:val="009F70DA"/>
    <w:rsid w:val="00A01380"/>
    <w:rsid w:val="00A07834"/>
    <w:rsid w:val="00A10D32"/>
    <w:rsid w:val="00A1463F"/>
    <w:rsid w:val="00A262A3"/>
    <w:rsid w:val="00A303A9"/>
    <w:rsid w:val="00A33C56"/>
    <w:rsid w:val="00A34B58"/>
    <w:rsid w:val="00A360C8"/>
    <w:rsid w:val="00A43A21"/>
    <w:rsid w:val="00A507C3"/>
    <w:rsid w:val="00A5141A"/>
    <w:rsid w:val="00A55F02"/>
    <w:rsid w:val="00A56F13"/>
    <w:rsid w:val="00A61C4B"/>
    <w:rsid w:val="00A622AC"/>
    <w:rsid w:val="00A661E1"/>
    <w:rsid w:val="00A6694E"/>
    <w:rsid w:val="00A7218F"/>
    <w:rsid w:val="00A76D05"/>
    <w:rsid w:val="00A779FD"/>
    <w:rsid w:val="00A853D7"/>
    <w:rsid w:val="00A865A7"/>
    <w:rsid w:val="00A91E1C"/>
    <w:rsid w:val="00A92A02"/>
    <w:rsid w:val="00A94C0F"/>
    <w:rsid w:val="00AB5FB6"/>
    <w:rsid w:val="00AB7224"/>
    <w:rsid w:val="00AC2BB1"/>
    <w:rsid w:val="00AC3831"/>
    <w:rsid w:val="00AD2BA1"/>
    <w:rsid w:val="00AD424C"/>
    <w:rsid w:val="00AD6A06"/>
    <w:rsid w:val="00AE2DF4"/>
    <w:rsid w:val="00AE3447"/>
    <w:rsid w:val="00AE564F"/>
    <w:rsid w:val="00AF117F"/>
    <w:rsid w:val="00AF2BD6"/>
    <w:rsid w:val="00AF337F"/>
    <w:rsid w:val="00B0003B"/>
    <w:rsid w:val="00B019D3"/>
    <w:rsid w:val="00B0574B"/>
    <w:rsid w:val="00B15A82"/>
    <w:rsid w:val="00B21987"/>
    <w:rsid w:val="00B22CC4"/>
    <w:rsid w:val="00B2658A"/>
    <w:rsid w:val="00B3044B"/>
    <w:rsid w:val="00B3385C"/>
    <w:rsid w:val="00B3409A"/>
    <w:rsid w:val="00B358F5"/>
    <w:rsid w:val="00B36E92"/>
    <w:rsid w:val="00B42620"/>
    <w:rsid w:val="00B43530"/>
    <w:rsid w:val="00B4413E"/>
    <w:rsid w:val="00B4434E"/>
    <w:rsid w:val="00B51BC0"/>
    <w:rsid w:val="00B57D42"/>
    <w:rsid w:val="00B60EBC"/>
    <w:rsid w:val="00B61614"/>
    <w:rsid w:val="00B67310"/>
    <w:rsid w:val="00B7007D"/>
    <w:rsid w:val="00B70190"/>
    <w:rsid w:val="00B747AE"/>
    <w:rsid w:val="00B74807"/>
    <w:rsid w:val="00B83167"/>
    <w:rsid w:val="00B8781F"/>
    <w:rsid w:val="00B87BE2"/>
    <w:rsid w:val="00B92CC2"/>
    <w:rsid w:val="00B95A76"/>
    <w:rsid w:val="00B96C24"/>
    <w:rsid w:val="00BA095D"/>
    <w:rsid w:val="00BA654F"/>
    <w:rsid w:val="00BB6CE4"/>
    <w:rsid w:val="00BB7650"/>
    <w:rsid w:val="00BC303F"/>
    <w:rsid w:val="00BC43F4"/>
    <w:rsid w:val="00BC616A"/>
    <w:rsid w:val="00BC7C0B"/>
    <w:rsid w:val="00BD2121"/>
    <w:rsid w:val="00BD3962"/>
    <w:rsid w:val="00BE389C"/>
    <w:rsid w:val="00BF409C"/>
    <w:rsid w:val="00C07B65"/>
    <w:rsid w:val="00C16094"/>
    <w:rsid w:val="00C22576"/>
    <w:rsid w:val="00C32124"/>
    <w:rsid w:val="00C37D3F"/>
    <w:rsid w:val="00C41D67"/>
    <w:rsid w:val="00C43461"/>
    <w:rsid w:val="00C44506"/>
    <w:rsid w:val="00C468B4"/>
    <w:rsid w:val="00C527AE"/>
    <w:rsid w:val="00C534CB"/>
    <w:rsid w:val="00C53DF4"/>
    <w:rsid w:val="00C61565"/>
    <w:rsid w:val="00C61E9D"/>
    <w:rsid w:val="00C655E7"/>
    <w:rsid w:val="00C6767E"/>
    <w:rsid w:val="00C71660"/>
    <w:rsid w:val="00C74D64"/>
    <w:rsid w:val="00C753F1"/>
    <w:rsid w:val="00C75AF4"/>
    <w:rsid w:val="00C8133D"/>
    <w:rsid w:val="00C81FB3"/>
    <w:rsid w:val="00C83470"/>
    <w:rsid w:val="00C90567"/>
    <w:rsid w:val="00C9135F"/>
    <w:rsid w:val="00C92F68"/>
    <w:rsid w:val="00C9559F"/>
    <w:rsid w:val="00CA08C1"/>
    <w:rsid w:val="00CA2520"/>
    <w:rsid w:val="00CA2EB8"/>
    <w:rsid w:val="00CA7F10"/>
    <w:rsid w:val="00CB1C1D"/>
    <w:rsid w:val="00CB2139"/>
    <w:rsid w:val="00CC193C"/>
    <w:rsid w:val="00CC217D"/>
    <w:rsid w:val="00CD07E2"/>
    <w:rsid w:val="00CD2599"/>
    <w:rsid w:val="00CD5B17"/>
    <w:rsid w:val="00CD7995"/>
    <w:rsid w:val="00CE1D1B"/>
    <w:rsid w:val="00CE3F2C"/>
    <w:rsid w:val="00CE4645"/>
    <w:rsid w:val="00CE6C85"/>
    <w:rsid w:val="00CF0E3E"/>
    <w:rsid w:val="00CF1CEF"/>
    <w:rsid w:val="00CF5C81"/>
    <w:rsid w:val="00D044E6"/>
    <w:rsid w:val="00D0545F"/>
    <w:rsid w:val="00D20531"/>
    <w:rsid w:val="00D20C6C"/>
    <w:rsid w:val="00D25417"/>
    <w:rsid w:val="00D2672A"/>
    <w:rsid w:val="00D32DE2"/>
    <w:rsid w:val="00D449E0"/>
    <w:rsid w:val="00D44D86"/>
    <w:rsid w:val="00D4629B"/>
    <w:rsid w:val="00D47C40"/>
    <w:rsid w:val="00D505E2"/>
    <w:rsid w:val="00D50D7C"/>
    <w:rsid w:val="00D57C93"/>
    <w:rsid w:val="00D62F78"/>
    <w:rsid w:val="00D66AE9"/>
    <w:rsid w:val="00D72479"/>
    <w:rsid w:val="00D765D8"/>
    <w:rsid w:val="00D775BC"/>
    <w:rsid w:val="00D823EF"/>
    <w:rsid w:val="00D873D3"/>
    <w:rsid w:val="00D90680"/>
    <w:rsid w:val="00DA2264"/>
    <w:rsid w:val="00DA29A5"/>
    <w:rsid w:val="00DA45AB"/>
    <w:rsid w:val="00DB417D"/>
    <w:rsid w:val="00DB6D0D"/>
    <w:rsid w:val="00DB741F"/>
    <w:rsid w:val="00DB7ACE"/>
    <w:rsid w:val="00DC0889"/>
    <w:rsid w:val="00DC3F3F"/>
    <w:rsid w:val="00DD05B2"/>
    <w:rsid w:val="00DD2A0D"/>
    <w:rsid w:val="00DD41F7"/>
    <w:rsid w:val="00DD6A04"/>
    <w:rsid w:val="00DE4505"/>
    <w:rsid w:val="00DE5FFF"/>
    <w:rsid w:val="00DF2043"/>
    <w:rsid w:val="00DF2622"/>
    <w:rsid w:val="00DF2F40"/>
    <w:rsid w:val="00DF4B6E"/>
    <w:rsid w:val="00DF5C6E"/>
    <w:rsid w:val="00E0001C"/>
    <w:rsid w:val="00E0060C"/>
    <w:rsid w:val="00E04F5D"/>
    <w:rsid w:val="00E05287"/>
    <w:rsid w:val="00E05DE1"/>
    <w:rsid w:val="00E07747"/>
    <w:rsid w:val="00E10217"/>
    <w:rsid w:val="00E102CC"/>
    <w:rsid w:val="00E10981"/>
    <w:rsid w:val="00E10B5B"/>
    <w:rsid w:val="00E10CD3"/>
    <w:rsid w:val="00E126EF"/>
    <w:rsid w:val="00E1273D"/>
    <w:rsid w:val="00E14671"/>
    <w:rsid w:val="00E15093"/>
    <w:rsid w:val="00E21DA8"/>
    <w:rsid w:val="00E27168"/>
    <w:rsid w:val="00E37170"/>
    <w:rsid w:val="00E37E77"/>
    <w:rsid w:val="00E40CE7"/>
    <w:rsid w:val="00E50D83"/>
    <w:rsid w:val="00E50E35"/>
    <w:rsid w:val="00E52496"/>
    <w:rsid w:val="00E53FBF"/>
    <w:rsid w:val="00E56424"/>
    <w:rsid w:val="00E611F7"/>
    <w:rsid w:val="00E62477"/>
    <w:rsid w:val="00E645F2"/>
    <w:rsid w:val="00E666D7"/>
    <w:rsid w:val="00E739A0"/>
    <w:rsid w:val="00E83DE9"/>
    <w:rsid w:val="00E84174"/>
    <w:rsid w:val="00E84964"/>
    <w:rsid w:val="00E91E5C"/>
    <w:rsid w:val="00E977BD"/>
    <w:rsid w:val="00EA42F1"/>
    <w:rsid w:val="00EB237C"/>
    <w:rsid w:val="00EC370C"/>
    <w:rsid w:val="00ED4F72"/>
    <w:rsid w:val="00EE128E"/>
    <w:rsid w:val="00EE26C2"/>
    <w:rsid w:val="00EE2E2C"/>
    <w:rsid w:val="00EE2E52"/>
    <w:rsid w:val="00EE365B"/>
    <w:rsid w:val="00EF0346"/>
    <w:rsid w:val="00EF5387"/>
    <w:rsid w:val="00F00275"/>
    <w:rsid w:val="00F078A0"/>
    <w:rsid w:val="00F10409"/>
    <w:rsid w:val="00F132AE"/>
    <w:rsid w:val="00F14741"/>
    <w:rsid w:val="00F154FD"/>
    <w:rsid w:val="00F16BA1"/>
    <w:rsid w:val="00F34032"/>
    <w:rsid w:val="00F3641B"/>
    <w:rsid w:val="00F40AD8"/>
    <w:rsid w:val="00F438DB"/>
    <w:rsid w:val="00F5048B"/>
    <w:rsid w:val="00F52930"/>
    <w:rsid w:val="00F57A8D"/>
    <w:rsid w:val="00F64E82"/>
    <w:rsid w:val="00F7263A"/>
    <w:rsid w:val="00F76BB4"/>
    <w:rsid w:val="00F85EE6"/>
    <w:rsid w:val="00F87BAD"/>
    <w:rsid w:val="00FA3858"/>
    <w:rsid w:val="00FA3A98"/>
    <w:rsid w:val="00FA544F"/>
    <w:rsid w:val="00FA7999"/>
    <w:rsid w:val="00FB336D"/>
    <w:rsid w:val="00FB5C63"/>
    <w:rsid w:val="00FC3DC6"/>
    <w:rsid w:val="00FC4311"/>
    <w:rsid w:val="00FC448C"/>
    <w:rsid w:val="00FD01A7"/>
    <w:rsid w:val="00FD2D8D"/>
    <w:rsid w:val="00FD2FBC"/>
    <w:rsid w:val="00FD638A"/>
    <w:rsid w:val="00FD7760"/>
    <w:rsid w:val="00FE185F"/>
    <w:rsid w:val="00FE4A40"/>
    <w:rsid w:val="00FE4DB0"/>
    <w:rsid w:val="00FE7A68"/>
    <w:rsid w:val="00FF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41C"/>
    <w:rPr>
      <w:lang w:eastAsia="ar-SA"/>
    </w:rPr>
  </w:style>
  <w:style w:type="paragraph" w:styleId="1">
    <w:name w:val="heading 1"/>
    <w:basedOn w:val="a"/>
    <w:next w:val="a"/>
    <w:qFormat/>
    <w:rsid w:val="0063341C"/>
    <w:pPr>
      <w:keepNext/>
      <w:tabs>
        <w:tab w:val="num" w:pos="0"/>
      </w:tabs>
      <w:outlineLvl w:val="0"/>
    </w:pPr>
    <w:rPr>
      <w:sz w:val="28"/>
    </w:rPr>
  </w:style>
  <w:style w:type="paragraph" w:styleId="2">
    <w:name w:val="heading 2"/>
    <w:basedOn w:val="a"/>
    <w:next w:val="a"/>
    <w:qFormat/>
    <w:rsid w:val="0063341C"/>
    <w:pPr>
      <w:keepNext/>
      <w:tabs>
        <w:tab w:val="num" w:pos="0"/>
      </w:tabs>
      <w:outlineLvl w:val="1"/>
    </w:pPr>
    <w:rPr>
      <w:b/>
      <w:sz w:val="28"/>
    </w:rPr>
  </w:style>
  <w:style w:type="paragraph" w:styleId="3">
    <w:name w:val="heading 3"/>
    <w:basedOn w:val="a"/>
    <w:next w:val="a"/>
    <w:qFormat/>
    <w:rsid w:val="0063341C"/>
    <w:pPr>
      <w:keepNext/>
      <w:tabs>
        <w:tab w:val="num" w:pos="0"/>
      </w:tabs>
      <w:outlineLvl w:val="2"/>
    </w:pPr>
    <w:rPr>
      <w:sz w:val="24"/>
    </w:rPr>
  </w:style>
  <w:style w:type="paragraph" w:styleId="4">
    <w:name w:val="heading 4"/>
    <w:basedOn w:val="a"/>
    <w:next w:val="a"/>
    <w:qFormat/>
    <w:rsid w:val="0063341C"/>
    <w:pPr>
      <w:keepNext/>
      <w:tabs>
        <w:tab w:val="num" w:pos="0"/>
      </w:tabs>
      <w:ind w:right="-58"/>
      <w:outlineLvl w:val="3"/>
    </w:pPr>
    <w:rPr>
      <w:sz w:val="24"/>
    </w:rPr>
  </w:style>
  <w:style w:type="paragraph" w:styleId="5">
    <w:name w:val="heading 5"/>
    <w:basedOn w:val="a"/>
    <w:next w:val="a"/>
    <w:qFormat/>
    <w:rsid w:val="0063341C"/>
    <w:pPr>
      <w:keepNext/>
      <w:tabs>
        <w:tab w:val="num" w:pos="0"/>
      </w:tabs>
      <w:ind w:right="-58"/>
      <w:jc w:val="center"/>
      <w:outlineLvl w:val="4"/>
    </w:pPr>
    <w:rPr>
      <w:sz w:val="24"/>
    </w:rPr>
  </w:style>
  <w:style w:type="paragraph" w:styleId="6">
    <w:name w:val="heading 6"/>
    <w:basedOn w:val="a"/>
    <w:next w:val="a"/>
    <w:qFormat/>
    <w:rsid w:val="0063341C"/>
    <w:pPr>
      <w:keepNext/>
      <w:tabs>
        <w:tab w:val="num" w:pos="0"/>
      </w:tabs>
      <w:ind w:right="1"/>
      <w:jc w:val="both"/>
      <w:outlineLvl w:val="5"/>
    </w:pPr>
    <w:rPr>
      <w:b/>
      <w:sz w:val="22"/>
    </w:rPr>
  </w:style>
  <w:style w:type="paragraph" w:styleId="7">
    <w:name w:val="heading 7"/>
    <w:basedOn w:val="a"/>
    <w:next w:val="a"/>
    <w:qFormat/>
    <w:rsid w:val="0063341C"/>
    <w:pPr>
      <w:keepNext/>
      <w:tabs>
        <w:tab w:val="num" w:pos="0"/>
      </w:tabs>
      <w:ind w:left="709"/>
      <w:jc w:val="center"/>
      <w:outlineLvl w:val="6"/>
    </w:pPr>
    <w:rPr>
      <w:b/>
      <w:sz w:val="24"/>
    </w:rPr>
  </w:style>
  <w:style w:type="paragraph" w:styleId="8">
    <w:name w:val="heading 8"/>
    <w:basedOn w:val="a"/>
    <w:next w:val="a"/>
    <w:qFormat/>
    <w:rsid w:val="0063341C"/>
    <w:pPr>
      <w:keepNext/>
      <w:tabs>
        <w:tab w:val="num" w:pos="0"/>
      </w:tabs>
      <w:ind w:right="1"/>
      <w:jc w:val="both"/>
      <w:outlineLvl w:val="7"/>
    </w:pPr>
    <w:rPr>
      <w:b/>
      <w:sz w:val="18"/>
    </w:rPr>
  </w:style>
  <w:style w:type="paragraph" w:styleId="9">
    <w:name w:val="heading 9"/>
    <w:basedOn w:val="a"/>
    <w:next w:val="a"/>
    <w:qFormat/>
    <w:rsid w:val="0063341C"/>
    <w:pPr>
      <w:keepNext/>
      <w:tabs>
        <w:tab w:val="num" w:pos="0"/>
      </w:tabs>
      <w:ind w:right="-567"/>
      <w:jc w:val="righ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semiHidden/>
    <w:rsid w:val="0063341C"/>
    <w:rPr>
      <w:b/>
    </w:rPr>
  </w:style>
  <w:style w:type="character" w:customStyle="1" w:styleId="Absatz-Standardschriftart">
    <w:name w:val="Absatz-Standardschriftart"/>
    <w:semiHidden/>
    <w:rsid w:val="0063341C"/>
  </w:style>
  <w:style w:type="character" w:customStyle="1" w:styleId="WW-Absatz-Standardschriftart">
    <w:name w:val="WW-Absatz-Standardschriftart"/>
    <w:semiHidden/>
    <w:rsid w:val="0063341C"/>
  </w:style>
  <w:style w:type="character" w:customStyle="1" w:styleId="WW-Absatz-Standardschriftart1">
    <w:name w:val="WW-Absatz-Standardschriftart1"/>
    <w:semiHidden/>
    <w:rsid w:val="0063341C"/>
  </w:style>
  <w:style w:type="character" w:customStyle="1" w:styleId="WW-Absatz-Standardschriftart11">
    <w:name w:val="WW-Absatz-Standardschriftart11"/>
    <w:semiHidden/>
    <w:rsid w:val="0063341C"/>
  </w:style>
  <w:style w:type="character" w:customStyle="1" w:styleId="WW8Num3z0">
    <w:name w:val="WW8Num3z0"/>
    <w:semiHidden/>
    <w:rsid w:val="0063341C"/>
    <w:rPr>
      <w:rFonts w:ascii="Symbol" w:hAnsi="Symbol" w:cs="StarSymbol"/>
      <w:sz w:val="18"/>
      <w:szCs w:val="18"/>
    </w:rPr>
  </w:style>
  <w:style w:type="character" w:customStyle="1" w:styleId="WW-Absatz-Standardschriftart111">
    <w:name w:val="WW-Absatz-Standardschriftart111"/>
    <w:semiHidden/>
    <w:rsid w:val="0063341C"/>
  </w:style>
  <w:style w:type="character" w:customStyle="1" w:styleId="WW-Absatz-Standardschriftart1111">
    <w:name w:val="WW-Absatz-Standardschriftart1111"/>
    <w:semiHidden/>
    <w:rsid w:val="0063341C"/>
  </w:style>
  <w:style w:type="character" w:customStyle="1" w:styleId="WW-Absatz-Standardschriftart11111">
    <w:name w:val="WW-Absatz-Standardschriftart11111"/>
    <w:semiHidden/>
    <w:rsid w:val="0063341C"/>
  </w:style>
  <w:style w:type="character" w:customStyle="1" w:styleId="WW-Absatz-Standardschriftart111111">
    <w:name w:val="WW-Absatz-Standardschriftart111111"/>
    <w:semiHidden/>
    <w:rsid w:val="0063341C"/>
  </w:style>
  <w:style w:type="character" w:customStyle="1" w:styleId="WW-Absatz-Standardschriftart1111111">
    <w:name w:val="WW-Absatz-Standardschriftart1111111"/>
    <w:semiHidden/>
    <w:rsid w:val="0063341C"/>
  </w:style>
  <w:style w:type="character" w:customStyle="1" w:styleId="WW8Num1z0">
    <w:name w:val="WW8Num1z0"/>
    <w:semiHidden/>
    <w:rsid w:val="0063341C"/>
    <w:rPr>
      <w:b/>
    </w:rPr>
  </w:style>
  <w:style w:type="character" w:customStyle="1" w:styleId="10">
    <w:name w:val="Основной шрифт абзаца1"/>
    <w:semiHidden/>
    <w:rsid w:val="0063341C"/>
  </w:style>
  <w:style w:type="character" w:styleId="a3">
    <w:name w:val="page number"/>
    <w:basedOn w:val="10"/>
    <w:semiHidden/>
    <w:rsid w:val="0063341C"/>
  </w:style>
  <w:style w:type="character" w:customStyle="1" w:styleId="a4">
    <w:name w:val="Символ нумерации"/>
    <w:semiHidden/>
    <w:rsid w:val="0063341C"/>
  </w:style>
  <w:style w:type="character" w:customStyle="1" w:styleId="a5">
    <w:name w:val="Маркеры списка"/>
    <w:semiHidden/>
    <w:rsid w:val="0063341C"/>
    <w:rPr>
      <w:rFonts w:ascii="StarSymbol" w:eastAsia="StarSymbol" w:hAnsi="StarSymbol" w:cs="StarSymbol"/>
      <w:sz w:val="18"/>
      <w:szCs w:val="18"/>
    </w:rPr>
  </w:style>
  <w:style w:type="character" w:customStyle="1" w:styleId="WW8Num5z0">
    <w:name w:val="WW8Num5z0"/>
    <w:semiHidden/>
    <w:rsid w:val="0063341C"/>
    <w:rPr>
      <w:rFonts w:ascii="Symbol" w:hAnsi="Symbol"/>
    </w:rPr>
  </w:style>
  <w:style w:type="character" w:customStyle="1" w:styleId="WW8Num5z1">
    <w:name w:val="WW8Num5z1"/>
    <w:semiHidden/>
    <w:rsid w:val="0063341C"/>
    <w:rPr>
      <w:rFonts w:ascii="Wingdings 2" w:hAnsi="Wingdings 2"/>
      <w:b/>
    </w:rPr>
  </w:style>
  <w:style w:type="character" w:customStyle="1" w:styleId="WW8Num5z2">
    <w:name w:val="WW8Num5z2"/>
    <w:semiHidden/>
    <w:rsid w:val="0063341C"/>
    <w:rPr>
      <w:rFonts w:ascii="StarSymbol" w:hAnsi="StarSymbol" w:cs="StarSymbol"/>
      <w:sz w:val="18"/>
      <w:szCs w:val="18"/>
    </w:rPr>
  </w:style>
  <w:style w:type="character" w:customStyle="1" w:styleId="WW8Num6z0">
    <w:name w:val="WW8Num6z0"/>
    <w:semiHidden/>
    <w:rsid w:val="0063341C"/>
    <w:rPr>
      <w:rFonts w:ascii="Times New Roman" w:eastAsia="Times New Roman" w:hAnsi="Times New Roman" w:cs="Times New Roman"/>
    </w:rPr>
  </w:style>
  <w:style w:type="character" w:customStyle="1" w:styleId="WW8Num6z1">
    <w:name w:val="WW8Num6z1"/>
    <w:semiHidden/>
    <w:rsid w:val="0063341C"/>
    <w:rPr>
      <w:b/>
    </w:rPr>
  </w:style>
  <w:style w:type="character" w:customStyle="1" w:styleId="WW8Num6z2">
    <w:name w:val="WW8Num6z2"/>
    <w:semiHidden/>
    <w:rsid w:val="0063341C"/>
    <w:rPr>
      <w:rFonts w:ascii="StarSymbol" w:hAnsi="StarSymbol" w:cs="StarSymbol"/>
      <w:sz w:val="18"/>
      <w:szCs w:val="18"/>
    </w:rPr>
  </w:style>
  <w:style w:type="character" w:customStyle="1" w:styleId="WW8Num6z3">
    <w:name w:val="WW8Num6z3"/>
    <w:semiHidden/>
    <w:rsid w:val="0063341C"/>
    <w:rPr>
      <w:rFonts w:ascii="Wingdings" w:hAnsi="Wingdings"/>
    </w:rPr>
  </w:style>
  <w:style w:type="character" w:customStyle="1" w:styleId="WW8Num7z0">
    <w:name w:val="WW8Num7z0"/>
    <w:semiHidden/>
    <w:rsid w:val="0063341C"/>
    <w:rPr>
      <w:rFonts w:ascii="Symbol" w:hAnsi="Symbol"/>
    </w:rPr>
  </w:style>
  <w:style w:type="character" w:customStyle="1" w:styleId="WW8Num7z1">
    <w:name w:val="WW8Num7z1"/>
    <w:semiHidden/>
    <w:rsid w:val="0063341C"/>
    <w:rPr>
      <w:rFonts w:ascii="Wingdings 2" w:hAnsi="Wingdings 2" w:cs="StarSymbol"/>
      <w:sz w:val="18"/>
      <w:szCs w:val="18"/>
    </w:rPr>
  </w:style>
  <w:style w:type="character" w:customStyle="1" w:styleId="WW8Num7z2">
    <w:name w:val="WW8Num7z2"/>
    <w:semiHidden/>
    <w:rsid w:val="0063341C"/>
    <w:rPr>
      <w:rFonts w:ascii="StarSymbol" w:hAnsi="StarSymbol" w:cs="StarSymbol"/>
      <w:sz w:val="18"/>
      <w:szCs w:val="18"/>
    </w:rPr>
  </w:style>
  <w:style w:type="paragraph" w:customStyle="1" w:styleId="11">
    <w:name w:val="Заголовок1"/>
    <w:basedOn w:val="a"/>
    <w:next w:val="a6"/>
    <w:semiHidden/>
    <w:rsid w:val="0063341C"/>
    <w:pPr>
      <w:keepNext/>
      <w:spacing w:before="240" w:after="120"/>
    </w:pPr>
    <w:rPr>
      <w:rFonts w:ascii="Arial" w:eastAsia="Lucida Sans Unicode" w:hAnsi="Arial" w:cs="Tahoma"/>
      <w:sz w:val="28"/>
      <w:szCs w:val="28"/>
    </w:rPr>
  </w:style>
  <w:style w:type="paragraph" w:styleId="a6">
    <w:name w:val="Body Text"/>
    <w:basedOn w:val="a"/>
    <w:link w:val="a7"/>
    <w:semiHidden/>
    <w:rsid w:val="0063341C"/>
    <w:pPr>
      <w:jc w:val="both"/>
    </w:pPr>
  </w:style>
  <w:style w:type="paragraph" w:styleId="a8">
    <w:name w:val="List"/>
    <w:basedOn w:val="a6"/>
    <w:semiHidden/>
    <w:rsid w:val="0063341C"/>
    <w:rPr>
      <w:rFonts w:cs="Tahoma"/>
    </w:rPr>
  </w:style>
  <w:style w:type="paragraph" w:customStyle="1" w:styleId="12">
    <w:name w:val="Название1"/>
    <w:basedOn w:val="a"/>
    <w:semiHidden/>
    <w:rsid w:val="0063341C"/>
    <w:pPr>
      <w:suppressLineNumbers/>
      <w:spacing w:before="120" w:after="120"/>
    </w:pPr>
    <w:rPr>
      <w:rFonts w:cs="Tahoma"/>
      <w:i/>
      <w:iCs/>
      <w:sz w:val="24"/>
      <w:szCs w:val="24"/>
    </w:rPr>
  </w:style>
  <w:style w:type="paragraph" w:customStyle="1" w:styleId="13">
    <w:name w:val="Указатель1"/>
    <w:basedOn w:val="a"/>
    <w:semiHidden/>
    <w:rsid w:val="0063341C"/>
    <w:pPr>
      <w:suppressLineNumbers/>
    </w:pPr>
    <w:rPr>
      <w:rFonts w:cs="Tahoma"/>
    </w:rPr>
  </w:style>
  <w:style w:type="paragraph" w:styleId="a9">
    <w:name w:val="header"/>
    <w:basedOn w:val="a"/>
    <w:link w:val="aa"/>
    <w:uiPriority w:val="99"/>
    <w:rsid w:val="0063341C"/>
    <w:pPr>
      <w:tabs>
        <w:tab w:val="center" w:pos="4536"/>
        <w:tab w:val="right" w:pos="9072"/>
      </w:tabs>
    </w:pPr>
  </w:style>
  <w:style w:type="paragraph" w:customStyle="1" w:styleId="21">
    <w:name w:val="Основной текст 21"/>
    <w:basedOn w:val="a"/>
    <w:semiHidden/>
    <w:rsid w:val="0063341C"/>
    <w:pPr>
      <w:jc w:val="center"/>
    </w:pPr>
    <w:rPr>
      <w:b/>
      <w:sz w:val="22"/>
    </w:rPr>
  </w:style>
  <w:style w:type="paragraph" w:customStyle="1" w:styleId="31">
    <w:name w:val="Основной текст 31"/>
    <w:basedOn w:val="a"/>
    <w:semiHidden/>
    <w:rsid w:val="0063341C"/>
    <w:pPr>
      <w:ind w:right="1"/>
      <w:jc w:val="both"/>
    </w:pPr>
    <w:rPr>
      <w:sz w:val="19"/>
    </w:rPr>
  </w:style>
  <w:style w:type="paragraph" w:customStyle="1" w:styleId="14">
    <w:name w:val="Цитата1"/>
    <w:basedOn w:val="a"/>
    <w:semiHidden/>
    <w:rsid w:val="0063341C"/>
    <w:pPr>
      <w:ind w:left="2124" w:right="1" w:firstLine="708"/>
      <w:jc w:val="center"/>
    </w:pPr>
    <w:rPr>
      <w:b/>
      <w:sz w:val="19"/>
    </w:rPr>
  </w:style>
  <w:style w:type="paragraph" w:styleId="ab">
    <w:name w:val="Body Text Indent"/>
    <w:basedOn w:val="a"/>
    <w:semiHidden/>
    <w:rsid w:val="0063341C"/>
    <w:pPr>
      <w:ind w:right="1" w:firstLine="567"/>
      <w:jc w:val="both"/>
    </w:pPr>
  </w:style>
  <w:style w:type="paragraph" w:styleId="ac">
    <w:name w:val="footer"/>
    <w:basedOn w:val="a"/>
    <w:link w:val="ad"/>
    <w:uiPriority w:val="99"/>
    <w:rsid w:val="0063341C"/>
    <w:pPr>
      <w:tabs>
        <w:tab w:val="center" w:pos="4153"/>
        <w:tab w:val="right" w:pos="8306"/>
      </w:tabs>
    </w:pPr>
  </w:style>
  <w:style w:type="paragraph" w:customStyle="1" w:styleId="310">
    <w:name w:val="Основной текст с отступом 31"/>
    <w:basedOn w:val="a"/>
    <w:semiHidden/>
    <w:rsid w:val="0063341C"/>
    <w:pPr>
      <w:ind w:firstLine="709"/>
      <w:jc w:val="both"/>
    </w:pPr>
    <w:rPr>
      <w:sz w:val="24"/>
    </w:rPr>
  </w:style>
  <w:style w:type="paragraph" w:customStyle="1" w:styleId="210">
    <w:name w:val="Основной текст с отступом 21"/>
    <w:basedOn w:val="a"/>
    <w:semiHidden/>
    <w:rsid w:val="0063341C"/>
    <w:pPr>
      <w:ind w:right="1" w:firstLine="567"/>
      <w:jc w:val="both"/>
    </w:pPr>
    <w:rPr>
      <w:sz w:val="19"/>
    </w:rPr>
  </w:style>
  <w:style w:type="paragraph" w:customStyle="1" w:styleId="Web">
    <w:name w:val="Обычный (Web)"/>
    <w:basedOn w:val="a"/>
    <w:semiHidden/>
    <w:rsid w:val="0063341C"/>
    <w:pPr>
      <w:spacing w:before="280" w:after="119"/>
    </w:pPr>
    <w:rPr>
      <w:rFonts w:ascii="Arial Unicode MS" w:eastAsia="Arial Unicode MS" w:hAnsi="Arial Unicode MS" w:cs="Arial Unicode MS"/>
    </w:rPr>
  </w:style>
  <w:style w:type="paragraph" w:styleId="30">
    <w:name w:val="Body Text 3"/>
    <w:basedOn w:val="a"/>
    <w:semiHidden/>
    <w:rsid w:val="0063341C"/>
    <w:pPr>
      <w:spacing w:after="120"/>
    </w:pPr>
    <w:rPr>
      <w:sz w:val="16"/>
      <w:szCs w:val="16"/>
    </w:rPr>
  </w:style>
  <w:style w:type="paragraph" w:styleId="20">
    <w:name w:val="Body Text Indent 2"/>
    <w:basedOn w:val="a"/>
    <w:semiHidden/>
    <w:rsid w:val="0063341C"/>
    <w:pPr>
      <w:spacing w:after="120" w:line="480" w:lineRule="auto"/>
      <w:ind w:left="283"/>
    </w:pPr>
  </w:style>
  <w:style w:type="paragraph" w:styleId="32">
    <w:name w:val="Body Text Indent 3"/>
    <w:basedOn w:val="a"/>
    <w:semiHidden/>
    <w:rsid w:val="0063341C"/>
    <w:pPr>
      <w:tabs>
        <w:tab w:val="left" w:pos="-567"/>
      </w:tabs>
      <w:ind w:left="-567"/>
    </w:pPr>
    <w:rPr>
      <w:b/>
      <w:bCs/>
      <w:color w:val="0000FF"/>
    </w:rPr>
  </w:style>
  <w:style w:type="paragraph" w:styleId="ae">
    <w:name w:val="Block Text"/>
    <w:basedOn w:val="a"/>
    <w:semiHidden/>
    <w:rsid w:val="0063341C"/>
    <w:pPr>
      <w:tabs>
        <w:tab w:val="left" w:pos="-567"/>
        <w:tab w:val="left" w:pos="360"/>
        <w:tab w:val="left" w:pos="491"/>
      </w:tabs>
      <w:ind w:left="-567" w:right="72"/>
      <w:jc w:val="both"/>
    </w:pPr>
    <w:rPr>
      <w:color w:val="0000FF"/>
      <w:kern w:val="1"/>
    </w:rPr>
  </w:style>
  <w:style w:type="paragraph" w:styleId="22">
    <w:name w:val="Body Text 2"/>
    <w:basedOn w:val="a"/>
    <w:semiHidden/>
    <w:rsid w:val="0063341C"/>
    <w:pPr>
      <w:ind w:right="1"/>
      <w:jc w:val="both"/>
    </w:pPr>
  </w:style>
  <w:style w:type="paragraph" w:styleId="af">
    <w:name w:val="Balloon Text"/>
    <w:basedOn w:val="a"/>
    <w:semiHidden/>
    <w:rsid w:val="002B1191"/>
    <w:rPr>
      <w:rFonts w:ascii="Tahoma" w:hAnsi="Tahoma" w:cs="Tahoma"/>
      <w:sz w:val="16"/>
      <w:szCs w:val="16"/>
    </w:rPr>
  </w:style>
  <w:style w:type="character" w:styleId="af0">
    <w:name w:val="annotation reference"/>
    <w:basedOn w:val="a0"/>
    <w:semiHidden/>
    <w:rsid w:val="00B4413E"/>
    <w:rPr>
      <w:sz w:val="16"/>
      <w:szCs w:val="16"/>
    </w:rPr>
  </w:style>
  <w:style w:type="paragraph" w:styleId="af1">
    <w:name w:val="annotation text"/>
    <w:basedOn w:val="a"/>
    <w:semiHidden/>
    <w:rsid w:val="00B4413E"/>
  </w:style>
  <w:style w:type="paragraph" w:styleId="af2">
    <w:name w:val="annotation subject"/>
    <w:basedOn w:val="af1"/>
    <w:next w:val="af1"/>
    <w:semiHidden/>
    <w:rsid w:val="00B4413E"/>
    <w:rPr>
      <w:b/>
      <w:bCs/>
    </w:rPr>
  </w:style>
  <w:style w:type="paragraph" w:styleId="af3">
    <w:name w:val="Document Map"/>
    <w:basedOn w:val="a"/>
    <w:semiHidden/>
    <w:rsid w:val="00F5048B"/>
    <w:pPr>
      <w:shd w:val="clear" w:color="auto" w:fill="000080"/>
    </w:pPr>
    <w:rPr>
      <w:rFonts w:ascii="Tahoma" w:hAnsi="Tahoma" w:cs="Tahoma"/>
    </w:rPr>
  </w:style>
  <w:style w:type="character" w:customStyle="1" w:styleId="WW8Num4z0">
    <w:name w:val="WW8Num4z0"/>
    <w:rsid w:val="0021504E"/>
    <w:rPr>
      <w:rFonts w:ascii="Times New Roman" w:eastAsia="Times New Roman" w:hAnsi="Times New Roman" w:cs="Times New Roman"/>
    </w:rPr>
  </w:style>
  <w:style w:type="character" w:customStyle="1" w:styleId="WW8Num7z3">
    <w:name w:val="WW8Num7z3"/>
    <w:rsid w:val="0021504E"/>
    <w:rPr>
      <w:rFonts w:ascii="Wingdings" w:hAnsi="Wingdings"/>
    </w:rPr>
  </w:style>
  <w:style w:type="character" w:customStyle="1" w:styleId="WW8Num8z0">
    <w:name w:val="WW8Num8z0"/>
    <w:rsid w:val="0021504E"/>
    <w:rPr>
      <w:rFonts w:ascii="Times New Roman" w:hAnsi="Times New Roman"/>
      <w:sz w:val="16"/>
    </w:rPr>
  </w:style>
  <w:style w:type="character" w:customStyle="1" w:styleId="WW8Num8z1">
    <w:name w:val="WW8Num8z1"/>
    <w:rsid w:val="0021504E"/>
    <w:rPr>
      <w:rFonts w:ascii="Wingdings 2" w:hAnsi="Wingdings 2" w:cs="StarSymbol"/>
      <w:sz w:val="18"/>
      <w:szCs w:val="18"/>
    </w:rPr>
  </w:style>
  <w:style w:type="character" w:customStyle="1" w:styleId="WW8Num8z2">
    <w:name w:val="WW8Num8z2"/>
    <w:rsid w:val="0021504E"/>
    <w:rPr>
      <w:rFonts w:ascii="StarSymbol" w:hAnsi="StarSymbol" w:cs="StarSymbol"/>
      <w:sz w:val="18"/>
      <w:szCs w:val="18"/>
    </w:rPr>
  </w:style>
  <w:style w:type="character" w:customStyle="1" w:styleId="WW-Absatz-Standardschriftart11111111">
    <w:name w:val="WW-Absatz-Standardschriftart11111111"/>
    <w:rsid w:val="0021504E"/>
  </w:style>
  <w:style w:type="character" w:customStyle="1" w:styleId="WW-Absatz-Standardschriftart111111111">
    <w:name w:val="WW-Absatz-Standardschriftart111111111"/>
    <w:rsid w:val="0021504E"/>
  </w:style>
  <w:style w:type="character" w:customStyle="1" w:styleId="WW-Absatz-Standardschriftart1111111111">
    <w:name w:val="WW-Absatz-Standardschriftart1111111111"/>
    <w:rsid w:val="0021504E"/>
  </w:style>
  <w:style w:type="character" w:customStyle="1" w:styleId="WW-Absatz-Standardschriftart11111111111">
    <w:name w:val="WW-Absatz-Standardschriftart11111111111"/>
    <w:rsid w:val="0021504E"/>
  </w:style>
  <w:style w:type="character" w:customStyle="1" w:styleId="WW-Absatz-Standardschriftart111111111111">
    <w:name w:val="WW-Absatz-Standardschriftart111111111111"/>
    <w:rsid w:val="0021504E"/>
  </w:style>
  <w:style w:type="character" w:customStyle="1" w:styleId="WW-Absatz-Standardschriftart1111111111111">
    <w:name w:val="WW-Absatz-Standardschriftart1111111111111"/>
    <w:rsid w:val="0021504E"/>
  </w:style>
  <w:style w:type="character" w:customStyle="1" w:styleId="WW-Absatz-Standardschriftart11111111111111">
    <w:name w:val="WW-Absatz-Standardschriftart11111111111111"/>
    <w:rsid w:val="0021504E"/>
  </w:style>
  <w:style w:type="character" w:customStyle="1" w:styleId="WW8Num8z3">
    <w:name w:val="WW8Num8z3"/>
    <w:rsid w:val="0021504E"/>
    <w:rPr>
      <w:rFonts w:ascii="Wingdings" w:hAnsi="Wingdings"/>
    </w:rPr>
  </w:style>
  <w:style w:type="character" w:customStyle="1" w:styleId="WW8Num9z0">
    <w:name w:val="WW8Num9z0"/>
    <w:rsid w:val="0021504E"/>
    <w:rPr>
      <w:rFonts w:ascii="Symbol" w:hAnsi="Symbol"/>
    </w:rPr>
  </w:style>
  <w:style w:type="character" w:customStyle="1" w:styleId="WW8Num9z1">
    <w:name w:val="WW8Num9z1"/>
    <w:rsid w:val="0021504E"/>
    <w:rPr>
      <w:rFonts w:ascii="Wingdings 2" w:hAnsi="Wingdings 2" w:cs="StarSymbol"/>
      <w:sz w:val="18"/>
      <w:szCs w:val="18"/>
    </w:rPr>
  </w:style>
  <w:style w:type="character" w:customStyle="1" w:styleId="WW8Num9z2">
    <w:name w:val="WW8Num9z2"/>
    <w:rsid w:val="0021504E"/>
    <w:rPr>
      <w:rFonts w:ascii="StarSymbol" w:hAnsi="StarSymbol" w:cs="StarSymbol"/>
      <w:sz w:val="18"/>
      <w:szCs w:val="18"/>
    </w:rPr>
  </w:style>
  <w:style w:type="character" w:customStyle="1" w:styleId="WW-Absatz-Standardschriftart111111111111111">
    <w:name w:val="WW-Absatz-Standardschriftart111111111111111"/>
    <w:rsid w:val="0021504E"/>
  </w:style>
  <w:style w:type="character" w:customStyle="1" w:styleId="WW-Absatz-Standardschriftart1111111111111111">
    <w:name w:val="WW-Absatz-Standardschriftart1111111111111111"/>
    <w:rsid w:val="0021504E"/>
  </w:style>
  <w:style w:type="character" w:customStyle="1" w:styleId="WW-Absatz-Standardschriftart11111111111111111">
    <w:name w:val="WW-Absatz-Standardschriftart11111111111111111"/>
    <w:rsid w:val="0021504E"/>
  </w:style>
  <w:style w:type="character" w:customStyle="1" w:styleId="WW8Num9z3">
    <w:name w:val="WW8Num9z3"/>
    <w:rsid w:val="0021504E"/>
    <w:rPr>
      <w:rFonts w:ascii="Wingdings" w:hAnsi="Wingdings"/>
    </w:rPr>
  </w:style>
  <w:style w:type="character" w:customStyle="1" w:styleId="WW8Num10z0">
    <w:name w:val="WW8Num10z0"/>
    <w:rsid w:val="0021504E"/>
    <w:rPr>
      <w:rFonts w:ascii="Symbol" w:hAnsi="Symbol"/>
    </w:rPr>
  </w:style>
  <w:style w:type="character" w:customStyle="1" w:styleId="WW8Num10z1">
    <w:name w:val="WW8Num10z1"/>
    <w:rsid w:val="0021504E"/>
    <w:rPr>
      <w:rFonts w:ascii="Wingdings 2" w:hAnsi="Wingdings 2" w:cs="StarSymbol"/>
      <w:sz w:val="18"/>
      <w:szCs w:val="18"/>
    </w:rPr>
  </w:style>
  <w:style w:type="character" w:customStyle="1" w:styleId="WW8Num10z2">
    <w:name w:val="WW8Num10z2"/>
    <w:rsid w:val="0021504E"/>
    <w:rPr>
      <w:rFonts w:ascii="StarSymbol" w:hAnsi="StarSymbol" w:cs="StarSymbol"/>
      <w:sz w:val="18"/>
      <w:szCs w:val="18"/>
    </w:rPr>
  </w:style>
  <w:style w:type="character" w:customStyle="1" w:styleId="WW-Absatz-Standardschriftart111111111111111111">
    <w:name w:val="WW-Absatz-Standardschriftart111111111111111111"/>
    <w:rsid w:val="0021504E"/>
  </w:style>
  <w:style w:type="character" w:customStyle="1" w:styleId="WW-Absatz-Standardschriftart1111111111111111111">
    <w:name w:val="WW-Absatz-Standardschriftart1111111111111111111"/>
    <w:rsid w:val="0021504E"/>
  </w:style>
  <w:style w:type="character" w:customStyle="1" w:styleId="WW-Absatz-Standardschriftart11111111111111111111">
    <w:name w:val="WW-Absatz-Standardschriftart11111111111111111111"/>
    <w:rsid w:val="0021504E"/>
  </w:style>
  <w:style w:type="character" w:customStyle="1" w:styleId="WW-Absatz-Standardschriftart111111111111111111111">
    <w:name w:val="WW-Absatz-Standardschriftart111111111111111111111"/>
    <w:rsid w:val="0021504E"/>
  </w:style>
  <w:style w:type="character" w:customStyle="1" w:styleId="WW-Absatz-Standardschriftart1111111111111111111111">
    <w:name w:val="WW-Absatz-Standardschriftart1111111111111111111111"/>
    <w:rsid w:val="0021504E"/>
  </w:style>
  <w:style w:type="character" w:customStyle="1" w:styleId="WW-Absatz-Standardschriftart11111111111111111111111">
    <w:name w:val="WW-Absatz-Standardschriftart11111111111111111111111"/>
    <w:rsid w:val="0021504E"/>
  </w:style>
  <w:style w:type="character" w:customStyle="1" w:styleId="WW8Num4z1">
    <w:name w:val="WW8Num4z1"/>
    <w:rsid w:val="0021504E"/>
    <w:rPr>
      <w:rFonts w:ascii="Courier New" w:hAnsi="Courier New"/>
    </w:rPr>
  </w:style>
  <w:style w:type="character" w:customStyle="1" w:styleId="WW8Num4z2">
    <w:name w:val="WW8Num4z2"/>
    <w:rsid w:val="0021504E"/>
    <w:rPr>
      <w:rFonts w:ascii="Wingdings" w:hAnsi="Wingdings"/>
    </w:rPr>
  </w:style>
  <w:style w:type="character" w:customStyle="1" w:styleId="WW8Num4z3">
    <w:name w:val="WW8Num4z3"/>
    <w:rsid w:val="0021504E"/>
    <w:rPr>
      <w:rFonts w:ascii="Symbol" w:hAnsi="Symbol"/>
    </w:rPr>
  </w:style>
  <w:style w:type="character" w:customStyle="1" w:styleId="WW8Num11z0">
    <w:name w:val="WW8Num11z0"/>
    <w:rsid w:val="0021504E"/>
    <w:rPr>
      <w:rFonts w:ascii="Symbol" w:hAnsi="Symbol"/>
    </w:rPr>
  </w:style>
  <w:style w:type="character" w:customStyle="1" w:styleId="WW8Num12z0">
    <w:name w:val="WW8Num12z0"/>
    <w:rsid w:val="0021504E"/>
    <w:rPr>
      <w:rFonts w:ascii="Wingdings" w:hAnsi="Wingdings"/>
    </w:rPr>
  </w:style>
  <w:style w:type="character" w:customStyle="1" w:styleId="WW8Num12z1">
    <w:name w:val="WW8Num12z1"/>
    <w:rsid w:val="0021504E"/>
    <w:rPr>
      <w:rFonts w:ascii="Courier New" w:hAnsi="Courier New" w:cs="Courier New"/>
    </w:rPr>
  </w:style>
  <w:style w:type="character" w:customStyle="1" w:styleId="WW8Num12z3">
    <w:name w:val="WW8Num12z3"/>
    <w:rsid w:val="0021504E"/>
    <w:rPr>
      <w:rFonts w:ascii="Symbol" w:hAnsi="Symbol"/>
    </w:rPr>
  </w:style>
  <w:style w:type="character" w:customStyle="1" w:styleId="WW8Num14z0">
    <w:name w:val="WW8Num14z0"/>
    <w:rsid w:val="0021504E"/>
    <w:rPr>
      <w:rFonts w:ascii="Symbol" w:hAnsi="Symbol"/>
    </w:rPr>
  </w:style>
  <w:style w:type="character" w:customStyle="1" w:styleId="WW8Num16z0">
    <w:name w:val="WW8Num16z0"/>
    <w:rsid w:val="0021504E"/>
    <w:rPr>
      <w:sz w:val="22"/>
    </w:rPr>
  </w:style>
  <w:style w:type="character" w:customStyle="1" w:styleId="WW8Num17z0">
    <w:name w:val="WW8Num17z0"/>
    <w:rsid w:val="0021504E"/>
    <w:rPr>
      <w:rFonts w:ascii="Symbol" w:hAnsi="Symbol"/>
    </w:rPr>
  </w:style>
  <w:style w:type="character" w:customStyle="1" w:styleId="WW8Num18z0">
    <w:name w:val="WW8Num18z0"/>
    <w:rsid w:val="0021504E"/>
    <w:rPr>
      <w:rFonts w:ascii="Wingdings" w:hAnsi="Wingdings"/>
    </w:rPr>
  </w:style>
  <w:style w:type="character" w:customStyle="1" w:styleId="WW8Num18z1">
    <w:name w:val="WW8Num18z1"/>
    <w:rsid w:val="0021504E"/>
    <w:rPr>
      <w:rFonts w:ascii="Courier New" w:hAnsi="Courier New" w:cs="Courier New"/>
    </w:rPr>
  </w:style>
  <w:style w:type="character" w:customStyle="1" w:styleId="WW8Num18z3">
    <w:name w:val="WW8Num18z3"/>
    <w:rsid w:val="0021504E"/>
    <w:rPr>
      <w:rFonts w:ascii="Symbol" w:hAnsi="Symbol"/>
    </w:rPr>
  </w:style>
  <w:style w:type="character" w:customStyle="1" w:styleId="WW8Num19z0">
    <w:name w:val="WW8Num19z0"/>
    <w:rsid w:val="0021504E"/>
    <w:rPr>
      <w:rFonts w:ascii="Symbol" w:hAnsi="Symbol"/>
    </w:rPr>
  </w:style>
  <w:style w:type="character" w:customStyle="1" w:styleId="WW8Num20z0">
    <w:name w:val="WW8Num20z0"/>
    <w:rsid w:val="0021504E"/>
    <w:rPr>
      <w:rFonts w:ascii="Times New Roman" w:eastAsia="Times New Roman" w:hAnsi="Times New Roman" w:cs="Times New Roman"/>
    </w:rPr>
  </w:style>
  <w:style w:type="character" w:customStyle="1" w:styleId="WW8Num20z1">
    <w:name w:val="WW8Num20z1"/>
    <w:rsid w:val="0021504E"/>
    <w:rPr>
      <w:rFonts w:ascii="Courier New" w:hAnsi="Courier New"/>
    </w:rPr>
  </w:style>
  <w:style w:type="character" w:customStyle="1" w:styleId="WW8Num20z2">
    <w:name w:val="WW8Num20z2"/>
    <w:rsid w:val="0021504E"/>
    <w:rPr>
      <w:rFonts w:ascii="Wingdings" w:hAnsi="Wingdings"/>
    </w:rPr>
  </w:style>
  <w:style w:type="character" w:customStyle="1" w:styleId="WW8Num20z3">
    <w:name w:val="WW8Num20z3"/>
    <w:rsid w:val="0021504E"/>
    <w:rPr>
      <w:rFonts w:ascii="Symbol" w:hAnsi="Symbol"/>
    </w:rPr>
  </w:style>
  <w:style w:type="character" w:customStyle="1" w:styleId="WW8Num23z0">
    <w:name w:val="WW8Num23z0"/>
    <w:rsid w:val="0021504E"/>
    <w:rPr>
      <w:rFonts w:ascii="Symbol" w:hAnsi="Symbol"/>
    </w:rPr>
  </w:style>
  <w:style w:type="character" w:customStyle="1" w:styleId="WW8Num23z1">
    <w:name w:val="WW8Num23z1"/>
    <w:rsid w:val="0021504E"/>
    <w:rPr>
      <w:rFonts w:ascii="Times New Roman" w:eastAsia="Times New Roman" w:hAnsi="Times New Roman" w:cs="Times New Roman"/>
    </w:rPr>
  </w:style>
  <w:style w:type="character" w:customStyle="1" w:styleId="WW8Num23z2">
    <w:name w:val="WW8Num23z2"/>
    <w:rsid w:val="0021504E"/>
    <w:rPr>
      <w:rFonts w:ascii="Wingdings" w:hAnsi="Wingdings"/>
    </w:rPr>
  </w:style>
  <w:style w:type="character" w:customStyle="1" w:styleId="WW8Num23z4">
    <w:name w:val="WW8Num23z4"/>
    <w:rsid w:val="0021504E"/>
    <w:rPr>
      <w:rFonts w:ascii="Courier New" w:hAnsi="Courier New"/>
    </w:rPr>
  </w:style>
  <w:style w:type="character" w:customStyle="1" w:styleId="WW8Num24z0">
    <w:name w:val="WW8Num24z0"/>
    <w:rsid w:val="0021504E"/>
    <w:rPr>
      <w:rFonts w:ascii="Symbol" w:hAnsi="Symbol"/>
    </w:rPr>
  </w:style>
  <w:style w:type="character" w:customStyle="1" w:styleId="WW8Num26z0">
    <w:name w:val="WW8Num26z0"/>
    <w:rsid w:val="0021504E"/>
    <w:rPr>
      <w:rFonts w:ascii="Symbol" w:hAnsi="Symbol"/>
    </w:rPr>
  </w:style>
  <w:style w:type="character" w:customStyle="1" w:styleId="WW8Num27z0">
    <w:name w:val="WW8Num27z0"/>
    <w:rsid w:val="0021504E"/>
    <w:rPr>
      <w:rFonts w:ascii="Times New Roman" w:eastAsia="Times New Roman" w:hAnsi="Times New Roman" w:cs="Times New Roman"/>
    </w:rPr>
  </w:style>
  <w:style w:type="character" w:customStyle="1" w:styleId="WW8Num27z1">
    <w:name w:val="WW8Num27z1"/>
    <w:rsid w:val="0021504E"/>
    <w:rPr>
      <w:rFonts w:ascii="Courier New" w:hAnsi="Courier New"/>
    </w:rPr>
  </w:style>
  <w:style w:type="character" w:customStyle="1" w:styleId="WW8Num27z2">
    <w:name w:val="WW8Num27z2"/>
    <w:rsid w:val="0021504E"/>
    <w:rPr>
      <w:rFonts w:ascii="Wingdings" w:hAnsi="Wingdings"/>
    </w:rPr>
  </w:style>
  <w:style w:type="character" w:customStyle="1" w:styleId="WW8Num27z3">
    <w:name w:val="WW8Num27z3"/>
    <w:rsid w:val="0021504E"/>
    <w:rPr>
      <w:rFonts w:ascii="Symbol" w:hAnsi="Symbol"/>
    </w:rPr>
  </w:style>
  <w:style w:type="character" w:customStyle="1" w:styleId="WW8Num28z0">
    <w:name w:val="WW8Num28z0"/>
    <w:rsid w:val="0021504E"/>
    <w:rPr>
      <w:rFonts w:ascii="Times New Roman" w:hAnsi="Times New Roman"/>
      <w:b w:val="0"/>
      <w:i w:val="0"/>
    </w:rPr>
  </w:style>
  <w:style w:type="character" w:customStyle="1" w:styleId="WW8Num29z0">
    <w:name w:val="WW8Num29z0"/>
    <w:rsid w:val="0021504E"/>
    <w:rPr>
      <w:rFonts w:ascii="Wingdings" w:hAnsi="Wingdings"/>
    </w:rPr>
  </w:style>
  <w:style w:type="character" w:customStyle="1" w:styleId="WW8Num29z1">
    <w:name w:val="WW8Num29z1"/>
    <w:rsid w:val="0021504E"/>
    <w:rPr>
      <w:rFonts w:ascii="Courier New" w:hAnsi="Courier New"/>
    </w:rPr>
  </w:style>
  <w:style w:type="character" w:customStyle="1" w:styleId="WW8Num29z3">
    <w:name w:val="WW8Num29z3"/>
    <w:rsid w:val="0021504E"/>
    <w:rPr>
      <w:rFonts w:ascii="Symbol" w:hAnsi="Symbol"/>
    </w:rPr>
  </w:style>
  <w:style w:type="character" w:customStyle="1" w:styleId="WW8NumSt30z0">
    <w:name w:val="WW8NumSt30z0"/>
    <w:rsid w:val="0021504E"/>
    <w:rPr>
      <w:rFonts w:ascii="Symbol" w:hAnsi="Symbol" w:cs="Symbol"/>
    </w:rPr>
  </w:style>
  <w:style w:type="character" w:customStyle="1" w:styleId="WW-">
    <w:name w:val="WW-Основной шрифт абзаца"/>
    <w:rsid w:val="0021504E"/>
  </w:style>
  <w:style w:type="character" w:customStyle="1" w:styleId="af4">
    <w:name w:val="Символ сноски"/>
    <w:basedOn w:val="WW-"/>
    <w:rsid w:val="0021504E"/>
    <w:rPr>
      <w:vertAlign w:val="superscript"/>
    </w:rPr>
  </w:style>
  <w:style w:type="character" w:styleId="af5">
    <w:name w:val="line number"/>
    <w:rsid w:val="0021504E"/>
  </w:style>
  <w:style w:type="paragraph" w:styleId="af6">
    <w:name w:val="Title"/>
    <w:basedOn w:val="a"/>
    <w:next w:val="af7"/>
    <w:qFormat/>
    <w:rsid w:val="0021504E"/>
    <w:pPr>
      <w:suppressLineNumbers/>
      <w:suppressAutoHyphens/>
      <w:spacing w:before="120" w:after="120"/>
    </w:pPr>
    <w:rPr>
      <w:rFonts w:cs="Tahoma"/>
      <w:i/>
      <w:iCs/>
      <w:kern w:val="1"/>
      <w:sz w:val="24"/>
      <w:szCs w:val="24"/>
    </w:rPr>
  </w:style>
  <w:style w:type="paragraph" w:styleId="af7">
    <w:name w:val="Subtitle"/>
    <w:basedOn w:val="11"/>
    <w:next w:val="a6"/>
    <w:qFormat/>
    <w:rsid w:val="0021504E"/>
    <w:pPr>
      <w:suppressAutoHyphens/>
      <w:jc w:val="center"/>
    </w:pPr>
    <w:rPr>
      <w:i/>
      <w:iCs/>
      <w:kern w:val="1"/>
    </w:rPr>
  </w:style>
  <w:style w:type="paragraph" w:styleId="15">
    <w:name w:val="index 1"/>
    <w:basedOn w:val="a"/>
    <w:next w:val="a"/>
    <w:autoRedefine/>
    <w:semiHidden/>
    <w:rsid w:val="0021504E"/>
    <w:pPr>
      <w:ind w:left="200" w:hanging="200"/>
    </w:pPr>
  </w:style>
  <w:style w:type="paragraph" w:customStyle="1" w:styleId="16">
    <w:name w:val="Обычный1"/>
    <w:rsid w:val="0021504E"/>
    <w:pPr>
      <w:suppressAutoHyphens/>
    </w:pPr>
    <w:rPr>
      <w:rFonts w:eastAsia="Arial"/>
      <w:kern w:val="1"/>
      <w:lang w:eastAsia="ar-SA"/>
    </w:rPr>
  </w:style>
  <w:style w:type="paragraph" w:customStyle="1" w:styleId="220">
    <w:name w:val="Основной текст 22"/>
    <w:basedOn w:val="a"/>
    <w:rsid w:val="0021504E"/>
    <w:pPr>
      <w:widowControl w:val="0"/>
      <w:suppressAutoHyphens/>
      <w:jc w:val="both"/>
    </w:pPr>
    <w:rPr>
      <w:rFonts w:ascii="Courier New" w:hAnsi="Courier New"/>
      <w:kern w:val="1"/>
      <w:sz w:val="24"/>
    </w:rPr>
  </w:style>
  <w:style w:type="paragraph" w:styleId="af8">
    <w:name w:val="footnote text"/>
    <w:basedOn w:val="a"/>
    <w:semiHidden/>
    <w:rsid w:val="0021504E"/>
    <w:pPr>
      <w:suppressAutoHyphens/>
    </w:pPr>
    <w:rPr>
      <w:kern w:val="1"/>
    </w:rPr>
  </w:style>
  <w:style w:type="paragraph" w:customStyle="1" w:styleId="17">
    <w:name w:val="Текст примечания1"/>
    <w:basedOn w:val="a"/>
    <w:rsid w:val="0021504E"/>
    <w:pPr>
      <w:suppressAutoHyphens/>
    </w:pPr>
    <w:rPr>
      <w:kern w:val="1"/>
    </w:rPr>
  </w:style>
  <w:style w:type="paragraph" w:customStyle="1" w:styleId="211">
    <w:name w:val="Маркированный список 21"/>
    <w:basedOn w:val="a"/>
    <w:rsid w:val="0021504E"/>
    <w:pPr>
      <w:suppressAutoHyphens/>
      <w:ind w:left="-566"/>
    </w:pPr>
    <w:rPr>
      <w:kern w:val="1"/>
      <w:sz w:val="24"/>
    </w:rPr>
  </w:style>
  <w:style w:type="paragraph" w:customStyle="1" w:styleId="ConsNormal">
    <w:name w:val="ConsNormal"/>
    <w:rsid w:val="0021504E"/>
    <w:pPr>
      <w:widowControl w:val="0"/>
      <w:suppressAutoHyphens/>
      <w:ind w:firstLine="720"/>
    </w:pPr>
    <w:rPr>
      <w:rFonts w:ascii="Arial" w:eastAsia="Arial" w:hAnsi="Arial"/>
      <w:kern w:val="1"/>
      <w:lang w:eastAsia="ar-SA"/>
    </w:rPr>
  </w:style>
  <w:style w:type="paragraph" w:customStyle="1" w:styleId="af9">
    <w:name w:val="Содержимое врезки"/>
    <w:basedOn w:val="a6"/>
    <w:rsid w:val="0021504E"/>
    <w:pPr>
      <w:tabs>
        <w:tab w:val="left" w:pos="1134"/>
      </w:tabs>
      <w:suppressAutoHyphens/>
    </w:pPr>
    <w:rPr>
      <w:i/>
      <w:kern w:val="1"/>
      <w:sz w:val="22"/>
    </w:rPr>
  </w:style>
  <w:style w:type="paragraph" w:customStyle="1" w:styleId="18">
    <w:name w:val="Название объекта1"/>
    <w:basedOn w:val="a"/>
    <w:next w:val="a"/>
    <w:rsid w:val="0021504E"/>
    <w:pPr>
      <w:suppressAutoHyphens/>
      <w:autoSpaceDE w:val="0"/>
      <w:spacing w:after="120"/>
    </w:pPr>
    <w:rPr>
      <w:b/>
      <w:bCs/>
      <w:kern w:val="1"/>
    </w:rPr>
  </w:style>
  <w:style w:type="paragraph" w:customStyle="1" w:styleId="InstrBody">
    <w:name w:val="Instr Body"/>
    <w:basedOn w:val="a"/>
    <w:rsid w:val="0021504E"/>
    <w:pPr>
      <w:suppressAutoHyphens/>
      <w:autoSpaceDE w:val="0"/>
      <w:jc w:val="both"/>
    </w:pPr>
    <w:rPr>
      <w:kern w:val="1"/>
    </w:rPr>
  </w:style>
  <w:style w:type="character" w:styleId="afa">
    <w:name w:val="Hyperlink"/>
    <w:basedOn w:val="a0"/>
    <w:rsid w:val="0021504E"/>
    <w:rPr>
      <w:color w:val="0000FF"/>
      <w:u w:val="single"/>
    </w:rPr>
  </w:style>
  <w:style w:type="table" w:styleId="afb">
    <w:name w:val="Table Grid"/>
    <w:basedOn w:val="a1"/>
    <w:rsid w:val="0021504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Вид документа"/>
    <w:basedOn w:val="afd"/>
    <w:link w:val="afe"/>
    <w:uiPriority w:val="99"/>
    <w:rsid w:val="0021504E"/>
    <w:pPr>
      <w:jc w:val="center"/>
    </w:pPr>
    <w:rPr>
      <w:b/>
      <w:caps/>
      <w:sz w:val="28"/>
    </w:rPr>
  </w:style>
  <w:style w:type="paragraph" w:customStyle="1" w:styleId="afd">
    <w:name w:val="Текстовый"/>
    <w:link w:val="aff"/>
    <w:rsid w:val="0021504E"/>
    <w:pPr>
      <w:widowControl w:val="0"/>
      <w:jc w:val="both"/>
    </w:pPr>
    <w:rPr>
      <w:rFonts w:ascii="Arial" w:hAnsi="Arial"/>
    </w:rPr>
  </w:style>
  <w:style w:type="paragraph" w:customStyle="1" w:styleId="aff0">
    <w:name w:val="Разновидность документа"/>
    <w:basedOn w:val="afd"/>
    <w:link w:val="aff1"/>
    <w:uiPriority w:val="99"/>
    <w:rsid w:val="0021504E"/>
    <w:pPr>
      <w:spacing w:after="40"/>
      <w:jc w:val="center"/>
    </w:pPr>
    <w:rPr>
      <w:b/>
      <w:sz w:val="24"/>
    </w:rPr>
  </w:style>
  <w:style w:type="paragraph" w:customStyle="1" w:styleId="aff2">
    <w:name w:val="над таблицей"/>
    <w:basedOn w:val="afd"/>
    <w:rsid w:val="0021504E"/>
    <w:pPr>
      <w:spacing w:after="20"/>
      <w:jc w:val="left"/>
    </w:pPr>
    <w:rPr>
      <w:b/>
      <w:caps/>
      <w:sz w:val="12"/>
    </w:rPr>
  </w:style>
  <w:style w:type="paragraph" w:customStyle="1" w:styleId="aff3">
    <w:name w:val="текст в таблице"/>
    <w:basedOn w:val="afd"/>
    <w:link w:val="aff4"/>
    <w:rsid w:val="0021504E"/>
    <w:pPr>
      <w:jc w:val="left"/>
    </w:pPr>
    <w:rPr>
      <w:caps/>
      <w:sz w:val="12"/>
    </w:rPr>
  </w:style>
  <w:style w:type="paragraph" w:customStyle="1" w:styleId="Iauiue">
    <w:name w:val="Iau?iue"/>
    <w:rsid w:val="0021504E"/>
    <w:pPr>
      <w:widowControl w:val="0"/>
    </w:pPr>
    <w:rPr>
      <w:rFonts w:ascii="NTTimes/Cyrillic" w:hAnsi="NTTimes/Cyrillic"/>
      <w:snapToGrid w:val="0"/>
    </w:rPr>
  </w:style>
  <w:style w:type="character" w:customStyle="1" w:styleId="aa">
    <w:name w:val="Верхний колонтитул Знак"/>
    <w:basedOn w:val="a0"/>
    <w:link w:val="a9"/>
    <w:uiPriority w:val="99"/>
    <w:rsid w:val="009A2E4F"/>
    <w:rPr>
      <w:lang w:eastAsia="ar-SA"/>
    </w:rPr>
  </w:style>
  <w:style w:type="character" w:customStyle="1" w:styleId="ad">
    <w:name w:val="Нижний колонтитул Знак"/>
    <w:basedOn w:val="a0"/>
    <w:link w:val="ac"/>
    <w:uiPriority w:val="99"/>
    <w:rsid w:val="00962304"/>
    <w:rPr>
      <w:lang w:eastAsia="ar-SA"/>
    </w:rPr>
  </w:style>
  <w:style w:type="paragraph" w:customStyle="1" w:styleId="aff5">
    <w:name w:val="Стиль"/>
    <w:rsid w:val="00ED4F72"/>
    <w:pPr>
      <w:widowControl w:val="0"/>
      <w:autoSpaceDE w:val="0"/>
      <w:autoSpaceDN w:val="0"/>
      <w:adjustRightInd w:val="0"/>
    </w:pPr>
    <w:rPr>
      <w:sz w:val="24"/>
      <w:szCs w:val="24"/>
    </w:rPr>
  </w:style>
  <w:style w:type="character" w:customStyle="1" w:styleId="a7">
    <w:name w:val="Основной текст Знак"/>
    <w:basedOn w:val="a0"/>
    <w:link w:val="a6"/>
    <w:semiHidden/>
    <w:rsid w:val="00137419"/>
    <w:rPr>
      <w:lang w:eastAsia="ar-SA"/>
    </w:rPr>
  </w:style>
  <w:style w:type="paragraph" w:customStyle="1" w:styleId="ConsPlusNonformat">
    <w:name w:val="ConsPlusNonformat"/>
    <w:rsid w:val="004F0019"/>
    <w:pPr>
      <w:autoSpaceDE w:val="0"/>
      <w:autoSpaceDN w:val="0"/>
      <w:adjustRightInd w:val="0"/>
    </w:pPr>
    <w:rPr>
      <w:rFonts w:ascii="Courier New" w:hAnsi="Courier New" w:cs="Courier New"/>
    </w:rPr>
  </w:style>
  <w:style w:type="character" w:customStyle="1" w:styleId="aff1">
    <w:name w:val="Разновидность документа Знак"/>
    <w:link w:val="aff0"/>
    <w:uiPriority w:val="99"/>
    <w:locked/>
    <w:rsid w:val="00B60EBC"/>
    <w:rPr>
      <w:rFonts w:ascii="Arial" w:hAnsi="Arial"/>
      <w:b/>
      <w:sz w:val="24"/>
    </w:rPr>
  </w:style>
  <w:style w:type="character" w:customStyle="1" w:styleId="aff4">
    <w:name w:val="текст в таблице Знак"/>
    <w:link w:val="aff3"/>
    <w:locked/>
    <w:rsid w:val="00B60EBC"/>
    <w:rPr>
      <w:rFonts w:ascii="Arial" w:hAnsi="Arial"/>
      <w:caps/>
      <w:sz w:val="12"/>
    </w:rPr>
  </w:style>
  <w:style w:type="character" w:customStyle="1" w:styleId="aff">
    <w:name w:val="Текстовый Знак"/>
    <w:link w:val="afd"/>
    <w:locked/>
    <w:rsid w:val="00B60EBC"/>
    <w:rPr>
      <w:rFonts w:ascii="Arial" w:hAnsi="Arial"/>
    </w:rPr>
  </w:style>
  <w:style w:type="character" w:customStyle="1" w:styleId="afe">
    <w:name w:val="Вид документа Знак"/>
    <w:link w:val="afc"/>
    <w:uiPriority w:val="99"/>
    <w:locked/>
    <w:rsid w:val="00B60EBC"/>
    <w:rPr>
      <w:rFonts w:ascii="Arial" w:hAnsi="Arial"/>
      <w:b/>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41C"/>
    <w:rPr>
      <w:lang w:eastAsia="ar-SA"/>
    </w:rPr>
  </w:style>
  <w:style w:type="paragraph" w:styleId="1">
    <w:name w:val="heading 1"/>
    <w:basedOn w:val="a"/>
    <w:next w:val="a"/>
    <w:qFormat/>
    <w:rsid w:val="0063341C"/>
    <w:pPr>
      <w:keepNext/>
      <w:tabs>
        <w:tab w:val="num" w:pos="0"/>
      </w:tabs>
      <w:outlineLvl w:val="0"/>
    </w:pPr>
    <w:rPr>
      <w:sz w:val="28"/>
    </w:rPr>
  </w:style>
  <w:style w:type="paragraph" w:styleId="2">
    <w:name w:val="heading 2"/>
    <w:basedOn w:val="a"/>
    <w:next w:val="a"/>
    <w:qFormat/>
    <w:rsid w:val="0063341C"/>
    <w:pPr>
      <w:keepNext/>
      <w:tabs>
        <w:tab w:val="num" w:pos="0"/>
      </w:tabs>
      <w:outlineLvl w:val="1"/>
    </w:pPr>
    <w:rPr>
      <w:b/>
      <w:sz w:val="28"/>
    </w:rPr>
  </w:style>
  <w:style w:type="paragraph" w:styleId="3">
    <w:name w:val="heading 3"/>
    <w:basedOn w:val="a"/>
    <w:next w:val="a"/>
    <w:qFormat/>
    <w:rsid w:val="0063341C"/>
    <w:pPr>
      <w:keepNext/>
      <w:tabs>
        <w:tab w:val="num" w:pos="0"/>
      </w:tabs>
      <w:outlineLvl w:val="2"/>
    </w:pPr>
    <w:rPr>
      <w:sz w:val="24"/>
    </w:rPr>
  </w:style>
  <w:style w:type="paragraph" w:styleId="4">
    <w:name w:val="heading 4"/>
    <w:basedOn w:val="a"/>
    <w:next w:val="a"/>
    <w:qFormat/>
    <w:rsid w:val="0063341C"/>
    <w:pPr>
      <w:keepNext/>
      <w:tabs>
        <w:tab w:val="num" w:pos="0"/>
      </w:tabs>
      <w:ind w:right="-58"/>
      <w:outlineLvl w:val="3"/>
    </w:pPr>
    <w:rPr>
      <w:sz w:val="24"/>
    </w:rPr>
  </w:style>
  <w:style w:type="paragraph" w:styleId="5">
    <w:name w:val="heading 5"/>
    <w:basedOn w:val="a"/>
    <w:next w:val="a"/>
    <w:qFormat/>
    <w:rsid w:val="0063341C"/>
    <w:pPr>
      <w:keepNext/>
      <w:tabs>
        <w:tab w:val="num" w:pos="0"/>
      </w:tabs>
      <w:ind w:right="-58"/>
      <w:jc w:val="center"/>
      <w:outlineLvl w:val="4"/>
    </w:pPr>
    <w:rPr>
      <w:sz w:val="24"/>
    </w:rPr>
  </w:style>
  <w:style w:type="paragraph" w:styleId="6">
    <w:name w:val="heading 6"/>
    <w:basedOn w:val="a"/>
    <w:next w:val="a"/>
    <w:qFormat/>
    <w:rsid w:val="0063341C"/>
    <w:pPr>
      <w:keepNext/>
      <w:tabs>
        <w:tab w:val="num" w:pos="0"/>
      </w:tabs>
      <w:ind w:right="1"/>
      <w:jc w:val="both"/>
      <w:outlineLvl w:val="5"/>
    </w:pPr>
    <w:rPr>
      <w:b/>
      <w:sz w:val="22"/>
    </w:rPr>
  </w:style>
  <w:style w:type="paragraph" w:styleId="7">
    <w:name w:val="heading 7"/>
    <w:basedOn w:val="a"/>
    <w:next w:val="a"/>
    <w:qFormat/>
    <w:rsid w:val="0063341C"/>
    <w:pPr>
      <w:keepNext/>
      <w:tabs>
        <w:tab w:val="num" w:pos="0"/>
      </w:tabs>
      <w:ind w:left="709"/>
      <w:jc w:val="center"/>
      <w:outlineLvl w:val="6"/>
    </w:pPr>
    <w:rPr>
      <w:b/>
      <w:sz w:val="24"/>
    </w:rPr>
  </w:style>
  <w:style w:type="paragraph" w:styleId="8">
    <w:name w:val="heading 8"/>
    <w:basedOn w:val="a"/>
    <w:next w:val="a"/>
    <w:qFormat/>
    <w:rsid w:val="0063341C"/>
    <w:pPr>
      <w:keepNext/>
      <w:tabs>
        <w:tab w:val="num" w:pos="0"/>
      </w:tabs>
      <w:ind w:right="1"/>
      <w:jc w:val="both"/>
      <w:outlineLvl w:val="7"/>
    </w:pPr>
    <w:rPr>
      <w:b/>
      <w:sz w:val="18"/>
    </w:rPr>
  </w:style>
  <w:style w:type="paragraph" w:styleId="9">
    <w:name w:val="heading 9"/>
    <w:basedOn w:val="a"/>
    <w:next w:val="a"/>
    <w:qFormat/>
    <w:rsid w:val="0063341C"/>
    <w:pPr>
      <w:keepNext/>
      <w:tabs>
        <w:tab w:val="num" w:pos="0"/>
      </w:tabs>
      <w:ind w:right="-567"/>
      <w:jc w:val="righ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semiHidden/>
    <w:rsid w:val="0063341C"/>
    <w:rPr>
      <w:b/>
    </w:rPr>
  </w:style>
  <w:style w:type="character" w:customStyle="1" w:styleId="Absatz-Standardschriftart">
    <w:name w:val="Absatz-Standardschriftart"/>
    <w:semiHidden/>
    <w:rsid w:val="0063341C"/>
  </w:style>
  <w:style w:type="character" w:customStyle="1" w:styleId="WW-Absatz-Standardschriftart">
    <w:name w:val="WW-Absatz-Standardschriftart"/>
    <w:semiHidden/>
    <w:rsid w:val="0063341C"/>
  </w:style>
  <w:style w:type="character" w:customStyle="1" w:styleId="WW-Absatz-Standardschriftart1">
    <w:name w:val="WW-Absatz-Standardschriftart1"/>
    <w:semiHidden/>
    <w:rsid w:val="0063341C"/>
  </w:style>
  <w:style w:type="character" w:customStyle="1" w:styleId="WW-Absatz-Standardschriftart11">
    <w:name w:val="WW-Absatz-Standardschriftart11"/>
    <w:semiHidden/>
    <w:rsid w:val="0063341C"/>
  </w:style>
  <w:style w:type="character" w:customStyle="1" w:styleId="WW8Num3z0">
    <w:name w:val="WW8Num3z0"/>
    <w:semiHidden/>
    <w:rsid w:val="0063341C"/>
    <w:rPr>
      <w:rFonts w:ascii="Symbol" w:hAnsi="Symbol" w:cs="StarSymbol"/>
      <w:sz w:val="18"/>
      <w:szCs w:val="18"/>
    </w:rPr>
  </w:style>
  <w:style w:type="character" w:customStyle="1" w:styleId="WW-Absatz-Standardschriftart111">
    <w:name w:val="WW-Absatz-Standardschriftart111"/>
    <w:semiHidden/>
    <w:rsid w:val="0063341C"/>
  </w:style>
  <w:style w:type="character" w:customStyle="1" w:styleId="WW-Absatz-Standardschriftart1111">
    <w:name w:val="WW-Absatz-Standardschriftart1111"/>
    <w:semiHidden/>
    <w:rsid w:val="0063341C"/>
  </w:style>
  <w:style w:type="character" w:customStyle="1" w:styleId="WW-Absatz-Standardschriftart11111">
    <w:name w:val="WW-Absatz-Standardschriftart11111"/>
    <w:semiHidden/>
    <w:rsid w:val="0063341C"/>
  </w:style>
  <w:style w:type="character" w:customStyle="1" w:styleId="WW-Absatz-Standardschriftart111111">
    <w:name w:val="WW-Absatz-Standardschriftart111111"/>
    <w:semiHidden/>
    <w:rsid w:val="0063341C"/>
  </w:style>
  <w:style w:type="character" w:customStyle="1" w:styleId="WW-Absatz-Standardschriftart1111111">
    <w:name w:val="WW-Absatz-Standardschriftart1111111"/>
    <w:semiHidden/>
    <w:rsid w:val="0063341C"/>
  </w:style>
  <w:style w:type="character" w:customStyle="1" w:styleId="WW8Num1z0">
    <w:name w:val="WW8Num1z0"/>
    <w:semiHidden/>
    <w:rsid w:val="0063341C"/>
    <w:rPr>
      <w:b/>
    </w:rPr>
  </w:style>
  <w:style w:type="character" w:customStyle="1" w:styleId="10">
    <w:name w:val="Основной шрифт абзаца1"/>
    <w:semiHidden/>
    <w:rsid w:val="0063341C"/>
  </w:style>
  <w:style w:type="character" w:styleId="a3">
    <w:name w:val="page number"/>
    <w:basedOn w:val="10"/>
    <w:semiHidden/>
    <w:rsid w:val="0063341C"/>
  </w:style>
  <w:style w:type="character" w:customStyle="1" w:styleId="a4">
    <w:name w:val="Символ нумерации"/>
    <w:semiHidden/>
    <w:rsid w:val="0063341C"/>
  </w:style>
  <w:style w:type="character" w:customStyle="1" w:styleId="a5">
    <w:name w:val="Маркеры списка"/>
    <w:semiHidden/>
    <w:rsid w:val="0063341C"/>
    <w:rPr>
      <w:rFonts w:ascii="StarSymbol" w:eastAsia="StarSymbol" w:hAnsi="StarSymbol" w:cs="StarSymbol"/>
      <w:sz w:val="18"/>
      <w:szCs w:val="18"/>
    </w:rPr>
  </w:style>
  <w:style w:type="character" w:customStyle="1" w:styleId="WW8Num5z0">
    <w:name w:val="WW8Num5z0"/>
    <w:semiHidden/>
    <w:rsid w:val="0063341C"/>
    <w:rPr>
      <w:rFonts w:ascii="Symbol" w:hAnsi="Symbol"/>
    </w:rPr>
  </w:style>
  <w:style w:type="character" w:customStyle="1" w:styleId="WW8Num5z1">
    <w:name w:val="WW8Num5z1"/>
    <w:semiHidden/>
    <w:rsid w:val="0063341C"/>
    <w:rPr>
      <w:rFonts w:ascii="Wingdings 2" w:hAnsi="Wingdings 2"/>
      <w:b/>
    </w:rPr>
  </w:style>
  <w:style w:type="character" w:customStyle="1" w:styleId="WW8Num5z2">
    <w:name w:val="WW8Num5z2"/>
    <w:semiHidden/>
    <w:rsid w:val="0063341C"/>
    <w:rPr>
      <w:rFonts w:ascii="StarSymbol" w:hAnsi="StarSymbol" w:cs="StarSymbol"/>
      <w:sz w:val="18"/>
      <w:szCs w:val="18"/>
    </w:rPr>
  </w:style>
  <w:style w:type="character" w:customStyle="1" w:styleId="WW8Num6z0">
    <w:name w:val="WW8Num6z0"/>
    <w:semiHidden/>
    <w:rsid w:val="0063341C"/>
    <w:rPr>
      <w:rFonts w:ascii="Times New Roman" w:eastAsia="Times New Roman" w:hAnsi="Times New Roman" w:cs="Times New Roman"/>
    </w:rPr>
  </w:style>
  <w:style w:type="character" w:customStyle="1" w:styleId="WW8Num6z1">
    <w:name w:val="WW8Num6z1"/>
    <w:semiHidden/>
    <w:rsid w:val="0063341C"/>
    <w:rPr>
      <w:b/>
    </w:rPr>
  </w:style>
  <w:style w:type="character" w:customStyle="1" w:styleId="WW8Num6z2">
    <w:name w:val="WW8Num6z2"/>
    <w:semiHidden/>
    <w:rsid w:val="0063341C"/>
    <w:rPr>
      <w:rFonts w:ascii="StarSymbol" w:hAnsi="StarSymbol" w:cs="StarSymbol"/>
      <w:sz w:val="18"/>
      <w:szCs w:val="18"/>
    </w:rPr>
  </w:style>
  <w:style w:type="character" w:customStyle="1" w:styleId="WW8Num6z3">
    <w:name w:val="WW8Num6z3"/>
    <w:semiHidden/>
    <w:rsid w:val="0063341C"/>
    <w:rPr>
      <w:rFonts w:ascii="Wingdings" w:hAnsi="Wingdings"/>
    </w:rPr>
  </w:style>
  <w:style w:type="character" w:customStyle="1" w:styleId="WW8Num7z0">
    <w:name w:val="WW8Num7z0"/>
    <w:semiHidden/>
    <w:rsid w:val="0063341C"/>
    <w:rPr>
      <w:rFonts w:ascii="Symbol" w:hAnsi="Symbol"/>
    </w:rPr>
  </w:style>
  <w:style w:type="character" w:customStyle="1" w:styleId="WW8Num7z1">
    <w:name w:val="WW8Num7z1"/>
    <w:semiHidden/>
    <w:rsid w:val="0063341C"/>
    <w:rPr>
      <w:rFonts w:ascii="Wingdings 2" w:hAnsi="Wingdings 2" w:cs="StarSymbol"/>
      <w:sz w:val="18"/>
      <w:szCs w:val="18"/>
    </w:rPr>
  </w:style>
  <w:style w:type="character" w:customStyle="1" w:styleId="WW8Num7z2">
    <w:name w:val="WW8Num7z2"/>
    <w:semiHidden/>
    <w:rsid w:val="0063341C"/>
    <w:rPr>
      <w:rFonts w:ascii="StarSymbol" w:hAnsi="StarSymbol" w:cs="StarSymbol"/>
      <w:sz w:val="18"/>
      <w:szCs w:val="18"/>
    </w:rPr>
  </w:style>
  <w:style w:type="paragraph" w:customStyle="1" w:styleId="11">
    <w:name w:val="Заголовок1"/>
    <w:basedOn w:val="a"/>
    <w:next w:val="a6"/>
    <w:semiHidden/>
    <w:rsid w:val="0063341C"/>
    <w:pPr>
      <w:keepNext/>
      <w:spacing w:before="240" w:after="120"/>
    </w:pPr>
    <w:rPr>
      <w:rFonts w:ascii="Arial" w:eastAsia="Lucida Sans Unicode" w:hAnsi="Arial" w:cs="Tahoma"/>
      <w:sz w:val="28"/>
      <w:szCs w:val="28"/>
    </w:rPr>
  </w:style>
  <w:style w:type="paragraph" w:styleId="a6">
    <w:name w:val="Body Text"/>
    <w:basedOn w:val="a"/>
    <w:link w:val="a7"/>
    <w:semiHidden/>
    <w:rsid w:val="0063341C"/>
    <w:pPr>
      <w:jc w:val="both"/>
    </w:pPr>
  </w:style>
  <w:style w:type="paragraph" w:styleId="a8">
    <w:name w:val="List"/>
    <w:basedOn w:val="a6"/>
    <w:semiHidden/>
    <w:rsid w:val="0063341C"/>
    <w:rPr>
      <w:rFonts w:cs="Tahoma"/>
    </w:rPr>
  </w:style>
  <w:style w:type="paragraph" w:customStyle="1" w:styleId="12">
    <w:name w:val="Название1"/>
    <w:basedOn w:val="a"/>
    <w:semiHidden/>
    <w:rsid w:val="0063341C"/>
    <w:pPr>
      <w:suppressLineNumbers/>
      <w:spacing w:before="120" w:after="120"/>
    </w:pPr>
    <w:rPr>
      <w:rFonts w:cs="Tahoma"/>
      <w:i/>
      <w:iCs/>
      <w:sz w:val="24"/>
      <w:szCs w:val="24"/>
    </w:rPr>
  </w:style>
  <w:style w:type="paragraph" w:customStyle="1" w:styleId="13">
    <w:name w:val="Указатель1"/>
    <w:basedOn w:val="a"/>
    <w:semiHidden/>
    <w:rsid w:val="0063341C"/>
    <w:pPr>
      <w:suppressLineNumbers/>
    </w:pPr>
    <w:rPr>
      <w:rFonts w:cs="Tahoma"/>
    </w:rPr>
  </w:style>
  <w:style w:type="paragraph" w:styleId="a9">
    <w:name w:val="header"/>
    <w:basedOn w:val="a"/>
    <w:link w:val="aa"/>
    <w:uiPriority w:val="99"/>
    <w:rsid w:val="0063341C"/>
    <w:pPr>
      <w:tabs>
        <w:tab w:val="center" w:pos="4536"/>
        <w:tab w:val="right" w:pos="9072"/>
      </w:tabs>
    </w:pPr>
  </w:style>
  <w:style w:type="paragraph" w:customStyle="1" w:styleId="21">
    <w:name w:val="Основной текст 21"/>
    <w:basedOn w:val="a"/>
    <w:semiHidden/>
    <w:rsid w:val="0063341C"/>
    <w:pPr>
      <w:jc w:val="center"/>
    </w:pPr>
    <w:rPr>
      <w:b/>
      <w:sz w:val="22"/>
    </w:rPr>
  </w:style>
  <w:style w:type="paragraph" w:customStyle="1" w:styleId="31">
    <w:name w:val="Основной текст 31"/>
    <w:basedOn w:val="a"/>
    <w:semiHidden/>
    <w:rsid w:val="0063341C"/>
    <w:pPr>
      <w:ind w:right="1"/>
      <w:jc w:val="both"/>
    </w:pPr>
    <w:rPr>
      <w:sz w:val="19"/>
    </w:rPr>
  </w:style>
  <w:style w:type="paragraph" w:customStyle="1" w:styleId="14">
    <w:name w:val="Цитата1"/>
    <w:basedOn w:val="a"/>
    <w:semiHidden/>
    <w:rsid w:val="0063341C"/>
    <w:pPr>
      <w:ind w:left="2124" w:right="1" w:firstLine="708"/>
      <w:jc w:val="center"/>
    </w:pPr>
    <w:rPr>
      <w:b/>
      <w:sz w:val="19"/>
    </w:rPr>
  </w:style>
  <w:style w:type="paragraph" w:styleId="ab">
    <w:name w:val="Body Text Indent"/>
    <w:basedOn w:val="a"/>
    <w:semiHidden/>
    <w:rsid w:val="0063341C"/>
    <w:pPr>
      <w:ind w:right="1" w:firstLine="567"/>
      <w:jc w:val="both"/>
    </w:pPr>
  </w:style>
  <w:style w:type="paragraph" w:styleId="ac">
    <w:name w:val="footer"/>
    <w:basedOn w:val="a"/>
    <w:link w:val="ad"/>
    <w:uiPriority w:val="99"/>
    <w:rsid w:val="0063341C"/>
    <w:pPr>
      <w:tabs>
        <w:tab w:val="center" w:pos="4153"/>
        <w:tab w:val="right" w:pos="8306"/>
      </w:tabs>
    </w:pPr>
  </w:style>
  <w:style w:type="paragraph" w:customStyle="1" w:styleId="310">
    <w:name w:val="Основной текст с отступом 31"/>
    <w:basedOn w:val="a"/>
    <w:semiHidden/>
    <w:rsid w:val="0063341C"/>
    <w:pPr>
      <w:ind w:firstLine="709"/>
      <w:jc w:val="both"/>
    </w:pPr>
    <w:rPr>
      <w:sz w:val="24"/>
    </w:rPr>
  </w:style>
  <w:style w:type="paragraph" w:customStyle="1" w:styleId="210">
    <w:name w:val="Основной текст с отступом 21"/>
    <w:basedOn w:val="a"/>
    <w:semiHidden/>
    <w:rsid w:val="0063341C"/>
    <w:pPr>
      <w:ind w:right="1" w:firstLine="567"/>
      <w:jc w:val="both"/>
    </w:pPr>
    <w:rPr>
      <w:sz w:val="19"/>
    </w:rPr>
  </w:style>
  <w:style w:type="paragraph" w:customStyle="1" w:styleId="Web">
    <w:name w:val="Обычный (Web)"/>
    <w:basedOn w:val="a"/>
    <w:semiHidden/>
    <w:rsid w:val="0063341C"/>
    <w:pPr>
      <w:spacing w:before="280" w:after="119"/>
    </w:pPr>
    <w:rPr>
      <w:rFonts w:ascii="Arial Unicode MS" w:eastAsia="Arial Unicode MS" w:hAnsi="Arial Unicode MS" w:cs="Arial Unicode MS"/>
    </w:rPr>
  </w:style>
  <w:style w:type="paragraph" w:styleId="30">
    <w:name w:val="Body Text 3"/>
    <w:basedOn w:val="a"/>
    <w:semiHidden/>
    <w:rsid w:val="0063341C"/>
    <w:pPr>
      <w:spacing w:after="120"/>
    </w:pPr>
    <w:rPr>
      <w:sz w:val="16"/>
      <w:szCs w:val="16"/>
    </w:rPr>
  </w:style>
  <w:style w:type="paragraph" w:styleId="20">
    <w:name w:val="Body Text Indent 2"/>
    <w:basedOn w:val="a"/>
    <w:semiHidden/>
    <w:rsid w:val="0063341C"/>
    <w:pPr>
      <w:spacing w:after="120" w:line="480" w:lineRule="auto"/>
      <w:ind w:left="283"/>
    </w:pPr>
  </w:style>
  <w:style w:type="paragraph" w:styleId="32">
    <w:name w:val="Body Text Indent 3"/>
    <w:basedOn w:val="a"/>
    <w:semiHidden/>
    <w:rsid w:val="0063341C"/>
    <w:pPr>
      <w:tabs>
        <w:tab w:val="left" w:pos="-567"/>
      </w:tabs>
      <w:ind w:left="-567"/>
    </w:pPr>
    <w:rPr>
      <w:b/>
      <w:bCs/>
      <w:color w:val="0000FF"/>
    </w:rPr>
  </w:style>
  <w:style w:type="paragraph" w:styleId="ae">
    <w:name w:val="Block Text"/>
    <w:basedOn w:val="a"/>
    <w:semiHidden/>
    <w:rsid w:val="0063341C"/>
    <w:pPr>
      <w:tabs>
        <w:tab w:val="left" w:pos="-567"/>
        <w:tab w:val="left" w:pos="360"/>
        <w:tab w:val="left" w:pos="491"/>
      </w:tabs>
      <w:ind w:left="-567" w:right="72"/>
      <w:jc w:val="both"/>
    </w:pPr>
    <w:rPr>
      <w:color w:val="0000FF"/>
      <w:kern w:val="1"/>
    </w:rPr>
  </w:style>
  <w:style w:type="paragraph" w:styleId="22">
    <w:name w:val="Body Text 2"/>
    <w:basedOn w:val="a"/>
    <w:semiHidden/>
    <w:rsid w:val="0063341C"/>
    <w:pPr>
      <w:ind w:right="1"/>
      <w:jc w:val="both"/>
    </w:pPr>
  </w:style>
  <w:style w:type="paragraph" w:styleId="af">
    <w:name w:val="Balloon Text"/>
    <w:basedOn w:val="a"/>
    <w:semiHidden/>
    <w:rsid w:val="002B1191"/>
    <w:rPr>
      <w:rFonts w:ascii="Tahoma" w:hAnsi="Tahoma" w:cs="Tahoma"/>
      <w:sz w:val="16"/>
      <w:szCs w:val="16"/>
    </w:rPr>
  </w:style>
  <w:style w:type="character" w:styleId="af0">
    <w:name w:val="annotation reference"/>
    <w:basedOn w:val="a0"/>
    <w:semiHidden/>
    <w:rsid w:val="00B4413E"/>
    <w:rPr>
      <w:sz w:val="16"/>
      <w:szCs w:val="16"/>
    </w:rPr>
  </w:style>
  <w:style w:type="paragraph" w:styleId="af1">
    <w:name w:val="annotation text"/>
    <w:basedOn w:val="a"/>
    <w:semiHidden/>
    <w:rsid w:val="00B4413E"/>
  </w:style>
  <w:style w:type="paragraph" w:styleId="af2">
    <w:name w:val="annotation subject"/>
    <w:basedOn w:val="af1"/>
    <w:next w:val="af1"/>
    <w:semiHidden/>
    <w:rsid w:val="00B4413E"/>
    <w:rPr>
      <w:b/>
      <w:bCs/>
    </w:rPr>
  </w:style>
  <w:style w:type="paragraph" w:styleId="af3">
    <w:name w:val="Document Map"/>
    <w:basedOn w:val="a"/>
    <w:semiHidden/>
    <w:rsid w:val="00F5048B"/>
    <w:pPr>
      <w:shd w:val="clear" w:color="auto" w:fill="000080"/>
    </w:pPr>
    <w:rPr>
      <w:rFonts w:ascii="Tahoma" w:hAnsi="Tahoma" w:cs="Tahoma"/>
    </w:rPr>
  </w:style>
  <w:style w:type="character" w:customStyle="1" w:styleId="WW8Num4z0">
    <w:name w:val="WW8Num4z0"/>
    <w:rsid w:val="0021504E"/>
    <w:rPr>
      <w:rFonts w:ascii="Times New Roman" w:eastAsia="Times New Roman" w:hAnsi="Times New Roman" w:cs="Times New Roman"/>
    </w:rPr>
  </w:style>
  <w:style w:type="character" w:customStyle="1" w:styleId="WW8Num7z3">
    <w:name w:val="WW8Num7z3"/>
    <w:rsid w:val="0021504E"/>
    <w:rPr>
      <w:rFonts w:ascii="Wingdings" w:hAnsi="Wingdings"/>
    </w:rPr>
  </w:style>
  <w:style w:type="character" w:customStyle="1" w:styleId="WW8Num8z0">
    <w:name w:val="WW8Num8z0"/>
    <w:rsid w:val="0021504E"/>
    <w:rPr>
      <w:rFonts w:ascii="Times New Roman" w:hAnsi="Times New Roman"/>
      <w:sz w:val="16"/>
    </w:rPr>
  </w:style>
  <w:style w:type="character" w:customStyle="1" w:styleId="WW8Num8z1">
    <w:name w:val="WW8Num8z1"/>
    <w:rsid w:val="0021504E"/>
    <w:rPr>
      <w:rFonts w:ascii="Wingdings 2" w:hAnsi="Wingdings 2" w:cs="StarSymbol"/>
      <w:sz w:val="18"/>
      <w:szCs w:val="18"/>
    </w:rPr>
  </w:style>
  <w:style w:type="character" w:customStyle="1" w:styleId="WW8Num8z2">
    <w:name w:val="WW8Num8z2"/>
    <w:rsid w:val="0021504E"/>
    <w:rPr>
      <w:rFonts w:ascii="StarSymbol" w:hAnsi="StarSymbol" w:cs="StarSymbol"/>
      <w:sz w:val="18"/>
      <w:szCs w:val="18"/>
    </w:rPr>
  </w:style>
  <w:style w:type="character" w:customStyle="1" w:styleId="WW-Absatz-Standardschriftart11111111">
    <w:name w:val="WW-Absatz-Standardschriftart11111111"/>
    <w:rsid w:val="0021504E"/>
  </w:style>
  <w:style w:type="character" w:customStyle="1" w:styleId="WW-Absatz-Standardschriftart111111111">
    <w:name w:val="WW-Absatz-Standardschriftart111111111"/>
    <w:rsid w:val="0021504E"/>
  </w:style>
  <w:style w:type="character" w:customStyle="1" w:styleId="WW-Absatz-Standardschriftart1111111111">
    <w:name w:val="WW-Absatz-Standardschriftart1111111111"/>
    <w:rsid w:val="0021504E"/>
  </w:style>
  <w:style w:type="character" w:customStyle="1" w:styleId="WW-Absatz-Standardschriftart11111111111">
    <w:name w:val="WW-Absatz-Standardschriftart11111111111"/>
    <w:rsid w:val="0021504E"/>
  </w:style>
  <w:style w:type="character" w:customStyle="1" w:styleId="WW-Absatz-Standardschriftart111111111111">
    <w:name w:val="WW-Absatz-Standardschriftart111111111111"/>
    <w:rsid w:val="0021504E"/>
  </w:style>
  <w:style w:type="character" w:customStyle="1" w:styleId="WW-Absatz-Standardschriftart1111111111111">
    <w:name w:val="WW-Absatz-Standardschriftart1111111111111"/>
    <w:rsid w:val="0021504E"/>
  </w:style>
  <w:style w:type="character" w:customStyle="1" w:styleId="WW-Absatz-Standardschriftart11111111111111">
    <w:name w:val="WW-Absatz-Standardschriftart11111111111111"/>
    <w:rsid w:val="0021504E"/>
  </w:style>
  <w:style w:type="character" w:customStyle="1" w:styleId="WW8Num8z3">
    <w:name w:val="WW8Num8z3"/>
    <w:rsid w:val="0021504E"/>
    <w:rPr>
      <w:rFonts w:ascii="Wingdings" w:hAnsi="Wingdings"/>
    </w:rPr>
  </w:style>
  <w:style w:type="character" w:customStyle="1" w:styleId="WW8Num9z0">
    <w:name w:val="WW8Num9z0"/>
    <w:rsid w:val="0021504E"/>
    <w:rPr>
      <w:rFonts w:ascii="Symbol" w:hAnsi="Symbol"/>
    </w:rPr>
  </w:style>
  <w:style w:type="character" w:customStyle="1" w:styleId="WW8Num9z1">
    <w:name w:val="WW8Num9z1"/>
    <w:rsid w:val="0021504E"/>
    <w:rPr>
      <w:rFonts w:ascii="Wingdings 2" w:hAnsi="Wingdings 2" w:cs="StarSymbol"/>
      <w:sz w:val="18"/>
      <w:szCs w:val="18"/>
    </w:rPr>
  </w:style>
  <w:style w:type="character" w:customStyle="1" w:styleId="WW8Num9z2">
    <w:name w:val="WW8Num9z2"/>
    <w:rsid w:val="0021504E"/>
    <w:rPr>
      <w:rFonts w:ascii="StarSymbol" w:hAnsi="StarSymbol" w:cs="StarSymbol"/>
      <w:sz w:val="18"/>
      <w:szCs w:val="18"/>
    </w:rPr>
  </w:style>
  <w:style w:type="character" w:customStyle="1" w:styleId="WW-Absatz-Standardschriftart111111111111111">
    <w:name w:val="WW-Absatz-Standardschriftart111111111111111"/>
    <w:rsid w:val="0021504E"/>
  </w:style>
  <w:style w:type="character" w:customStyle="1" w:styleId="WW-Absatz-Standardschriftart1111111111111111">
    <w:name w:val="WW-Absatz-Standardschriftart1111111111111111"/>
    <w:rsid w:val="0021504E"/>
  </w:style>
  <w:style w:type="character" w:customStyle="1" w:styleId="WW-Absatz-Standardschriftart11111111111111111">
    <w:name w:val="WW-Absatz-Standardschriftart11111111111111111"/>
    <w:rsid w:val="0021504E"/>
  </w:style>
  <w:style w:type="character" w:customStyle="1" w:styleId="WW8Num9z3">
    <w:name w:val="WW8Num9z3"/>
    <w:rsid w:val="0021504E"/>
    <w:rPr>
      <w:rFonts w:ascii="Wingdings" w:hAnsi="Wingdings"/>
    </w:rPr>
  </w:style>
  <w:style w:type="character" w:customStyle="1" w:styleId="WW8Num10z0">
    <w:name w:val="WW8Num10z0"/>
    <w:rsid w:val="0021504E"/>
    <w:rPr>
      <w:rFonts w:ascii="Symbol" w:hAnsi="Symbol"/>
    </w:rPr>
  </w:style>
  <w:style w:type="character" w:customStyle="1" w:styleId="WW8Num10z1">
    <w:name w:val="WW8Num10z1"/>
    <w:rsid w:val="0021504E"/>
    <w:rPr>
      <w:rFonts w:ascii="Wingdings 2" w:hAnsi="Wingdings 2" w:cs="StarSymbol"/>
      <w:sz w:val="18"/>
      <w:szCs w:val="18"/>
    </w:rPr>
  </w:style>
  <w:style w:type="character" w:customStyle="1" w:styleId="WW8Num10z2">
    <w:name w:val="WW8Num10z2"/>
    <w:rsid w:val="0021504E"/>
    <w:rPr>
      <w:rFonts w:ascii="StarSymbol" w:hAnsi="StarSymbol" w:cs="StarSymbol"/>
      <w:sz w:val="18"/>
      <w:szCs w:val="18"/>
    </w:rPr>
  </w:style>
  <w:style w:type="character" w:customStyle="1" w:styleId="WW-Absatz-Standardschriftart111111111111111111">
    <w:name w:val="WW-Absatz-Standardschriftart111111111111111111"/>
    <w:rsid w:val="0021504E"/>
  </w:style>
  <w:style w:type="character" w:customStyle="1" w:styleId="WW-Absatz-Standardschriftart1111111111111111111">
    <w:name w:val="WW-Absatz-Standardschriftart1111111111111111111"/>
    <w:rsid w:val="0021504E"/>
  </w:style>
  <w:style w:type="character" w:customStyle="1" w:styleId="WW-Absatz-Standardschriftart11111111111111111111">
    <w:name w:val="WW-Absatz-Standardschriftart11111111111111111111"/>
    <w:rsid w:val="0021504E"/>
  </w:style>
  <w:style w:type="character" w:customStyle="1" w:styleId="WW-Absatz-Standardschriftart111111111111111111111">
    <w:name w:val="WW-Absatz-Standardschriftart111111111111111111111"/>
    <w:rsid w:val="0021504E"/>
  </w:style>
  <w:style w:type="character" w:customStyle="1" w:styleId="WW-Absatz-Standardschriftart1111111111111111111111">
    <w:name w:val="WW-Absatz-Standardschriftart1111111111111111111111"/>
    <w:rsid w:val="0021504E"/>
  </w:style>
  <w:style w:type="character" w:customStyle="1" w:styleId="WW-Absatz-Standardschriftart11111111111111111111111">
    <w:name w:val="WW-Absatz-Standardschriftart11111111111111111111111"/>
    <w:rsid w:val="0021504E"/>
  </w:style>
  <w:style w:type="character" w:customStyle="1" w:styleId="WW8Num4z1">
    <w:name w:val="WW8Num4z1"/>
    <w:rsid w:val="0021504E"/>
    <w:rPr>
      <w:rFonts w:ascii="Courier New" w:hAnsi="Courier New"/>
    </w:rPr>
  </w:style>
  <w:style w:type="character" w:customStyle="1" w:styleId="WW8Num4z2">
    <w:name w:val="WW8Num4z2"/>
    <w:rsid w:val="0021504E"/>
    <w:rPr>
      <w:rFonts w:ascii="Wingdings" w:hAnsi="Wingdings"/>
    </w:rPr>
  </w:style>
  <w:style w:type="character" w:customStyle="1" w:styleId="WW8Num4z3">
    <w:name w:val="WW8Num4z3"/>
    <w:rsid w:val="0021504E"/>
    <w:rPr>
      <w:rFonts w:ascii="Symbol" w:hAnsi="Symbol"/>
    </w:rPr>
  </w:style>
  <w:style w:type="character" w:customStyle="1" w:styleId="WW8Num11z0">
    <w:name w:val="WW8Num11z0"/>
    <w:rsid w:val="0021504E"/>
    <w:rPr>
      <w:rFonts w:ascii="Symbol" w:hAnsi="Symbol"/>
    </w:rPr>
  </w:style>
  <w:style w:type="character" w:customStyle="1" w:styleId="WW8Num12z0">
    <w:name w:val="WW8Num12z0"/>
    <w:rsid w:val="0021504E"/>
    <w:rPr>
      <w:rFonts w:ascii="Wingdings" w:hAnsi="Wingdings"/>
    </w:rPr>
  </w:style>
  <w:style w:type="character" w:customStyle="1" w:styleId="WW8Num12z1">
    <w:name w:val="WW8Num12z1"/>
    <w:rsid w:val="0021504E"/>
    <w:rPr>
      <w:rFonts w:ascii="Courier New" w:hAnsi="Courier New" w:cs="Courier New"/>
    </w:rPr>
  </w:style>
  <w:style w:type="character" w:customStyle="1" w:styleId="WW8Num12z3">
    <w:name w:val="WW8Num12z3"/>
    <w:rsid w:val="0021504E"/>
    <w:rPr>
      <w:rFonts w:ascii="Symbol" w:hAnsi="Symbol"/>
    </w:rPr>
  </w:style>
  <w:style w:type="character" w:customStyle="1" w:styleId="WW8Num14z0">
    <w:name w:val="WW8Num14z0"/>
    <w:rsid w:val="0021504E"/>
    <w:rPr>
      <w:rFonts w:ascii="Symbol" w:hAnsi="Symbol"/>
    </w:rPr>
  </w:style>
  <w:style w:type="character" w:customStyle="1" w:styleId="WW8Num16z0">
    <w:name w:val="WW8Num16z0"/>
    <w:rsid w:val="0021504E"/>
    <w:rPr>
      <w:sz w:val="22"/>
    </w:rPr>
  </w:style>
  <w:style w:type="character" w:customStyle="1" w:styleId="WW8Num17z0">
    <w:name w:val="WW8Num17z0"/>
    <w:rsid w:val="0021504E"/>
    <w:rPr>
      <w:rFonts w:ascii="Symbol" w:hAnsi="Symbol"/>
    </w:rPr>
  </w:style>
  <w:style w:type="character" w:customStyle="1" w:styleId="WW8Num18z0">
    <w:name w:val="WW8Num18z0"/>
    <w:rsid w:val="0021504E"/>
    <w:rPr>
      <w:rFonts w:ascii="Wingdings" w:hAnsi="Wingdings"/>
    </w:rPr>
  </w:style>
  <w:style w:type="character" w:customStyle="1" w:styleId="WW8Num18z1">
    <w:name w:val="WW8Num18z1"/>
    <w:rsid w:val="0021504E"/>
    <w:rPr>
      <w:rFonts w:ascii="Courier New" w:hAnsi="Courier New" w:cs="Courier New"/>
    </w:rPr>
  </w:style>
  <w:style w:type="character" w:customStyle="1" w:styleId="WW8Num18z3">
    <w:name w:val="WW8Num18z3"/>
    <w:rsid w:val="0021504E"/>
    <w:rPr>
      <w:rFonts w:ascii="Symbol" w:hAnsi="Symbol"/>
    </w:rPr>
  </w:style>
  <w:style w:type="character" w:customStyle="1" w:styleId="WW8Num19z0">
    <w:name w:val="WW8Num19z0"/>
    <w:rsid w:val="0021504E"/>
    <w:rPr>
      <w:rFonts w:ascii="Symbol" w:hAnsi="Symbol"/>
    </w:rPr>
  </w:style>
  <w:style w:type="character" w:customStyle="1" w:styleId="WW8Num20z0">
    <w:name w:val="WW8Num20z0"/>
    <w:rsid w:val="0021504E"/>
    <w:rPr>
      <w:rFonts w:ascii="Times New Roman" w:eastAsia="Times New Roman" w:hAnsi="Times New Roman" w:cs="Times New Roman"/>
    </w:rPr>
  </w:style>
  <w:style w:type="character" w:customStyle="1" w:styleId="WW8Num20z1">
    <w:name w:val="WW8Num20z1"/>
    <w:rsid w:val="0021504E"/>
    <w:rPr>
      <w:rFonts w:ascii="Courier New" w:hAnsi="Courier New"/>
    </w:rPr>
  </w:style>
  <w:style w:type="character" w:customStyle="1" w:styleId="WW8Num20z2">
    <w:name w:val="WW8Num20z2"/>
    <w:rsid w:val="0021504E"/>
    <w:rPr>
      <w:rFonts w:ascii="Wingdings" w:hAnsi="Wingdings"/>
    </w:rPr>
  </w:style>
  <w:style w:type="character" w:customStyle="1" w:styleId="WW8Num20z3">
    <w:name w:val="WW8Num20z3"/>
    <w:rsid w:val="0021504E"/>
    <w:rPr>
      <w:rFonts w:ascii="Symbol" w:hAnsi="Symbol"/>
    </w:rPr>
  </w:style>
  <w:style w:type="character" w:customStyle="1" w:styleId="WW8Num23z0">
    <w:name w:val="WW8Num23z0"/>
    <w:rsid w:val="0021504E"/>
    <w:rPr>
      <w:rFonts w:ascii="Symbol" w:hAnsi="Symbol"/>
    </w:rPr>
  </w:style>
  <w:style w:type="character" w:customStyle="1" w:styleId="WW8Num23z1">
    <w:name w:val="WW8Num23z1"/>
    <w:rsid w:val="0021504E"/>
    <w:rPr>
      <w:rFonts w:ascii="Times New Roman" w:eastAsia="Times New Roman" w:hAnsi="Times New Roman" w:cs="Times New Roman"/>
    </w:rPr>
  </w:style>
  <w:style w:type="character" w:customStyle="1" w:styleId="WW8Num23z2">
    <w:name w:val="WW8Num23z2"/>
    <w:rsid w:val="0021504E"/>
    <w:rPr>
      <w:rFonts w:ascii="Wingdings" w:hAnsi="Wingdings"/>
    </w:rPr>
  </w:style>
  <w:style w:type="character" w:customStyle="1" w:styleId="WW8Num23z4">
    <w:name w:val="WW8Num23z4"/>
    <w:rsid w:val="0021504E"/>
    <w:rPr>
      <w:rFonts w:ascii="Courier New" w:hAnsi="Courier New"/>
    </w:rPr>
  </w:style>
  <w:style w:type="character" w:customStyle="1" w:styleId="WW8Num24z0">
    <w:name w:val="WW8Num24z0"/>
    <w:rsid w:val="0021504E"/>
    <w:rPr>
      <w:rFonts w:ascii="Symbol" w:hAnsi="Symbol"/>
    </w:rPr>
  </w:style>
  <w:style w:type="character" w:customStyle="1" w:styleId="WW8Num26z0">
    <w:name w:val="WW8Num26z0"/>
    <w:rsid w:val="0021504E"/>
    <w:rPr>
      <w:rFonts w:ascii="Symbol" w:hAnsi="Symbol"/>
    </w:rPr>
  </w:style>
  <w:style w:type="character" w:customStyle="1" w:styleId="WW8Num27z0">
    <w:name w:val="WW8Num27z0"/>
    <w:rsid w:val="0021504E"/>
    <w:rPr>
      <w:rFonts w:ascii="Times New Roman" w:eastAsia="Times New Roman" w:hAnsi="Times New Roman" w:cs="Times New Roman"/>
    </w:rPr>
  </w:style>
  <w:style w:type="character" w:customStyle="1" w:styleId="WW8Num27z1">
    <w:name w:val="WW8Num27z1"/>
    <w:rsid w:val="0021504E"/>
    <w:rPr>
      <w:rFonts w:ascii="Courier New" w:hAnsi="Courier New"/>
    </w:rPr>
  </w:style>
  <w:style w:type="character" w:customStyle="1" w:styleId="WW8Num27z2">
    <w:name w:val="WW8Num27z2"/>
    <w:rsid w:val="0021504E"/>
    <w:rPr>
      <w:rFonts w:ascii="Wingdings" w:hAnsi="Wingdings"/>
    </w:rPr>
  </w:style>
  <w:style w:type="character" w:customStyle="1" w:styleId="WW8Num27z3">
    <w:name w:val="WW8Num27z3"/>
    <w:rsid w:val="0021504E"/>
    <w:rPr>
      <w:rFonts w:ascii="Symbol" w:hAnsi="Symbol"/>
    </w:rPr>
  </w:style>
  <w:style w:type="character" w:customStyle="1" w:styleId="WW8Num28z0">
    <w:name w:val="WW8Num28z0"/>
    <w:rsid w:val="0021504E"/>
    <w:rPr>
      <w:rFonts w:ascii="Times New Roman" w:hAnsi="Times New Roman"/>
      <w:b w:val="0"/>
      <w:i w:val="0"/>
    </w:rPr>
  </w:style>
  <w:style w:type="character" w:customStyle="1" w:styleId="WW8Num29z0">
    <w:name w:val="WW8Num29z0"/>
    <w:rsid w:val="0021504E"/>
    <w:rPr>
      <w:rFonts w:ascii="Wingdings" w:hAnsi="Wingdings"/>
    </w:rPr>
  </w:style>
  <w:style w:type="character" w:customStyle="1" w:styleId="WW8Num29z1">
    <w:name w:val="WW8Num29z1"/>
    <w:rsid w:val="0021504E"/>
    <w:rPr>
      <w:rFonts w:ascii="Courier New" w:hAnsi="Courier New"/>
    </w:rPr>
  </w:style>
  <w:style w:type="character" w:customStyle="1" w:styleId="WW8Num29z3">
    <w:name w:val="WW8Num29z3"/>
    <w:rsid w:val="0021504E"/>
    <w:rPr>
      <w:rFonts w:ascii="Symbol" w:hAnsi="Symbol"/>
    </w:rPr>
  </w:style>
  <w:style w:type="character" w:customStyle="1" w:styleId="WW8NumSt30z0">
    <w:name w:val="WW8NumSt30z0"/>
    <w:rsid w:val="0021504E"/>
    <w:rPr>
      <w:rFonts w:ascii="Symbol" w:hAnsi="Symbol" w:cs="Symbol"/>
    </w:rPr>
  </w:style>
  <w:style w:type="character" w:customStyle="1" w:styleId="WW-">
    <w:name w:val="WW-Основной шрифт абзаца"/>
    <w:rsid w:val="0021504E"/>
  </w:style>
  <w:style w:type="character" w:customStyle="1" w:styleId="af4">
    <w:name w:val="Символ сноски"/>
    <w:basedOn w:val="WW-"/>
    <w:rsid w:val="0021504E"/>
    <w:rPr>
      <w:vertAlign w:val="superscript"/>
    </w:rPr>
  </w:style>
  <w:style w:type="character" w:styleId="af5">
    <w:name w:val="line number"/>
    <w:rsid w:val="0021504E"/>
  </w:style>
  <w:style w:type="paragraph" w:styleId="af6">
    <w:name w:val="Title"/>
    <w:basedOn w:val="a"/>
    <w:next w:val="af7"/>
    <w:qFormat/>
    <w:rsid w:val="0021504E"/>
    <w:pPr>
      <w:suppressLineNumbers/>
      <w:suppressAutoHyphens/>
      <w:spacing w:before="120" w:after="120"/>
    </w:pPr>
    <w:rPr>
      <w:rFonts w:cs="Tahoma"/>
      <w:i/>
      <w:iCs/>
      <w:kern w:val="1"/>
      <w:sz w:val="24"/>
      <w:szCs w:val="24"/>
    </w:rPr>
  </w:style>
  <w:style w:type="paragraph" w:styleId="af7">
    <w:name w:val="Subtitle"/>
    <w:basedOn w:val="11"/>
    <w:next w:val="a6"/>
    <w:qFormat/>
    <w:rsid w:val="0021504E"/>
    <w:pPr>
      <w:suppressAutoHyphens/>
      <w:jc w:val="center"/>
    </w:pPr>
    <w:rPr>
      <w:i/>
      <w:iCs/>
      <w:kern w:val="1"/>
    </w:rPr>
  </w:style>
  <w:style w:type="paragraph" w:styleId="15">
    <w:name w:val="index 1"/>
    <w:basedOn w:val="a"/>
    <w:next w:val="a"/>
    <w:autoRedefine/>
    <w:semiHidden/>
    <w:rsid w:val="0021504E"/>
    <w:pPr>
      <w:ind w:left="200" w:hanging="200"/>
    </w:pPr>
  </w:style>
  <w:style w:type="paragraph" w:customStyle="1" w:styleId="16">
    <w:name w:val="Обычный1"/>
    <w:rsid w:val="0021504E"/>
    <w:pPr>
      <w:suppressAutoHyphens/>
    </w:pPr>
    <w:rPr>
      <w:rFonts w:eastAsia="Arial"/>
      <w:kern w:val="1"/>
      <w:lang w:eastAsia="ar-SA"/>
    </w:rPr>
  </w:style>
  <w:style w:type="paragraph" w:customStyle="1" w:styleId="220">
    <w:name w:val="Основной текст 22"/>
    <w:basedOn w:val="a"/>
    <w:rsid w:val="0021504E"/>
    <w:pPr>
      <w:widowControl w:val="0"/>
      <w:suppressAutoHyphens/>
      <w:jc w:val="both"/>
    </w:pPr>
    <w:rPr>
      <w:rFonts w:ascii="Courier New" w:hAnsi="Courier New"/>
      <w:kern w:val="1"/>
      <w:sz w:val="24"/>
    </w:rPr>
  </w:style>
  <w:style w:type="paragraph" w:styleId="af8">
    <w:name w:val="footnote text"/>
    <w:basedOn w:val="a"/>
    <w:semiHidden/>
    <w:rsid w:val="0021504E"/>
    <w:pPr>
      <w:suppressAutoHyphens/>
    </w:pPr>
    <w:rPr>
      <w:kern w:val="1"/>
    </w:rPr>
  </w:style>
  <w:style w:type="paragraph" w:customStyle="1" w:styleId="17">
    <w:name w:val="Текст примечания1"/>
    <w:basedOn w:val="a"/>
    <w:rsid w:val="0021504E"/>
    <w:pPr>
      <w:suppressAutoHyphens/>
    </w:pPr>
    <w:rPr>
      <w:kern w:val="1"/>
    </w:rPr>
  </w:style>
  <w:style w:type="paragraph" w:customStyle="1" w:styleId="211">
    <w:name w:val="Маркированный список 21"/>
    <w:basedOn w:val="a"/>
    <w:rsid w:val="0021504E"/>
    <w:pPr>
      <w:suppressAutoHyphens/>
      <w:ind w:left="-566"/>
    </w:pPr>
    <w:rPr>
      <w:kern w:val="1"/>
      <w:sz w:val="24"/>
    </w:rPr>
  </w:style>
  <w:style w:type="paragraph" w:customStyle="1" w:styleId="ConsNormal">
    <w:name w:val="ConsNormal"/>
    <w:rsid w:val="0021504E"/>
    <w:pPr>
      <w:widowControl w:val="0"/>
      <w:suppressAutoHyphens/>
      <w:ind w:firstLine="720"/>
    </w:pPr>
    <w:rPr>
      <w:rFonts w:ascii="Arial" w:eastAsia="Arial" w:hAnsi="Arial"/>
      <w:kern w:val="1"/>
      <w:lang w:eastAsia="ar-SA"/>
    </w:rPr>
  </w:style>
  <w:style w:type="paragraph" w:customStyle="1" w:styleId="af9">
    <w:name w:val="Содержимое врезки"/>
    <w:basedOn w:val="a6"/>
    <w:rsid w:val="0021504E"/>
    <w:pPr>
      <w:tabs>
        <w:tab w:val="left" w:pos="1134"/>
      </w:tabs>
      <w:suppressAutoHyphens/>
    </w:pPr>
    <w:rPr>
      <w:i/>
      <w:kern w:val="1"/>
      <w:sz w:val="22"/>
    </w:rPr>
  </w:style>
  <w:style w:type="paragraph" w:customStyle="1" w:styleId="18">
    <w:name w:val="Название объекта1"/>
    <w:basedOn w:val="a"/>
    <w:next w:val="a"/>
    <w:rsid w:val="0021504E"/>
    <w:pPr>
      <w:suppressAutoHyphens/>
      <w:autoSpaceDE w:val="0"/>
      <w:spacing w:after="120"/>
    </w:pPr>
    <w:rPr>
      <w:b/>
      <w:bCs/>
      <w:kern w:val="1"/>
    </w:rPr>
  </w:style>
  <w:style w:type="paragraph" w:customStyle="1" w:styleId="InstrBody">
    <w:name w:val="Instr Body"/>
    <w:basedOn w:val="a"/>
    <w:rsid w:val="0021504E"/>
    <w:pPr>
      <w:suppressAutoHyphens/>
      <w:autoSpaceDE w:val="0"/>
      <w:jc w:val="both"/>
    </w:pPr>
    <w:rPr>
      <w:kern w:val="1"/>
    </w:rPr>
  </w:style>
  <w:style w:type="character" w:styleId="afa">
    <w:name w:val="Hyperlink"/>
    <w:basedOn w:val="a0"/>
    <w:rsid w:val="0021504E"/>
    <w:rPr>
      <w:color w:val="0000FF"/>
      <w:u w:val="single"/>
    </w:rPr>
  </w:style>
  <w:style w:type="table" w:styleId="afb">
    <w:name w:val="Table Grid"/>
    <w:basedOn w:val="a1"/>
    <w:rsid w:val="0021504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Вид документа"/>
    <w:basedOn w:val="afd"/>
    <w:link w:val="afe"/>
    <w:uiPriority w:val="99"/>
    <w:rsid w:val="0021504E"/>
    <w:pPr>
      <w:jc w:val="center"/>
    </w:pPr>
    <w:rPr>
      <w:b/>
      <w:caps/>
      <w:sz w:val="28"/>
    </w:rPr>
  </w:style>
  <w:style w:type="paragraph" w:customStyle="1" w:styleId="afd">
    <w:name w:val="Текстовый"/>
    <w:link w:val="aff"/>
    <w:rsid w:val="0021504E"/>
    <w:pPr>
      <w:widowControl w:val="0"/>
      <w:jc w:val="both"/>
    </w:pPr>
    <w:rPr>
      <w:rFonts w:ascii="Arial" w:hAnsi="Arial"/>
    </w:rPr>
  </w:style>
  <w:style w:type="paragraph" w:customStyle="1" w:styleId="aff0">
    <w:name w:val="Разновидность документа"/>
    <w:basedOn w:val="afd"/>
    <w:link w:val="aff1"/>
    <w:uiPriority w:val="99"/>
    <w:rsid w:val="0021504E"/>
    <w:pPr>
      <w:spacing w:after="40"/>
      <w:jc w:val="center"/>
    </w:pPr>
    <w:rPr>
      <w:b/>
      <w:sz w:val="24"/>
    </w:rPr>
  </w:style>
  <w:style w:type="paragraph" w:customStyle="1" w:styleId="aff2">
    <w:name w:val="над таблицей"/>
    <w:basedOn w:val="afd"/>
    <w:rsid w:val="0021504E"/>
    <w:pPr>
      <w:spacing w:after="20"/>
      <w:jc w:val="left"/>
    </w:pPr>
    <w:rPr>
      <w:b/>
      <w:caps/>
      <w:sz w:val="12"/>
    </w:rPr>
  </w:style>
  <w:style w:type="paragraph" w:customStyle="1" w:styleId="aff3">
    <w:name w:val="текст в таблице"/>
    <w:basedOn w:val="afd"/>
    <w:link w:val="aff4"/>
    <w:rsid w:val="0021504E"/>
    <w:pPr>
      <w:jc w:val="left"/>
    </w:pPr>
    <w:rPr>
      <w:caps/>
      <w:sz w:val="12"/>
    </w:rPr>
  </w:style>
  <w:style w:type="paragraph" w:customStyle="1" w:styleId="Iauiue">
    <w:name w:val="Iau?iue"/>
    <w:rsid w:val="0021504E"/>
    <w:pPr>
      <w:widowControl w:val="0"/>
    </w:pPr>
    <w:rPr>
      <w:rFonts w:ascii="NTTimes/Cyrillic" w:hAnsi="NTTimes/Cyrillic"/>
      <w:snapToGrid w:val="0"/>
    </w:rPr>
  </w:style>
  <w:style w:type="character" w:customStyle="1" w:styleId="aa">
    <w:name w:val="Верхний колонтитул Знак"/>
    <w:basedOn w:val="a0"/>
    <w:link w:val="a9"/>
    <w:uiPriority w:val="99"/>
    <w:rsid w:val="009A2E4F"/>
    <w:rPr>
      <w:lang w:eastAsia="ar-SA"/>
    </w:rPr>
  </w:style>
  <w:style w:type="character" w:customStyle="1" w:styleId="ad">
    <w:name w:val="Нижний колонтитул Знак"/>
    <w:basedOn w:val="a0"/>
    <w:link w:val="ac"/>
    <w:uiPriority w:val="99"/>
    <w:rsid w:val="00962304"/>
    <w:rPr>
      <w:lang w:eastAsia="ar-SA"/>
    </w:rPr>
  </w:style>
  <w:style w:type="paragraph" w:customStyle="1" w:styleId="aff5">
    <w:name w:val="Стиль"/>
    <w:rsid w:val="00ED4F72"/>
    <w:pPr>
      <w:widowControl w:val="0"/>
      <w:autoSpaceDE w:val="0"/>
      <w:autoSpaceDN w:val="0"/>
      <w:adjustRightInd w:val="0"/>
    </w:pPr>
    <w:rPr>
      <w:sz w:val="24"/>
      <w:szCs w:val="24"/>
    </w:rPr>
  </w:style>
  <w:style w:type="character" w:customStyle="1" w:styleId="a7">
    <w:name w:val="Основной текст Знак"/>
    <w:basedOn w:val="a0"/>
    <w:link w:val="a6"/>
    <w:semiHidden/>
    <w:rsid w:val="00137419"/>
    <w:rPr>
      <w:lang w:eastAsia="ar-SA"/>
    </w:rPr>
  </w:style>
  <w:style w:type="paragraph" w:customStyle="1" w:styleId="ConsPlusNonformat">
    <w:name w:val="ConsPlusNonformat"/>
    <w:rsid w:val="004F0019"/>
    <w:pPr>
      <w:autoSpaceDE w:val="0"/>
      <w:autoSpaceDN w:val="0"/>
      <w:adjustRightInd w:val="0"/>
    </w:pPr>
    <w:rPr>
      <w:rFonts w:ascii="Courier New" w:hAnsi="Courier New" w:cs="Courier New"/>
    </w:rPr>
  </w:style>
  <w:style w:type="character" w:customStyle="1" w:styleId="aff1">
    <w:name w:val="Разновидность документа Знак"/>
    <w:link w:val="aff0"/>
    <w:uiPriority w:val="99"/>
    <w:locked/>
    <w:rsid w:val="00B60EBC"/>
    <w:rPr>
      <w:rFonts w:ascii="Arial" w:hAnsi="Arial"/>
      <w:b/>
      <w:sz w:val="24"/>
    </w:rPr>
  </w:style>
  <w:style w:type="character" w:customStyle="1" w:styleId="aff4">
    <w:name w:val="текст в таблице Знак"/>
    <w:link w:val="aff3"/>
    <w:locked/>
    <w:rsid w:val="00B60EBC"/>
    <w:rPr>
      <w:rFonts w:ascii="Arial" w:hAnsi="Arial"/>
      <w:caps/>
      <w:sz w:val="12"/>
    </w:rPr>
  </w:style>
  <w:style w:type="character" w:customStyle="1" w:styleId="aff">
    <w:name w:val="Текстовый Знак"/>
    <w:link w:val="afd"/>
    <w:locked/>
    <w:rsid w:val="00B60EBC"/>
    <w:rPr>
      <w:rFonts w:ascii="Arial" w:hAnsi="Arial"/>
    </w:rPr>
  </w:style>
  <w:style w:type="character" w:customStyle="1" w:styleId="afe">
    <w:name w:val="Вид документа Знак"/>
    <w:link w:val="afc"/>
    <w:uiPriority w:val="99"/>
    <w:locked/>
    <w:rsid w:val="00B60EBC"/>
    <w:rPr>
      <w:rFonts w:ascii="Arial" w:hAnsi="Arial"/>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01193-B833-43E5-83EF-B554FB7A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10955</Words>
  <Characters>62447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MILBANK</Company>
  <LinksUpToDate>false</LinksUpToDate>
  <CharactersWithSpaces>73256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Осауленко</dc:creator>
  <cp:lastModifiedBy>Михаил Потёмкин</cp:lastModifiedBy>
  <cp:revision>2</cp:revision>
  <cp:lastPrinted>2019-05-31T09:57:00Z</cp:lastPrinted>
  <dcterms:created xsi:type="dcterms:W3CDTF">2020-09-18T14:30:00Z</dcterms:created>
  <dcterms:modified xsi:type="dcterms:W3CDTF">2020-09-18T14:30:00Z</dcterms:modified>
</cp:coreProperties>
</file>